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325C" w14:textId="77777777" w:rsidR="002E45C0" w:rsidRDefault="002E45C0" w:rsidP="008767FD">
      <w:pPr>
        <w:suppressAutoHyphens w:val="0"/>
        <w:spacing w:line="276" w:lineRule="auto"/>
        <w:ind w:left="0"/>
        <w:jc w:val="center"/>
        <w:rPr>
          <w:rFonts w:ascii="Myriad Pro" w:hAnsi="Myriad Pro"/>
          <w:b/>
          <w:spacing w:val="0"/>
          <w:sz w:val="22"/>
          <w:szCs w:val="22"/>
          <w:lang w:val="ru"/>
        </w:rPr>
      </w:pPr>
    </w:p>
    <w:p w14:paraId="2D2A8D26" w14:textId="57C06EB6" w:rsidR="00FF672F" w:rsidRPr="00B81368" w:rsidRDefault="000B46B6" w:rsidP="008767FD">
      <w:pPr>
        <w:suppressAutoHyphens w:val="0"/>
        <w:spacing w:line="276" w:lineRule="auto"/>
        <w:ind w:left="0"/>
        <w:jc w:val="center"/>
        <w:rPr>
          <w:rFonts w:ascii="Myriad Pro" w:eastAsia="Calibri" w:hAnsi="Myriad Pro"/>
          <w:b/>
          <w:bCs/>
          <w:color w:val="FF0000"/>
          <w:spacing w:val="0"/>
          <w:sz w:val="22"/>
          <w:szCs w:val="22"/>
          <w:lang w:val="ro-MD"/>
        </w:rPr>
      </w:pPr>
      <w:r>
        <w:rPr>
          <w:rFonts w:ascii="Myriad Pro" w:hAnsi="Myriad Pro"/>
          <w:b/>
          <w:spacing w:val="0"/>
          <w:sz w:val="22"/>
          <w:szCs w:val="22"/>
          <w:lang w:val="ru"/>
        </w:rPr>
        <w:t>ПРИЛОЖЕНИЕ №1 - ЗАЯВКА НА ФИНАНСИРОВАНИЕ</w:t>
      </w:r>
    </w:p>
    <w:p w14:paraId="5475BB6D" w14:textId="77777777" w:rsidR="00FF672F" w:rsidRPr="00763A44" w:rsidRDefault="00FF672F" w:rsidP="00FF672F">
      <w:pPr>
        <w:suppressAutoHyphens w:val="0"/>
        <w:spacing w:line="276" w:lineRule="auto"/>
        <w:ind w:left="0"/>
        <w:jc w:val="both"/>
        <w:rPr>
          <w:rFonts w:ascii="Myriad Pro" w:eastAsia="Calibri" w:hAnsi="Myriad Pro"/>
          <w:spacing w:val="0"/>
          <w:sz w:val="22"/>
          <w:szCs w:val="22"/>
          <w:lang w:val="ro-MD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821"/>
        <w:gridCol w:w="5244"/>
      </w:tblGrid>
      <w:tr w:rsidR="00613F85" w14:paraId="0CBFE2E0" w14:textId="77777777" w:rsidTr="00E6431E">
        <w:trPr>
          <w:trHeight w:val="552"/>
        </w:trPr>
        <w:tc>
          <w:tcPr>
            <w:tcW w:w="10065" w:type="dxa"/>
            <w:gridSpan w:val="2"/>
            <w:shd w:val="clear" w:color="auto" w:fill="FFFFFF"/>
          </w:tcPr>
          <w:p w14:paraId="43A42F85" w14:textId="77777777" w:rsidR="00FF672F" w:rsidRPr="00763A44" w:rsidRDefault="001F2FF9" w:rsidP="00FF672F">
            <w:pPr>
              <w:numPr>
                <w:ilvl w:val="0"/>
                <w:numId w:val="28"/>
              </w:numPr>
              <w:suppressAutoHyphens w:val="0"/>
              <w:spacing w:line="276" w:lineRule="auto"/>
              <w:jc w:val="both"/>
              <w:rPr>
                <w:rFonts w:ascii="Myriad Pro" w:eastAsia="Calibri" w:hAnsi="Myriad Pro"/>
                <w:i/>
                <w:spacing w:val="0"/>
                <w:sz w:val="22"/>
                <w:szCs w:val="22"/>
                <w:lang w:val="ro-MD"/>
              </w:rPr>
            </w:pPr>
            <w:r w:rsidRPr="00763A44">
              <w:rPr>
                <w:rFonts w:ascii="Myriad Pro" w:hAnsi="Myriad Pro"/>
                <w:b/>
                <w:sz w:val="22"/>
                <w:szCs w:val="22"/>
                <w:lang w:val="ru"/>
              </w:rPr>
              <w:t>ИНФОРМАЦИЯ О ЗАЯВИТЕЛЕ</w:t>
            </w:r>
          </w:p>
        </w:tc>
      </w:tr>
      <w:tr w:rsidR="00613F85" w14:paraId="1DD9F95D" w14:textId="77777777" w:rsidTr="00A01599">
        <w:trPr>
          <w:trHeight w:val="866"/>
        </w:trPr>
        <w:tc>
          <w:tcPr>
            <w:tcW w:w="4821" w:type="dxa"/>
            <w:shd w:val="clear" w:color="auto" w:fill="FFFFFF"/>
            <w:vAlign w:val="center"/>
          </w:tcPr>
          <w:p w14:paraId="386F71E2" w14:textId="77777777" w:rsidR="00177C8D" w:rsidRPr="00763A44" w:rsidRDefault="00FF672F" w:rsidP="00FF672F">
            <w:pPr>
              <w:spacing w:line="276" w:lineRule="auto"/>
              <w:ind w:left="0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763A44">
              <w:rPr>
                <w:rFonts w:ascii="Myriad Pro" w:hAnsi="Myriad Pro"/>
                <w:sz w:val="22"/>
                <w:szCs w:val="22"/>
                <w:lang w:val="ru"/>
              </w:rPr>
              <w:t xml:space="preserve">Имя и фамилия контактного лица, </w:t>
            </w:r>
          </w:p>
          <w:p w14:paraId="2670C205" w14:textId="77777777" w:rsidR="00FF672F" w:rsidRPr="00763A44" w:rsidRDefault="001F2FF9" w:rsidP="00FF672F">
            <w:pPr>
              <w:spacing w:line="276" w:lineRule="auto"/>
              <w:ind w:left="0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763A44">
              <w:rPr>
                <w:rFonts w:ascii="Myriad Pro" w:hAnsi="Myriad Pro"/>
                <w:sz w:val="22"/>
                <w:szCs w:val="22"/>
                <w:lang w:val="ru"/>
              </w:rPr>
              <w:t>номер мобильного телефона, адрес электронной почты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4ED00844" w14:textId="3A5A8986" w:rsidR="00FF672F" w:rsidRPr="00763A44" w:rsidRDefault="00FF672F" w:rsidP="00FF672F">
            <w:pPr>
              <w:suppressAutoHyphens w:val="0"/>
              <w:spacing w:line="276" w:lineRule="auto"/>
              <w:ind w:left="0"/>
              <w:jc w:val="both"/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o-MD"/>
              </w:rPr>
            </w:pPr>
          </w:p>
        </w:tc>
      </w:tr>
      <w:tr w:rsidR="008636BE" w14:paraId="24B2A55B" w14:textId="77777777" w:rsidTr="00A01599">
        <w:trPr>
          <w:trHeight w:val="543"/>
        </w:trPr>
        <w:tc>
          <w:tcPr>
            <w:tcW w:w="4821" w:type="dxa"/>
            <w:shd w:val="clear" w:color="auto" w:fill="FFFFFF"/>
            <w:vAlign w:val="center"/>
          </w:tcPr>
          <w:p w14:paraId="249762BB" w14:textId="32D8FDAF" w:rsidR="008636BE" w:rsidRPr="00763A44" w:rsidRDefault="008636BE" w:rsidP="00FF672F">
            <w:pPr>
              <w:spacing w:line="276" w:lineRule="auto"/>
              <w:ind w:left="0"/>
              <w:rPr>
                <w:rFonts w:ascii="Myriad Pro" w:hAnsi="Myriad Pro"/>
                <w:sz w:val="22"/>
                <w:szCs w:val="22"/>
                <w:lang w:val="ru"/>
              </w:rPr>
            </w:pPr>
            <w:r w:rsidRPr="00852D65">
              <w:rPr>
                <w:rFonts w:ascii="Myriad Pro" w:hAnsi="Myriad Pro"/>
                <w:sz w:val="22"/>
                <w:szCs w:val="22"/>
                <w:lang w:val="ru"/>
              </w:rPr>
              <w:t>Возраст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5EB36EE8" w14:textId="77777777" w:rsidR="008636BE" w:rsidRPr="00763A44" w:rsidRDefault="008636BE" w:rsidP="00FF672F">
            <w:pPr>
              <w:suppressAutoHyphens w:val="0"/>
              <w:spacing w:line="276" w:lineRule="auto"/>
              <w:ind w:left="0"/>
              <w:jc w:val="both"/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o-MD"/>
              </w:rPr>
            </w:pPr>
          </w:p>
        </w:tc>
      </w:tr>
      <w:tr w:rsidR="008636BE" w14:paraId="5BF4DA5E" w14:textId="77777777" w:rsidTr="00A01599">
        <w:trPr>
          <w:trHeight w:val="423"/>
        </w:trPr>
        <w:tc>
          <w:tcPr>
            <w:tcW w:w="4821" w:type="dxa"/>
            <w:shd w:val="clear" w:color="auto" w:fill="FFFFFF"/>
            <w:vAlign w:val="center"/>
          </w:tcPr>
          <w:p w14:paraId="13FF34CE" w14:textId="34DE2086" w:rsidR="008636BE" w:rsidRPr="00852D65" w:rsidRDefault="008636BE" w:rsidP="00FF672F">
            <w:pPr>
              <w:spacing w:line="276" w:lineRule="auto"/>
              <w:ind w:left="0"/>
              <w:rPr>
                <w:rFonts w:ascii="Myriad Pro" w:hAnsi="Myriad Pro"/>
                <w:sz w:val="22"/>
                <w:szCs w:val="22"/>
                <w:lang w:val="ru"/>
              </w:rPr>
            </w:pPr>
            <w:r w:rsidRPr="00852D65">
              <w:rPr>
                <w:rFonts w:ascii="Myriad Pro" w:hAnsi="Myriad Pro"/>
                <w:sz w:val="22"/>
                <w:szCs w:val="22"/>
                <w:lang w:val="ru"/>
              </w:rPr>
              <w:t>Пол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409980F4" w14:textId="77777777" w:rsidR="008636BE" w:rsidRPr="00763A44" w:rsidRDefault="008636BE" w:rsidP="00FF672F">
            <w:pPr>
              <w:suppressAutoHyphens w:val="0"/>
              <w:spacing w:line="276" w:lineRule="auto"/>
              <w:ind w:left="0"/>
              <w:jc w:val="both"/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o-MD"/>
              </w:rPr>
            </w:pPr>
          </w:p>
        </w:tc>
      </w:tr>
      <w:tr w:rsidR="00852D65" w14:paraId="0E748B83" w14:textId="77777777" w:rsidTr="00A01599">
        <w:trPr>
          <w:trHeight w:val="699"/>
        </w:trPr>
        <w:tc>
          <w:tcPr>
            <w:tcW w:w="4821" w:type="dxa"/>
            <w:shd w:val="clear" w:color="auto" w:fill="FFFFFF"/>
            <w:vAlign w:val="center"/>
          </w:tcPr>
          <w:p w14:paraId="73888119" w14:textId="77777777" w:rsidR="00852D65" w:rsidRPr="00852D65" w:rsidRDefault="00852D65" w:rsidP="00852D65">
            <w:pPr>
              <w:spacing w:line="276" w:lineRule="auto"/>
              <w:ind w:left="0"/>
              <w:rPr>
                <w:rFonts w:ascii="Myriad Pro" w:hAnsi="Myriad Pro"/>
                <w:sz w:val="22"/>
                <w:szCs w:val="22"/>
                <w:lang w:val="ru"/>
              </w:rPr>
            </w:pPr>
            <w:r w:rsidRPr="00852D65">
              <w:rPr>
                <w:rFonts w:ascii="Myriad Pro" w:hAnsi="Myriad Pro"/>
                <w:sz w:val="22"/>
                <w:szCs w:val="22"/>
                <w:lang w:val="ru"/>
              </w:rPr>
              <w:t>Уровень образования</w:t>
            </w:r>
          </w:p>
          <w:p w14:paraId="69110407" w14:textId="498F2336" w:rsidR="00852D65" w:rsidRPr="00763A44" w:rsidRDefault="00852D65" w:rsidP="00852D65">
            <w:pPr>
              <w:spacing w:line="276" w:lineRule="auto"/>
              <w:ind w:left="0"/>
              <w:rPr>
                <w:rFonts w:ascii="Myriad Pro" w:hAnsi="Myriad Pro"/>
                <w:sz w:val="22"/>
                <w:szCs w:val="22"/>
                <w:lang w:val="ru"/>
              </w:rPr>
            </w:pPr>
            <w:r w:rsidRPr="00852D65">
              <w:rPr>
                <w:rFonts w:ascii="Myriad Pro" w:hAnsi="Myriad Pro"/>
                <w:sz w:val="22"/>
                <w:szCs w:val="22"/>
                <w:lang w:val="ru"/>
              </w:rPr>
              <w:t>Специализация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4CD47AB7" w14:textId="77777777" w:rsidR="00852D65" w:rsidRPr="00763A44" w:rsidRDefault="00852D65" w:rsidP="00FF672F">
            <w:pPr>
              <w:suppressAutoHyphens w:val="0"/>
              <w:spacing w:line="276" w:lineRule="auto"/>
              <w:ind w:left="0"/>
              <w:jc w:val="both"/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o-MD"/>
              </w:rPr>
            </w:pPr>
          </w:p>
        </w:tc>
      </w:tr>
      <w:tr w:rsidR="008636BE" w14:paraId="1A4B1F14" w14:textId="77777777" w:rsidTr="00A01599">
        <w:trPr>
          <w:trHeight w:val="411"/>
        </w:trPr>
        <w:tc>
          <w:tcPr>
            <w:tcW w:w="4821" w:type="dxa"/>
            <w:shd w:val="clear" w:color="auto" w:fill="FFFFFF"/>
            <w:vAlign w:val="center"/>
          </w:tcPr>
          <w:p w14:paraId="19547885" w14:textId="4EF402DA" w:rsidR="008636BE" w:rsidRPr="00852D65" w:rsidRDefault="008636BE" w:rsidP="00852D65">
            <w:pPr>
              <w:spacing w:line="276" w:lineRule="auto"/>
              <w:ind w:left="0"/>
              <w:rPr>
                <w:rFonts w:ascii="Myriad Pro" w:hAnsi="Myriad Pro"/>
                <w:sz w:val="22"/>
                <w:szCs w:val="22"/>
                <w:lang w:val="ru"/>
              </w:rPr>
            </w:pPr>
            <w:r w:rsidRPr="00852D65">
              <w:rPr>
                <w:rFonts w:ascii="Myriad Pro" w:hAnsi="Myriad Pro"/>
                <w:sz w:val="22"/>
                <w:szCs w:val="22"/>
                <w:lang w:val="ru"/>
              </w:rPr>
              <w:t>Должность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58A0578A" w14:textId="77777777" w:rsidR="008636BE" w:rsidRPr="00763A44" w:rsidRDefault="008636BE" w:rsidP="00FF672F">
            <w:pPr>
              <w:suppressAutoHyphens w:val="0"/>
              <w:spacing w:line="276" w:lineRule="auto"/>
              <w:ind w:left="0"/>
              <w:jc w:val="both"/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o-MD"/>
              </w:rPr>
            </w:pPr>
          </w:p>
        </w:tc>
      </w:tr>
      <w:tr w:rsidR="001F3D1E" w14:paraId="5AA07E35" w14:textId="77777777" w:rsidTr="00A01599">
        <w:trPr>
          <w:trHeight w:val="866"/>
        </w:trPr>
        <w:tc>
          <w:tcPr>
            <w:tcW w:w="4821" w:type="dxa"/>
            <w:shd w:val="clear" w:color="auto" w:fill="FFFFFF"/>
            <w:vAlign w:val="center"/>
          </w:tcPr>
          <w:p w14:paraId="783A50EF" w14:textId="4A4956F7" w:rsidR="001F3D1E" w:rsidRPr="009838EA" w:rsidRDefault="00FC13FC" w:rsidP="00852D65">
            <w:pPr>
              <w:spacing w:line="276" w:lineRule="auto"/>
              <w:ind w:left="0"/>
              <w:rPr>
                <w:rFonts w:ascii="Myriad Pro" w:hAnsi="Myriad Pro"/>
                <w:sz w:val="22"/>
                <w:szCs w:val="22"/>
              </w:rPr>
            </w:pPr>
            <w:r w:rsidRPr="00FC13FC">
              <w:rPr>
                <w:rFonts w:ascii="Myriad Pro" w:hAnsi="Myriad Pro"/>
                <w:sz w:val="22"/>
                <w:szCs w:val="22"/>
              </w:rPr>
              <w:t>Пожалуйста, укажите, являетесь ли вы беженцем или мигрантом, который недавно вернулся домой.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703FCCCB" w14:textId="77777777" w:rsidR="001F3D1E" w:rsidRPr="00763A44" w:rsidRDefault="001F3D1E" w:rsidP="00FF672F">
            <w:pPr>
              <w:suppressAutoHyphens w:val="0"/>
              <w:spacing w:line="276" w:lineRule="auto"/>
              <w:ind w:left="0"/>
              <w:jc w:val="both"/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o-MD"/>
              </w:rPr>
            </w:pPr>
          </w:p>
        </w:tc>
      </w:tr>
      <w:tr w:rsidR="00613F85" w14:paraId="0DC13F10" w14:textId="77777777" w:rsidTr="00E6431E">
        <w:trPr>
          <w:trHeight w:val="50"/>
        </w:trPr>
        <w:tc>
          <w:tcPr>
            <w:tcW w:w="10065" w:type="dxa"/>
            <w:gridSpan w:val="2"/>
            <w:shd w:val="clear" w:color="auto" w:fill="FFFFFF"/>
            <w:vAlign w:val="center"/>
          </w:tcPr>
          <w:p w14:paraId="4E402466" w14:textId="77777777" w:rsidR="00763A44" w:rsidRPr="00763A44" w:rsidRDefault="001F2FF9" w:rsidP="00FF672F">
            <w:pPr>
              <w:suppressAutoHyphens w:val="0"/>
              <w:spacing w:line="276" w:lineRule="auto"/>
              <w:ind w:left="0"/>
              <w:jc w:val="both"/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o-MD"/>
              </w:rPr>
            </w:pPr>
            <w:r w:rsidRPr="00763A44">
              <w:rPr>
                <w:rFonts w:ascii="Myriad Pro" w:hAnsi="Myriad Pro"/>
                <w:i/>
                <w:iCs/>
                <w:sz w:val="22"/>
                <w:szCs w:val="22"/>
                <w:lang w:val="ru"/>
              </w:rPr>
              <w:t>Только для зарегистрированных экономических агентов</w:t>
            </w:r>
          </w:p>
        </w:tc>
      </w:tr>
      <w:tr w:rsidR="00613F85" w14:paraId="45BC6FD0" w14:textId="77777777" w:rsidTr="00A01599">
        <w:trPr>
          <w:trHeight w:val="866"/>
        </w:trPr>
        <w:tc>
          <w:tcPr>
            <w:tcW w:w="4821" w:type="dxa"/>
            <w:shd w:val="clear" w:color="auto" w:fill="FFFFFF"/>
            <w:vAlign w:val="center"/>
          </w:tcPr>
          <w:p w14:paraId="499D12C4" w14:textId="77777777" w:rsidR="00FF672F" w:rsidRPr="00763A44" w:rsidRDefault="001F2FF9" w:rsidP="00FF672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76" w:lineRule="auto"/>
              <w:ind w:left="0"/>
              <w:contextualSpacing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763A44">
              <w:rPr>
                <w:rFonts w:ascii="Myriad Pro" w:hAnsi="Myriad Pro"/>
                <w:sz w:val="22"/>
                <w:szCs w:val="22"/>
                <w:lang w:val="ru"/>
              </w:rPr>
              <w:t xml:space="preserve">Название организации, указанное в свидетельстве о регистрации </w:t>
            </w:r>
          </w:p>
          <w:p w14:paraId="29E5CDC2" w14:textId="77777777" w:rsidR="00FF672F" w:rsidRPr="00763A44" w:rsidRDefault="001F2FF9" w:rsidP="00FF672F">
            <w:pPr>
              <w:spacing w:line="276" w:lineRule="auto"/>
              <w:ind w:left="0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763A44">
              <w:rPr>
                <w:rFonts w:ascii="Myriad Pro" w:hAnsi="Myriad Pro"/>
                <w:sz w:val="22"/>
                <w:szCs w:val="22"/>
                <w:lang w:val="ru"/>
              </w:rPr>
              <w:t xml:space="preserve">Адрес компании </w:t>
            </w:r>
          </w:p>
          <w:p w14:paraId="70135C2C" w14:textId="568BC323" w:rsidR="00FF672F" w:rsidRPr="00763A44" w:rsidRDefault="005071C7" w:rsidP="00FF672F">
            <w:pPr>
              <w:spacing w:line="276" w:lineRule="auto"/>
              <w:ind w:left="0"/>
              <w:rPr>
                <w:rFonts w:ascii="Myriad Pro" w:hAnsi="Myriad Pro"/>
                <w:sz w:val="22"/>
                <w:szCs w:val="22"/>
                <w:lang w:val="ro-MD"/>
              </w:rPr>
            </w:pPr>
            <w:r>
              <w:rPr>
                <w:rFonts w:ascii="Myriad Pro" w:hAnsi="Myriad Pro"/>
                <w:sz w:val="22"/>
                <w:szCs w:val="22"/>
                <w:lang w:val="ru"/>
              </w:rPr>
              <w:t>Фискальный</w:t>
            </w:r>
            <w:r w:rsidR="001F2FF9" w:rsidRPr="00967A19">
              <w:rPr>
                <w:rFonts w:ascii="Myriad Pro" w:hAnsi="Myriad Pro"/>
                <w:sz w:val="22"/>
                <w:szCs w:val="22"/>
                <w:lang w:val="ru"/>
              </w:rPr>
              <w:t xml:space="preserve"> код организации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31C3F5E0" w14:textId="77777777" w:rsidR="00FF672F" w:rsidRPr="00763A44" w:rsidRDefault="00FF672F" w:rsidP="00FF672F">
            <w:pPr>
              <w:suppressAutoHyphens w:val="0"/>
              <w:spacing w:line="276" w:lineRule="auto"/>
              <w:ind w:left="0"/>
              <w:jc w:val="both"/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o-MD"/>
              </w:rPr>
            </w:pPr>
          </w:p>
        </w:tc>
      </w:tr>
      <w:tr w:rsidR="00852D65" w14:paraId="18B1FB82" w14:textId="77777777" w:rsidTr="00A01599">
        <w:trPr>
          <w:trHeight w:val="866"/>
        </w:trPr>
        <w:tc>
          <w:tcPr>
            <w:tcW w:w="4821" w:type="dxa"/>
            <w:shd w:val="clear" w:color="auto" w:fill="FFFFFF"/>
            <w:vAlign w:val="center"/>
          </w:tcPr>
          <w:p w14:paraId="6E7EF52B" w14:textId="79DB4072" w:rsidR="00852D65" w:rsidRPr="00763A44" w:rsidRDefault="00852D65" w:rsidP="00FF672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76" w:lineRule="auto"/>
              <w:ind w:left="0"/>
              <w:contextualSpacing/>
              <w:rPr>
                <w:rFonts w:ascii="Myriad Pro" w:hAnsi="Myriad Pro"/>
                <w:sz w:val="22"/>
                <w:szCs w:val="22"/>
                <w:lang w:val="ru"/>
              </w:rPr>
            </w:pPr>
            <w:r w:rsidRPr="00852D65">
              <w:rPr>
                <w:rFonts w:ascii="Myriad Pro" w:hAnsi="Myriad Pro"/>
                <w:sz w:val="22"/>
                <w:szCs w:val="22"/>
                <w:lang w:val="ru"/>
              </w:rPr>
              <w:t>Деятельность, разрешенные в соответствии с действующим законодательством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17905FA5" w14:textId="77777777" w:rsidR="00852D65" w:rsidRPr="00763A44" w:rsidRDefault="00852D65" w:rsidP="00FF672F">
            <w:pPr>
              <w:suppressAutoHyphens w:val="0"/>
              <w:spacing w:line="276" w:lineRule="auto"/>
              <w:ind w:left="0"/>
              <w:jc w:val="both"/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o-MD"/>
              </w:rPr>
            </w:pPr>
          </w:p>
        </w:tc>
      </w:tr>
      <w:tr w:rsidR="00852D65" w14:paraId="158CC41C" w14:textId="77777777" w:rsidTr="00A01599">
        <w:trPr>
          <w:trHeight w:val="557"/>
        </w:trPr>
        <w:tc>
          <w:tcPr>
            <w:tcW w:w="4821" w:type="dxa"/>
            <w:shd w:val="clear" w:color="auto" w:fill="FFFFFF"/>
            <w:vAlign w:val="center"/>
          </w:tcPr>
          <w:p w14:paraId="51591678" w14:textId="3A18CA6F" w:rsidR="00852D65" w:rsidRPr="00CA5E6F" w:rsidRDefault="001B5196" w:rsidP="00E030B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76" w:lineRule="auto"/>
              <w:ind w:left="0"/>
              <w:contextualSpacing/>
              <w:rPr>
                <w:rFonts w:ascii="Myriad Pro" w:hAnsi="Myriad Pro"/>
                <w:sz w:val="22"/>
                <w:szCs w:val="22"/>
                <w:lang w:val="ru"/>
              </w:rPr>
            </w:pPr>
            <w:r w:rsidRPr="00CA5E6F">
              <w:rPr>
                <w:rFonts w:ascii="Myriad Pro" w:hAnsi="Myriad Pro"/>
                <w:sz w:val="22"/>
                <w:szCs w:val="22"/>
                <w:lang w:val="ru"/>
              </w:rPr>
              <w:t xml:space="preserve">Имя и фамилия </w:t>
            </w:r>
            <w:r w:rsidR="00E030B6" w:rsidRPr="00CA5E6F">
              <w:rPr>
                <w:rFonts w:ascii="Myriad Pro" w:hAnsi="Myriad Pro"/>
                <w:sz w:val="22"/>
                <w:szCs w:val="22"/>
                <w:lang w:val="ru"/>
              </w:rPr>
              <w:t>руководителя</w:t>
            </w:r>
            <w:r w:rsidR="00CB3DA4" w:rsidRPr="00CA5E6F">
              <w:rPr>
                <w:rFonts w:ascii="Myriad Pro" w:hAnsi="Myriad Pro"/>
                <w:sz w:val="22"/>
                <w:szCs w:val="22"/>
                <w:lang w:val="ru"/>
              </w:rPr>
              <w:t>/патентообладателя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61BFC8F2" w14:textId="77777777" w:rsidR="00852D65" w:rsidRPr="00763A44" w:rsidRDefault="00852D65" w:rsidP="00FF672F">
            <w:pPr>
              <w:suppressAutoHyphens w:val="0"/>
              <w:spacing w:line="276" w:lineRule="auto"/>
              <w:ind w:left="0"/>
              <w:jc w:val="both"/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o-MD"/>
              </w:rPr>
            </w:pPr>
          </w:p>
        </w:tc>
      </w:tr>
      <w:tr w:rsidR="001B5196" w14:paraId="753FB380" w14:textId="77777777" w:rsidTr="00A01599">
        <w:trPr>
          <w:trHeight w:val="848"/>
        </w:trPr>
        <w:tc>
          <w:tcPr>
            <w:tcW w:w="4821" w:type="dxa"/>
            <w:shd w:val="clear" w:color="auto" w:fill="FFFFFF"/>
            <w:vAlign w:val="center"/>
          </w:tcPr>
          <w:p w14:paraId="7F1C6C63" w14:textId="74123A7A" w:rsidR="001B5196" w:rsidRPr="00CA5E6F" w:rsidRDefault="001B5196" w:rsidP="00FF672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line="276" w:lineRule="auto"/>
              <w:ind w:left="0"/>
              <w:contextualSpacing/>
              <w:rPr>
                <w:rFonts w:ascii="Myriad Pro" w:hAnsi="Myriad Pro"/>
                <w:sz w:val="22"/>
                <w:szCs w:val="22"/>
                <w:lang w:val="ru"/>
              </w:rPr>
            </w:pPr>
            <w:r w:rsidRPr="00CA5E6F">
              <w:rPr>
                <w:rFonts w:ascii="Myriad Pro" w:hAnsi="Myriad Pro"/>
                <w:sz w:val="22"/>
                <w:szCs w:val="22"/>
                <w:lang w:val="ru"/>
              </w:rPr>
              <w:t>Имя и фамилия основателей</w:t>
            </w:r>
            <w:r w:rsidRPr="00CA5E6F">
              <w:rPr>
                <w:rFonts w:ascii="Myriad Pro" w:hAnsi="Myriad Pro"/>
                <w:sz w:val="22"/>
                <w:szCs w:val="22"/>
                <w:lang w:val="ro-MD"/>
              </w:rPr>
              <w:t>/</w:t>
            </w:r>
            <w:r w:rsidRPr="00CA5E6F">
              <w:rPr>
                <w:rFonts w:ascii="Myriad Pro" w:hAnsi="Myriad Pro"/>
                <w:sz w:val="22"/>
                <w:szCs w:val="22"/>
                <w:lang w:val="ru"/>
              </w:rPr>
              <w:t>учредителей, доли участия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00772128" w14:textId="77777777" w:rsidR="001B5196" w:rsidRPr="00763A44" w:rsidRDefault="001B5196" w:rsidP="00FF672F">
            <w:pPr>
              <w:suppressAutoHyphens w:val="0"/>
              <w:spacing w:line="276" w:lineRule="auto"/>
              <w:ind w:left="0"/>
              <w:jc w:val="both"/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o-MD"/>
              </w:rPr>
            </w:pPr>
          </w:p>
        </w:tc>
      </w:tr>
      <w:tr w:rsidR="00613F85" w14:paraId="4B0A5A68" w14:textId="77777777" w:rsidTr="00AE1F6E">
        <w:trPr>
          <w:trHeight w:val="565"/>
        </w:trPr>
        <w:tc>
          <w:tcPr>
            <w:tcW w:w="48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1A4571" w14:textId="77777777" w:rsidR="00FF672F" w:rsidRPr="00763A44" w:rsidRDefault="001F2FF9" w:rsidP="00FF672F">
            <w:pPr>
              <w:spacing w:line="276" w:lineRule="auto"/>
              <w:ind w:left="0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763A44">
              <w:rPr>
                <w:rFonts w:ascii="Myriad Pro" w:hAnsi="Myriad Pro"/>
                <w:sz w:val="22"/>
                <w:szCs w:val="22"/>
                <w:lang w:val="ru"/>
              </w:rPr>
              <w:t>Веб-сайт, включая социальные сети (если есть)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E6F9D0" w14:textId="77777777" w:rsidR="00FF672F" w:rsidRPr="00763A44" w:rsidRDefault="00FF672F" w:rsidP="00FF672F">
            <w:pPr>
              <w:suppressAutoHyphens w:val="0"/>
              <w:spacing w:line="276" w:lineRule="auto"/>
              <w:ind w:left="0"/>
              <w:jc w:val="both"/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o-MD"/>
              </w:rPr>
            </w:pPr>
          </w:p>
        </w:tc>
      </w:tr>
      <w:tr w:rsidR="00613F85" w14:paraId="1E635150" w14:textId="77777777" w:rsidTr="00AE1F6E">
        <w:trPr>
          <w:trHeight w:val="2096"/>
        </w:trPr>
        <w:tc>
          <w:tcPr>
            <w:tcW w:w="48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3B2A4F" w14:textId="77777777" w:rsidR="00FF672F" w:rsidRPr="00763A44" w:rsidRDefault="001F2FF9" w:rsidP="00FF672F">
            <w:pPr>
              <w:spacing w:line="276" w:lineRule="auto"/>
              <w:ind w:left="0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763A44">
              <w:rPr>
                <w:rFonts w:ascii="Myriad Pro" w:hAnsi="Myriad Pro"/>
                <w:sz w:val="22"/>
                <w:szCs w:val="22"/>
                <w:lang w:val="ru"/>
              </w:rPr>
              <w:lastRenderedPageBreak/>
              <w:t>Общее количество сотрудников (годовая динамика за последние 2 года), из которых:</w:t>
            </w:r>
          </w:p>
          <w:p w14:paraId="63D3136E" w14:textId="77777777" w:rsidR="00FF672F" w:rsidRPr="00763A44" w:rsidRDefault="001F2FF9" w:rsidP="00D82CB4">
            <w:pPr>
              <w:spacing w:line="276" w:lineRule="auto"/>
              <w:ind w:left="0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763A44">
              <w:rPr>
                <w:rFonts w:ascii="Myriad Pro" w:hAnsi="Myriad Pro"/>
                <w:sz w:val="22"/>
                <w:szCs w:val="22"/>
                <w:lang w:val="ru"/>
              </w:rPr>
              <w:t>a. С полным рабочим днем</w:t>
            </w:r>
          </w:p>
          <w:p w14:paraId="339D5108" w14:textId="77777777" w:rsidR="00FF672F" w:rsidRPr="00763A44" w:rsidRDefault="001F2FF9" w:rsidP="00D82CB4">
            <w:pPr>
              <w:spacing w:line="276" w:lineRule="auto"/>
              <w:ind w:left="0"/>
              <w:rPr>
                <w:rFonts w:ascii="Myriad Pro" w:hAnsi="Myriad Pro"/>
                <w:sz w:val="22"/>
                <w:szCs w:val="22"/>
                <w:lang w:val="ro-MD"/>
              </w:rPr>
            </w:pPr>
            <w:r w:rsidRPr="00763A44">
              <w:rPr>
                <w:rFonts w:ascii="Myriad Pro" w:hAnsi="Myriad Pro"/>
                <w:sz w:val="22"/>
                <w:szCs w:val="22"/>
                <w:lang w:val="ru"/>
              </w:rPr>
              <w:t>b. Количество мужчин / женщин, количество представителей уязвимых групп (лица с ограниченными возможностями, молодые люди, пожилые люди, другие)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3A733A" w14:textId="77777777" w:rsidR="00FF672F" w:rsidRPr="00763A44" w:rsidRDefault="00FF672F" w:rsidP="00FF672F">
            <w:pPr>
              <w:suppressAutoHyphens w:val="0"/>
              <w:spacing w:line="276" w:lineRule="auto"/>
              <w:ind w:left="0"/>
              <w:jc w:val="both"/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o-MD"/>
              </w:rPr>
            </w:pPr>
          </w:p>
        </w:tc>
      </w:tr>
      <w:tr w:rsidR="00E0037E" w14:paraId="5E173A92" w14:textId="77777777" w:rsidTr="00AE1F6E">
        <w:trPr>
          <w:trHeight w:val="1617"/>
        </w:trPr>
        <w:tc>
          <w:tcPr>
            <w:tcW w:w="48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7DC682D" w14:textId="77777777" w:rsidR="00E0037E" w:rsidRDefault="00E0037E" w:rsidP="00E0037E">
            <w:pPr>
              <w:spacing w:line="276" w:lineRule="auto"/>
              <w:ind w:left="0"/>
              <w:rPr>
                <w:rFonts w:ascii="Myriad Pro" w:hAnsi="Myriad Pro"/>
                <w:sz w:val="22"/>
                <w:szCs w:val="22"/>
              </w:rPr>
            </w:pPr>
            <w:proofErr w:type="spellStart"/>
            <w:r w:rsidRPr="00220425">
              <w:rPr>
                <w:rFonts w:ascii="Myriad Pro" w:hAnsi="Myriad Pro"/>
                <w:sz w:val="22"/>
                <w:szCs w:val="22"/>
              </w:rPr>
              <w:t>Описание</w:t>
            </w:r>
            <w:proofErr w:type="spellEnd"/>
            <w:r w:rsidRPr="00220425">
              <w:rPr>
                <w:rFonts w:ascii="Myriad Pro" w:hAnsi="Myriad Pro"/>
                <w:sz w:val="22"/>
                <w:szCs w:val="22"/>
              </w:rPr>
              <w:t xml:space="preserve"> </w:t>
            </w:r>
            <w:proofErr w:type="spellStart"/>
            <w:r w:rsidRPr="00220425">
              <w:rPr>
                <w:rFonts w:ascii="Myriad Pro" w:hAnsi="Myriad Pro"/>
                <w:sz w:val="22"/>
                <w:szCs w:val="22"/>
              </w:rPr>
              <w:t>бизнес-идеи</w:t>
            </w:r>
            <w:proofErr w:type="spellEnd"/>
          </w:p>
          <w:p w14:paraId="4CFDEF0D" w14:textId="4D9540B7" w:rsidR="00E0037E" w:rsidRPr="00763A44" w:rsidRDefault="00E0037E" w:rsidP="00E0037E">
            <w:pPr>
              <w:spacing w:line="276" w:lineRule="auto"/>
              <w:ind w:left="0"/>
              <w:rPr>
                <w:rFonts w:ascii="Myriad Pro" w:hAnsi="Myriad Pro"/>
                <w:sz w:val="22"/>
                <w:szCs w:val="22"/>
                <w:lang w:val="ru"/>
              </w:rPr>
            </w:pPr>
            <w:r w:rsidRPr="00220425">
              <w:rPr>
                <w:rFonts w:ascii="Myriad Pro" w:hAnsi="Myriad Pro"/>
                <w:i/>
                <w:iCs/>
                <w:sz w:val="22"/>
                <w:szCs w:val="22"/>
              </w:rPr>
              <w:t>(Пожалуйста, в одном коротком предложении опишите, что вы делаете и что планируете делать)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C8955F" w14:textId="77777777" w:rsidR="00E0037E" w:rsidRPr="00763A44" w:rsidRDefault="00E0037E" w:rsidP="00E0037E">
            <w:pPr>
              <w:suppressAutoHyphens w:val="0"/>
              <w:spacing w:line="276" w:lineRule="auto"/>
              <w:ind w:left="0"/>
              <w:jc w:val="both"/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o-MD"/>
              </w:rPr>
            </w:pPr>
          </w:p>
        </w:tc>
      </w:tr>
      <w:tr w:rsidR="00D55CB3" w14:paraId="588906BF" w14:textId="77777777" w:rsidTr="00A01599">
        <w:trPr>
          <w:trHeight w:val="711"/>
        </w:trPr>
        <w:tc>
          <w:tcPr>
            <w:tcW w:w="4821" w:type="dxa"/>
            <w:shd w:val="clear" w:color="auto" w:fill="FFFFFF"/>
            <w:vAlign w:val="center"/>
          </w:tcPr>
          <w:p w14:paraId="0012F9F1" w14:textId="7A30605C" w:rsidR="00D55CB3" w:rsidRPr="003B7687" w:rsidRDefault="00D55CB3" w:rsidP="003B7687">
            <w:pPr>
              <w:suppressAutoHyphens w:val="0"/>
              <w:spacing w:line="276" w:lineRule="auto"/>
              <w:ind w:left="0"/>
              <w:jc w:val="both"/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u-RU"/>
              </w:rPr>
            </w:pPr>
            <w:r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u-RU"/>
              </w:rPr>
              <w:t xml:space="preserve">Название </w:t>
            </w:r>
            <w:r w:rsidR="00803319"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u-RU"/>
              </w:rPr>
              <w:t xml:space="preserve">бизнес - </w:t>
            </w:r>
            <w:r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u-RU"/>
              </w:rPr>
              <w:t>проекта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57CC6D46" w14:textId="198AE229" w:rsidR="00D55CB3" w:rsidRPr="003B7687" w:rsidRDefault="00D55CB3" w:rsidP="003B7687">
            <w:pPr>
              <w:suppressAutoHyphens w:val="0"/>
              <w:spacing w:line="276" w:lineRule="auto"/>
              <w:ind w:left="0"/>
              <w:jc w:val="both"/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u-RU"/>
              </w:rPr>
            </w:pPr>
          </w:p>
        </w:tc>
      </w:tr>
      <w:tr w:rsidR="00D55CB3" w14:paraId="77934C91" w14:textId="77777777" w:rsidTr="00A01599">
        <w:trPr>
          <w:trHeight w:val="811"/>
        </w:trPr>
        <w:tc>
          <w:tcPr>
            <w:tcW w:w="4821" w:type="dxa"/>
            <w:shd w:val="clear" w:color="auto" w:fill="FFFFFF"/>
            <w:vAlign w:val="center"/>
          </w:tcPr>
          <w:p w14:paraId="4D57FC29" w14:textId="6B6B1E5A" w:rsidR="00D55CB3" w:rsidRDefault="00D55CB3" w:rsidP="00803319">
            <w:pPr>
              <w:suppressAutoHyphens w:val="0"/>
              <w:spacing w:line="276" w:lineRule="auto"/>
              <w:ind w:left="0"/>
              <w:jc w:val="both"/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u-RU"/>
              </w:rPr>
            </w:pPr>
            <w:r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u-RU"/>
              </w:rPr>
              <w:t xml:space="preserve">Место проведения </w:t>
            </w:r>
            <w:r w:rsidR="00803319"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u-RU"/>
              </w:rPr>
              <w:t>бизнес - проекта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437195F9" w14:textId="77777777" w:rsidR="00D55CB3" w:rsidRPr="00D55CB3" w:rsidRDefault="00D55CB3" w:rsidP="00D55CB3">
            <w:pPr>
              <w:suppressAutoHyphens w:val="0"/>
              <w:spacing w:line="276" w:lineRule="auto"/>
              <w:ind w:left="0"/>
              <w:jc w:val="both"/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u-RU"/>
              </w:rPr>
            </w:pPr>
          </w:p>
        </w:tc>
      </w:tr>
      <w:tr w:rsidR="00D55CB3" w14:paraId="31F7C895" w14:textId="77777777" w:rsidTr="00A01599">
        <w:trPr>
          <w:trHeight w:val="669"/>
        </w:trPr>
        <w:tc>
          <w:tcPr>
            <w:tcW w:w="4821" w:type="dxa"/>
            <w:shd w:val="clear" w:color="auto" w:fill="FFFFFF"/>
            <w:vAlign w:val="center"/>
          </w:tcPr>
          <w:p w14:paraId="726AE1E9" w14:textId="65FE1641" w:rsidR="00D55CB3" w:rsidRDefault="00D55CB3" w:rsidP="00D55CB3">
            <w:pPr>
              <w:suppressAutoHyphens w:val="0"/>
              <w:spacing w:line="276" w:lineRule="auto"/>
              <w:ind w:left="0"/>
              <w:jc w:val="both"/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u-RU"/>
              </w:rPr>
            </w:pPr>
            <w:r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u-RU"/>
              </w:rPr>
              <w:t xml:space="preserve">Общая сумма </w:t>
            </w:r>
            <w:r w:rsidR="00F131F2"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u-RU"/>
              </w:rPr>
              <w:t xml:space="preserve">бизнес – </w:t>
            </w:r>
            <w:r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u-RU"/>
              </w:rPr>
              <w:t>проекта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0969914C" w14:textId="77777777" w:rsidR="00D55CB3" w:rsidRPr="00D55CB3" w:rsidRDefault="00D55CB3" w:rsidP="00D55CB3">
            <w:pPr>
              <w:suppressAutoHyphens w:val="0"/>
              <w:spacing w:line="276" w:lineRule="auto"/>
              <w:ind w:left="0"/>
              <w:jc w:val="both"/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u-RU"/>
              </w:rPr>
            </w:pPr>
          </w:p>
        </w:tc>
      </w:tr>
      <w:tr w:rsidR="00D55CB3" w14:paraId="1403AB12" w14:textId="77777777" w:rsidTr="00A01599">
        <w:trPr>
          <w:trHeight w:val="693"/>
        </w:trPr>
        <w:tc>
          <w:tcPr>
            <w:tcW w:w="4821" w:type="dxa"/>
            <w:shd w:val="clear" w:color="auto" w:fill="FFFFFF"/>
            <w:vAlign w:val="center"/>
          </w:tcPr>
          <w:p w14:paraId="39F7A5A9" w14:textId="420055A8" w:rsidR="00D55CB3" w:rsidRDefault="00D55CB3" w:rsidP="00D55CB3">
            <w:pPr>
              <w:suppressAutoHyphens w:val="0"/>
              <w:spacing w:line="276" w:lineRule="auto"/>
              <w:ind w:left="0"/>
              <w:jc w:val="both"/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u-RU"/>
              </w:rPr>
            </w:pPr>
            <w:r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u-RU"/>
              </w:rPr>
              <w:t xml:space="preserve">Сумма со финансирования </w:t>
            </w:r>
            <w:r w:rsidR="00F131F2"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u-RU"/>
              </w:rPr>
              <w:t>бизнес – проекта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6C9B11B8" w14:textId="77777777" w:rsidR="00D55CB3" w:rsidRPr="00D55CB3" w:rsidRDefault="00D55CB3" w:rsidP="00D55CB3">
            <w:pPr>
              <w:suppressAutoHyphens w:val="0"/>
              <w:spacing w:line="276" w:lineRule="auto"/>
              <w:ind w:left="0"/>
              <w:jc w:val="both"/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u-RU"/>
              </w:rPr>
            </w:pPr>
          </w:p>
        </w:tc>
      </w:tr>
      <w:tr w:rsidR="00187BBB" w14:paraId="0F3D70A2" w14:textId="77777777" w:rsidTr="00A01599">
        <w:trPr>
          <w:trHeight w:val="693"/>
        </w:trPr>
        <w:tc>
          <w:tcPr>
            <w:tcW w:w="4821" w:type="dxa"/>
            <w:shd w:val="clear" w:color="auto" w:fill="FFFFFF"/>
            <w:vAlign w:val="center"/>
          </w:tcPr>
          <w:p w14:paraId="6C3E53D8" w14:textId="005AF92F" w:rsidR="00735AB6" w:rsidRPr="00E051F8" w:rsidRDefault="00735AB6" w:rsidP="00D55CB3">
            <w:pPr>
              <w:suppressAutoHyphens w:val="0"/>
              <w:spacing w:line="276" w:lineRule="auto"/>
              <w:ind w:left="0"/>
              <w:jc w:val="both"/>
              <w:rPr>
                <w:rFonts w:ascii="Segoe UI" w:hAnsi="Segoe UI" w:cs="Segoe UI"/>
                <w:color w:val="374151"/>
                <w:shd w:val="clear" w:color="auto" w:fill="F7F7F8"/>
                <w:lang w:val="ro-MD"/>
              </w:rPr>
            </w:pPr>
            <w:r w:rsidRPr="00735AB6"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u-RU"/>
              </w:rPr>
              <w:t xml:space="preserve">Сколько </w:t>
            </w:r>
            <w:r w:rsidRPr="00CA5E6F"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u-RU"/>
              </w:rPr>
              <w:t xml:space="preserve">человек планируется нанять </w:t>
            </w:r>
            <w:r w:rsidR="008810F2" w:rsidRPr="00CA5E6F"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u-RU"/>
              </w:rPr>
              <w:t>при</w:t>
            </w:r>
            <w:r w:rsidRPr="00CA5E6F"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u-RU"/>
              </w:rPr>
              <w:t xml:space="preserve"> реализации</w:t>
            </w:r>
            <w:r w:rsidRPr="00735AB6"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u-RU"/>
              </w:rPr>
              <w:t xml:space="preserve"> проекта</w:t>
            </w:r>
          </w:p>
          <w:p w14:paraId="443D56C6" w14:textId="77777777" w:rsidR="00187BBB" w:rsidRDefault="00735AB6" w:rsidP="00D55CB3">
            <w:pPr>
              <w:suppressAutoHyphens w:val="0"/>
              <w:spacing w:line="276" w:lineRule="auto"/>
              <w:ind w:left="0"/>
              <w:jc w:val="both"/>
              <w:rPr>
                <w:i/>
                <w:iCs/>
              </w:rPr>
            </w:pPr>
            <w:r>
              <w:rPr>
                <w:rFonts w:ascii="Segoe UI" w:hAnsi="Segoe UI" w:cs="Segoe UI"/>
                <w:color w:val="374151"/>
                <w:shd w:val="clear" w:color="auto" w:fill="F7F7F8"/>
                <w:lang w:val="ro-MD"/>
              </w:rPr>
              <w:t>(</w:t>
            </w:r>
            <w:r w:rsidR="00711582" w:rsidRPr="00E051F8">
              <w:rPr>
                <w:i/>
                <w:iCs/>
              </w:rPr>
              <w:t>включая женщин, беженцев, а также мигрантов, которые недавно вернулись домой</w:t>
            </w:r>
            <w:r w:rsidRPr="00E051F8">
              <w:rPr>
                <w:i/>
                <w:iCs/>
              </w:rPr>
              <w:t>)</w:t>
            </w:r>
          </w:p>
          <w:p w14:paraId="31BE933A" w14:textId="3D104E3C" w:rsidR="0049668F" w:rsidRDefault="0049668F" w:rsidP="00D55CB3">
            <w:pPr>
              <w:suppressAutoHyphens w:val="0"/>
              <w:spacing w:line="276" w:lineRule="auto"/>
              <w:ind w:left="0"/>
              <w:jc w:val="both"/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u-RU"/>
              </w:rPr>
            </w:pPr>
          </w:p>
        </w:tc>
        <w:tc>
          <w:tcPr>
            <w:tcW w:w="5244" w:type="dxa"/>
            <w:shd w:val="clear" w:color="auto" w:fill="FFFFFF"/>
            <w:vAlign w:val="center"/>
          </w:tcPr>
          <w:p w14:paraId="7722DB21" w14:textId="77777777" w:rsidR="00187BBB" w:rsidRPr="00D55CB3" w:rsidRDefault="00187BBB" w:rsidP="00D55CB3">
            <w:pPr>
              <w:suppressAutoHyphens w:val="0"/>
              <w:spacing w:line="276" w:lineRule="auto"/>
              <w:ind w:left="0"/>
              <w:jc w:val="both"/>
              <w:rPr>
                <w:rFonts w:ascii="Myriad Pro" w:eastAsia="Calibri" w:hAnsi="Myriad Pro"/>
                <w:iCs/>
                <w:spacing w:val="0"/>
                <w:sz w:val="22"/>
                <w:szCs w:val="22"/>
                <w:lang w:val="ru-RU"/>
              </w:rPr>
            </w:pPr>
          </w:p>
        </w:tc>
      </w:tr>
      <w:tr w:rsidR="00613F85" w14:paraId="5AC45B87" w14:textId="77777777" w:rsidTr="00E6431E">
        <w:trPr>
          <w:trHeight w:val="552"/>
        </w:trPr>
        <w:tc>
          <w:tcPr>
            <w:tcW w:w="10065" w:type="dxa"/>
            <w:gridSpan w:val="2"/>
            <w:shd w:val="clear" w:color="auto" w:fill="FFFFFF"/>
          </w:tcPr>
          <w:p w14:paraId="63332A59" w14:textId="75270E82" w:rsidR="00FF672F" w:rsidRPr="00763A44" w:rsidRDefault="001F2FF9" w:rsidP="00FF672F">
            <w:pPr>
              <w:numPr>
                <w:ilvl w:val="0"/>
                <w:numId w:val="28"/>
              </w:numPr>
              <w:suppressAutoHyphens w:val="0"/>
              <w:spacing w:line="276" w:lineRule="auto"/>
              <w:jc w:val="both"/>
              <w:rPr>
                <w:rFonts w:ascii="Myriad Pro" w:eastAsia="Calibri" w:hAnsi="Myriad Pro"/>
                <w:b/>
                <w:bCs/>
                <w:spacing w:val="0"/>
                <w:sz w:val="22"/>
                <w:szCs w:val="22"/>
                <w:lang w:val="ro-MD"/>
              </w:rPr>
            </w:pPr>
            <w:r w:rsidRPr="00763A44">
              <w:rPr>
                <w:rFonts w:ascii="Myriad Pro" w:hAnsi="Myriad Pro"/>
                <w:b/>
                <w:spacing w:val="0"/>
                <w:sz w:val="22"/>
                <w:szCs w:val="22"/>
                <w:lang w:val="ru"/>
              </w:rPr>
              <w:t xml:space="preserve">ОПИСАНИЕ ИДЕИ </w:t>
            </w:r>
            <w:r w:rsidR="00640E6C">
              <w:rPr>
                <w:rFonts w:ascii="Myriad Pro" w:hAnsi="Myriad Pro"/>
                <w:b/>
                <w:spacing w:val="0"/>
                <w:sz w:val="22"/>
                <w:szCs w:val="22"/>
                <w:lang w:val="ru"/>
              </w:rPr>
              <w:t xml:space="preserve">БИЗНЕС - </w:t>
            </w:r>
            <w:r w:rsidRPr="00763A44">
              <w:rPr>
                <w:rFonts w:ascii="Myriad Pro" w:hAnsi="Myriad Pro"/>
                <w:b/>
                <w:spacing w:val="0"/>
                <w:sz w:val="22"/>
                <w:szCs w:val="22"/>
                <w:lang w:val="ru"/>
              </w:rPr>
              <w:t xml:space="preserve">ПРОЕКТА </w:t>
            </w:r>
          </w:p>
          <w:p w14:paraId="3CEC92B1" w14:textId="76647F85" w:rsidR="00D82CB4" w:rsidRPr="00763A44" w:rsidRDefault="00177C8D" w:rsidP="00640E6C">
            <w:pPr>
              <w:suppressAutoHyphens w:val="0"/>
              <w:spacing w:line="276" w:lineRule="auto"/>
              <w:ind w:left="0"/>
              <w:jc w:val="both"/>
              <w:rPr>
                <w:rFonts w:ascii="Myriad Pro" w:eastAsia="Calibri" w:hAnsi="Myriad Pro"/>
                <w:b/>
                <w:spacing w:val="0"/>
                <w:sz w:val="22"/>
                <w:szCs w:val="22"/>
                <w:lang w:val="ro-MD"/>
              </w:rPr>
            </w:pPr>
            <w:r w:rsidRPr="00763A44">
              <w:rPr>
                <w:rFonts w:ascii="Myriad Pro" w:hAnsi="Myriad Pro"/>
                <w:i/>
                <w:iCs/>
                <w:spacing w:val="0"/>
                <w:sz w:val="22"/>
                <w:szCs w:val="22"/>
                <w:lang w:val="ru"/>
              </w:rPr>
              <w:t>Описание бизнес-проекта должно быть коротким (1-2 страницы), четким и емким, и подчеркивать те факторы, которые будут способствовать успеху.</w:t>
            </w:r>
          </w:p>
        </w:tc>
      </w:tr>
      <w:tr w:rsidR="00613F85" w14:paraId="34DC13DB" w14:textId="77777777" w:rsidTr="00E6431E">
        <w:trPr>
          <w:trHeight w:val="276"/>
        </w:trPr>
        <w:tc>
          <w:tcPr>
            <w:tcW w:w="10065" w:type="dxa"/>
            <w:gridSpan w:val="2"/>
            <w:shd w:val="clear" w:color="auto" w:fill="FFFFFF"/>
          </w:tcPr>
          <w:p w14:paraId="39F831F8" w14:textId="21A4533C" w:rsidR="00FF672F" w:rsidRPr="00763A44" w:rsidRDefault="001F2FF9" w:rsidP="00177C8D">
            <w:pPr>
              <w:suppressAutoHyphens w:val="0"/>
              <w:spacing w:line="276" w:lineRule="auto"/>
              <w:ind w:left="0"/>
              <w:jc w:val="both"/>
              <w:rPr>
                <w:rFonts w:ascii="Myriad Pro" w:eastAsia="Calibri" w:hAnsi="Myriad Pro"/>
                <w:spacing w:val="0"/>
                <w:sz w:val="22"/>
                <w:szCs w:val="22"/>
                <w:lang w:val="ro-MD"/>
              </w:rPr>
            </w:pPr>
            <w:r w:rsidRPr="00763A44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 xml:space="preserve">Опишите свою бизнес-идею. </w:t>
            </w:r>
          </w:p>
          <w:p w14:paraId="377A56C4" w14:textId="2C25E7AA" w:rsidR="00FF672F" w:rsidRPr="009838EA" w:rsidRDefault="001F2FF9" w:rsidP="00EA4C0F">
            <w:pPr>
              <w:suppressAutoHyphens w:val="0"/>
              <w:spacing w:line="276" w:lineRule="auto"/>
              <w:ind w:left="0"/>
              <w:jc w:val="both"/>
              <w:rPr>
                <w:rFonts w:ascii="Myriad Pro" w:hAnsi="Myriad Pro"/>
                <w:spacing w:val="0"/>
                <w:sz w:val="22"/>
                <w:szCs w:val="22"/>
                <w:lang w:val="ro-MD"/>
              </w:rPr>
            </w:pPr>
            <w:r w:rsidRPr="00763A44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Раскройте основную миссию и бизнес-цели</w:t>
            </w:r>
            <w:r w:rsidR="00EA4C0F">
              <w:rPr>
                <w:rFonts w:ascii="Myriad Pro" w:hAnsi="Myriad Pro"/>
                <w:spacing w:val="0"/>
                <w:sz w:val="22"/>
                <w:szCs w:val="22"/>
                <w:lang w:val="ro-MD"/>
              </w:rPr>
              <w:t xml:space="preserve"> </w:t>
            </w:r>
            <w:r w:rsidR="00EA4C0F" w:rsidRPr="00EA4C0F">
              <w:rPr>
                <w:rFonts w:ascii="Myriad Pro" w:hAnsi="Myriad Pro"/>
                <w:spacing w:val="0"/>
                <w:sz w:val="22"/>
                <w:szCs w:val="22"/>
                <w:lang w:val="ro-MD"/>
              </w:rPr>
              <w:t>на короткий, средний и долгосрочный период</w:t>
            </w:r>
            <w:r w:rsidRPr="00763A44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.</w:t>
            </w:r>
          </w:p>
          <w:p w14:paraId="3819F56C" w14:textId="57B60ACF" w:rsidR="00DB173D" w:rsidRPr="00DB173D" w:rsidRDefault="00DB173D" w:rsidP="00177C8D">
            <w:pPr>
              <w:suppressAutoHyphens w:val="0"/>
              <w:spacing w:line="276" w:lineRule="auto"/>
              <w:ind w:left="0"/>
              <w:jc w:val="both"/>
              <w:rPr>
                <w:rFonts w:ascii="Myriad Pro" w:eastAsia="Calibri" w:hAnsi="Myriad Pro"/>
                <w:spacing w:val="0"/>
                <w:sz w:val="22"/>
                <w:szCs w:val="22"/>
                <w:lang w:val="ru"/>
              </w:rPr>
            </w:pPr>
            <w:r w:rsidRPr="00763A44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Определите факторы, которые помогут вам добиться успеха в предпринимательской деятельности.</w:t>
            </w:r>
          </w:p>
          <w:p w14:paraId="6B5F6522" w14:textId="77777777" w:rsidR="00FF672F" w:rsidRPr="00763A44" w:rsidRDefault="001F2FF9" w:rsidP="00177C8D">
            <w:pPr>
              <w:suppressAutoHyphens w:val="0"/>
              <w:spacing w:line="276" w:lineRule="auto"/>
              <w:ind w:left="0"/>
              <w:jc w:val="both"/>
              <w:rPr>
                <w:rFonts w:ascii="Myriad Pro" w:eastAsia="Calibri" w:hAnsi="Myriad Pro"/>
                <w:spacing w:val="0"/>
                <w:sz w:val="22"/>
                <w:szCs w:val="22"/>
                <w:lang w:val="ro-MD"/>
              </w:rPr>
            </w:pPr>
            <w:r w:rsidRPr="00763A44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 xml:space="preserve">Коротко расскажите о вашем предыдущем опыте в бизнесе. </w:t>
            </w:r>
          </w:p>
          <w:p w14:paraId="45B7BD0A" w14:textId="77777777" w:rsidR="00FF672F" w:rsidRPr="00763A44" w:rsidRDefault="00FF672F" w:rsidP="00177C8D">
            <w:pPr>
              <w:suppressAutoHyphens w:val="0"/>
              <w:spacing w:line="276" w:lineRule="auto"/>
              <w:ind w:left="0"/>
              <w:jc w:val="both"/>
              <w:rPr>
                <w:rFonts w:ascii="Myriad Pro" w:hAnsi="Myriad Pro" w:cs="Arial"/>
                <w:bCs/>
                <w:sz w:val="22"/>
                <w:szCs w:val="22"/>
                <w:lang w:val="ro-MD"/>
              </w:rPr>
            </w:pPr>
          </w:p>
        </w:tc>
      </w:tr>
      <w:tr w:rsidR="007F594D" w14:paraId="436087AF" w14:textId="77777777" w:rsidTr="00E6431E">
        <w:trPr>
          <w:trHeight w:val="276"/>
        </w:trPr>
        <w:tc>
          <w:tcPr>
            <w:tcW w:w="10065" w:type="dxa"/>
            <w:gridSpan w:val="2"/>
            <w:shd w:val="clear" w:color="auto" w:fill="FFFFFF"/>
          </w:tcPr>
          <w:p w14:paraId="4DF822EC" w14:textId="2563E285" w:rsidR="00641C7E" w:rsidRPr="009838EA" w:rsidRDefault="00D42D4C" w:rsidP="00D42D4C">
            <w:pPr>
              <w:pStyle w:val="ListParagraph"/>
              <w:numPr>
                <w:ilvl w:val="0"/>
                <w:numId w:val="28"/>
              </w:numPr>
              <w:suppressAutoHyphens w:val="0"/>
              <w:spacing w:line="276" w:lineRule="auto"/>
              <w:jc w:val="both"/>
              <w:rPr>
                <w:rFonts w:ascii="Myriad Pro" w:hAnsi="Myriad Pro"/>
                <w:spacing w:val="0"/>
                <w:sz w:val="22"/>
                <w:szCs w:val="22"/>
                <w:lang w:val="ro-MD"/>
              </w:rPr>
            </w:pPr>
            <w:r w:rsidRPr="009838EA">
              <w:rPr>
                <w:rFonts w:ascii="Myriad Pro" w:hAnsi="Myriad Pro"/>
                <w:b/>
                <w:spacing w:val="0"/>
                <w:sz w:val="22"/>
                <w:szCs w:val="22"/>
                <w:lang w:val="ru"/>
              </w:rPr>
              <w:lastRenderedPageBreak/>
              <w:t xml:space="preserve">СЕГМЕНТЫ КЛИЕНТОВ </w:t>
            </w:r>
          </w:p>
        </w:tc>
      </w:tr>
      <w:tr w:rsidR="007F594D" w14:paraId="0E34C4CA" w14:textId="77777777" w:rsidTr="00E6431E">
        <w:trPr>
          <w:trHeight w:val="276"/>
        </w:trPr>
        <w:tc>
          <w:tcPr>
            <w:tcW w:w="10065" w:type="dxa"/>
            <w:gridSpan w:val="2"/>
            <w:shd w:val="clear" w:color="auto" w:fill="FFFFFF"/>
          </w:tcPr>
          <w:p w14:paraId="0147124E" w14:textId="6E2A5818" w:rsidR="00836E8C" w:rsidRDefault="00836E8C" w:rsidP="007F594D">
            <w:pPr>
              <w:suppressAutoHyphens w:val="0"/>
              <w:spacing w:line="276" w:lineRule="auto"/>
              <w:ind w:left="0"/>
              <w:jc w:val="both"/>
              <w:rPr>
                <w:rFonts w:ascii="Myriad Pro" w:hAnsi="Myriad Pro"/>
                <w:spacing w:val="0"/>
                <w:sz w:val="22"/>
                <w:szCs w:val="22"/>
                <w:lang w:val="ru"/>
              </w:rPr>
            </w:pPr>
            <w:r w:rsidRPr="009838EA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Кто клиенты?</w:t>
            </w:r>
          </w:p>
          <w:p w14:paraId="3369C0CC" w14:textId="77777777" w:rsidR="0049038E" w:rsidRPr="00CA5E6F" w:rsidRDefault="00836E8C" w:rsidP="0049038E">
            <w:pPr>
              <w:suppressAutoHyphens w:val="0"/>
              <w:spacing w:line="276" w:lineRule="auto"/>
              <w:ind w:left="0"/>
              <w:jc w:val="both"/>
              <w:rPr>
                <w:rFonts w:ascii="Myriad Pro" w:hAnsi="Myriad Pro"/>
                <w:spacing w:val="0"/>
                <w:sz w:val="22"/>
                <w:szCs w:val="22"/>
                <w:lang w:val="ru"/>
              </w:rPr>
            </w:pPr>
            <w:r w:rsidRPr="009838EA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 xml:space="preserve">Какие </w:t>
            </w:r>
            <w:r w:rsidRPr="00CA5E6F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группы клиентов вы обслуживаете?</w:t>
            </w:r>
          </w:p>
          <w:p w14:paraId="181A174D" w14:textId="3A60835C" w:rsidR="009B16D2" w:rsidRPr="00CA5E6F" w:rsidRDefault="0049038E" w:rsidP="0049038E">
            <w:pPr>
              <w:suppressAutoHyphens w:val="0"/>
              <w:spacing w:line="276" w:lineRule="auto"/>
              <w:ind w:left="0"/>
              <w:jc w:val="both"/>
              <w:rPr>
                <w:rFonts w:ascii="Myriad Pro" w:hAnsi="Myriad Pro"/>
                <w:i/>
                <w:iCs/>
                <w:spacing w:val="0"/>
                <w:sz w:val="22"/>
                <w:szCs w:val="22"/>
                <w:lang w:val="ru"/>
              </w:rPr>
            </w:pPr>
            <w:r w:rsidRPr="00CA5E6F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К</w:t>
            </w:r>
            <w:r w:rsidR="00B60BC5" w:rsidRPr="00CA5E6F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ем</w:t>
            </w:r>
            <w:r w:rsidRPr="00CA5E6F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 xml:space="preserve"> являются </w:t>
            </w:r>
            <w:r w:rsidR="00FA2392" w:rsidRPr="00CA5E6F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 xml:space="preserve">ваши основные </w:t>
            </w:r>
            <w:r w:rsidRPr="00CA5E6F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клиент</w:t>
            </w:r>
            <w:r w:rsidR="008810F2" w:rsidRPr="00CA5E6F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ы</w:t>
            </w:r>
            <w:r w:rsidRPr="00CA5E6F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 xml:space="preserve">? </w:t>
            </w:r>
            <w:r w:rsidRPr="00CA5E6F">
              <w:rPr>
                <w:rFonts w:ascii="Myriad Pro" w:hAnsi="Myriad Pro"/>
                <w:i/>
                <w:iCs/>
                <w:spacing w:val="0"/>
                <w:sz w:val="22"/>
                <w:szCs w:val="22"/>
                <w:lang w:val="ru"/>
              </w:rPr>
              <w:t>(Возраст, пол, образование, финансовые возможности) Здесь вы можете иметь несколько целевых групп (женщины в возрасте 40+, матери, дети (возраст))</w:t>
            </w:r>
          </w:p>
          <w:p w14:paraId="0FA3FD69" w14:textId="77777777" w:rsidR="009B16D2" w:rsidRPr="00CA5E6F" w:rsidRDefault="0049038E" w:rsidP="0049038E">
            <w:pPr>
              <w:suppressAutoHyphens w:val="0"/>
              <w:spacing w:line="276" w:lineRule="auto"/>
              <w:ind w:left="0"/>
              <w:jc w:val="both"/>
              <w:rPr>
                <w:rFonts w:ascii="Myriad Pro" w:hAnsi="Myriad Pro"/>
                <w:spacing w:val="0"/>
                <w:sz w:val="22"/>
                <w:szCs w:val="22"/>
                <w:lang w:val="ru"/>
              </w:rPr>
            </w:pPr>
            <w:r w:rsidRPr="00CA5E6F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Почему им нужно покупать у вас?</w:t>
            </w:r>
          </w:p>
          <w:p w14:paraId="0907E04E" w14:textId="328F7A28" w:rsidR="0049038E" w:rsidRPr="00CA5E6F" w:rsidRDefault="0049038E" w:rsidP="00CA5E6F">
            <w:pPr>
              <w:suppressAutoHyphens w:val="0"/>
              <w:spacing w:line="276" w:lineRule="auto"/>
              <w:ind w:left="0"/>
              <w:jc w:val="both"/>
              <w:rPr>
                <w:rFonts w:ascii="Myriad Pro" w:hAnsi="Myriad Pro"/>
                <w:spacing w:val="0"/>
                <w:sz w:val="22"/>
                <w:szCs w:val="22"/>
                <w:lang w:val="ru"/>
              </w:rPr>
            </w:pPr>
            <w:r w:rsidRPr="00CA5E6F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Для каких</w:t>
            </w:r>
            <w:r w:rsidRPr="0049038E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 xml:space="preserve"> клиентов или групп клиентов вы создаете добавленную стоимость, приносите что-то новое через свою компанию? </w:t>
            </w:r>
            <w:r w:rsidRPr="0049038E">
              <w:rPr>
                <w:rFonts w:ascii="Myriad Pro" w:hAnsi="Myriad Pro"/>
                <w:i/>
                <w:iCs/>
                <w:spacing w:val="0"/>
                <w:sz w:val="22"/>
                <w:szCs w:val="22"/>
                <w:lang w:val="ru"/>
              </w:rPr>
              <w:t>Целевые группы могут быть разными, но, возможно, только для кого-то вы предлагаете что-то отличное от того, что есть на рынке.</w:t>
            </w:r>
          </w:p>
        </w:tc>
      </w:tr>
      <w:tr w:rsidR="00613F85" w14:paraId="697CC982" w14:textId="77777777" w:rsidTr="00E6431E">
        <w:trPr>
          <w:trHeight w:val="40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28F9F" w14:textId="093FDDBC" w:rsidR="00FF672F" w:rsidRPr="00CB271C" w:rsidRDefault="001F2FF9" w:rsidP="00CB271C">
            <w:pPr>
              <w:numPr>
                <w:ilvl w:val="0"/>
                <w:numId w:val="28"/>
              </w:numPr>
              <w:suppressAutoHyphens w:val="0"/>
              <w:spacing w:line="276" w:lineRule="auto"/>
              <w:jc w:val="both"/>
              <w:rPr>
                <w:rFonts w:ascii="Myriad Pro" w:eastAsia="Calibri" w:hAnsi="Myriad Pro"/>
                <w:b/>
                <w:bCs/>
                <w:spacing w:val="0"/>
                <w:sz w:val="22"/>
                <w:szCs w:val="22"/>
                <w:lang w:val="ro-MD"/>
              </w:rPr>
            </w:pPr>
            <w:r w:rsidRPr="00763A44">
              <w:rPr>
                <w:rFonts w:ascii="Myriad Pro" w:hAnsi="Myriad Pro"/>
                <w:b/>
                <w:spacing w:val="0"/>
                <w:sz w:val="22"/>
                <w:szCs w:val="22"/>
                <w:lang w:val="ru"/>
              </w:rPr>
              <w:t>ПРОДУКТ / СЕРВИС</w:t>
            </w:r>
            <w:r w:rsidR="00836E8C">
              <w:rPr>
                <w:rFonts w:ascii="Myriad Pro" w:hAnsi="Myriad Pro"/>
                <w:b/>
                <w:spacing w:val="0"/>
                <w:sz w:val="22"/>
                <w:szCs w:val="22"/>
                <w:lang w:val="ro-MD"/>
              </w:rPr>
              <w:t xml:space="preserve"> / </w:t>
            </w:r>
            <w:r w:rsidR="00D42D4C">
              <w:rPr>
                <w:rFonts w:ascii="Myriad Pro" w:hAnsi="Myriad Pro"/>
                <w:b/>
                <w:spacing w:val="0"/>
                <w:sz w:val="22"/>
                <w:szCs w:val="22"/>
                <w:lang w:val="ro-MD"/>
              </w:rPr>
              <w:t>УСЛУГИ</w:t>
            </w:r>
            <w:r w:rsidRPr="00763A44">
              <w:rPr>
                <w:rFonts w:ascii="Myriad Pro" w:hAnsi="Myriad Pro"/>
                <w:b/>
                <w:spacing w:val="0"/>
                <w:sz w:val="22"/>
                <w:szCs w:val="22"/>
                <w:lang w:val="ru"/>
              </w:rPr>
              <w:t xml:space="preserve"> </w:t>
            </w:r>
            <w:r w:rsidR="00CB271C" w:rsidRPr="006C6F77">
              <w:rPr>
                <w:rFonts w:ascii="Myriad Pro" w:hAnsi="Myriad Pro"/>
                <w:bCs/>
                <w:i/>
                <w:spacing w:val="0"/>
                <w:sz w:val="22"/>
                <w:szCs w:val="22"/>
                <w:lang w:val="ru"/>
              </w:rPr>
              <w:t>(в случае нового бизнеса/стартапа представьте информацию о будущем продукте / услуге)</w:t>
            </w:r>
          </w:p>
        </w:tc>
      </w:tr>
      <w:tr w:rsidR="00613F85" w:rsidRPr="00415932" w14:paraId="3F1545DC" w14:textId="77777777" w:rsidTr="00E6431E">
        <w:trPr>
          <w:trHeight w:val="27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6488E" w14:textId="77777777" w:rsidR="00224597" w:rsidRDefault="00224597" w:rsidP="00177C8D">
            <w:pPr>
              <w:suppressAutoHyphens w:val="0"/>
              <w:spacing w:line="276" w:lineRule="auto"/>
              <w:ind w:left="0"/>
              <w:jc w:val="both"/>
              <w:rPr>
                <w:rFonts w:ascii="Myriad Pro" w:hAnsi="Myriad Pro"/>
                <w:spacing w:val="0"/>
                <w:sz w:val="22"/>
                <w:szCs w:val="22"/>
                <w:lang w:val="ru"/>
              </w:rPr>
            </w:pPr>
            <w:r w:rsidRPr="00224597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Что вы намерены предложить клиентам?</w:t>
            </w:r>
          </w:p>
          <w:p w14:paraId="25B8A7C6" w14:textId="77777777" w:rsidR="00224597" w:rsidRDefault="00224597" w:rsidP="00177C8D">
            <w:pPr>
              <w:suppressAutoHyphens w:val="0"/>
              <w:spacing w:line="276" w:lineRule="auto"/>
              <w:ind w:left="0"/>
              <w:jc w:val="both"/>
              <w:rPr>
                <w:rFonts w:ascii="Myriad Pro" w:hAnsi="Myriad Pro"/>
                <w:spacing w:val="0"/>
                <w:sz w:val="22"/>
                <w:szCs w:val="22"/>
                <w:lang w:val="ru"/>
              </w:rPr>
            </w:pPr>
            <w:r w:rsidRPr="00224597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 xml:space="preserve">Какую </w:t>
            </w:r>
            <w:r w:rsidRPr="007355B4">
              <w:rPr>
                <w:rFonts w:ascii="Myriad Pro" w:hAnsi="Myriad Pro"/>
                <w:b/>
                <w:bCs/>
                <w:spacing w:val="0"/>
                <w:sz w:val="22"/>
                <w:szCs w:val="22"/>
                <w:lang w:val="ru"/>
              </w:rPr>
              <w:t>проблему</w:t>
            </w:r>
            <w:r w:rsidRPr="00224597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 xml:space="preserve"> вы решаете для каждой целевой группы отдельно?</w:t>
            </w:r>
          </w:p>
          <w:p w14:paraId="601A4C0F" w14:textId="77777777" w:rsidR="00224597" w:rsidRDefault="00224597" w:rsidP="00177C8D">
            <w:pPr>
              <w:suppressAutoHyphens w:val="0"/>
              <w:spacing w:line="276" w:lineRule="auto"/>
              <w:ind w:left="0"/>
              <w:jc w:val="both"/>
              <w:rPr>
                <w:rFonts w:ascii="Myriad Pro" w:hAnsi="Myriad Pro"/>
                <w:spacing w:val="0"/>
                <w:sz w:val="22"/>
                <w:szCs w:val="22"/>
                <w:lang w:val="ru"/>
              </w:rPr>
            </w:pPr>
            <w:r w:rsidRPr="00224597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Какие потребности вы удовлетворите?</w:t>
            </w:r>
          </w:p>
          <w:p w14:paraId="5A490A19" w14:textId="52A6B27D" w:rsidR="00967A19" w:rsidRPr="00224597" w:rsidRDefault="00224597" w:rsidP="00177C8D">
            <w:pPr>
              <w:suppressAutoHyphens w:val="0"/>
              <w:spacing w:line="276" w:lineRule="auto"/>
              <w:ind w:left="0"/>
              <w:jc w:val="both"/>
              <w:rPr>
                <w:rFonts w:ascii="Myriad Pro" w:hAnsi="Myriad Pro"/>
                <w:spacing w:val="0"/>
                <w:sz w:val="22"/>
                <w:szCs w:val="22"/>
                <w:lang w:val="ro-MD"/>
              </w:rPr>
            </w:pPr>
            <w:r w:rsidRPr="00224597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Список продуктов для каждой категории клиентов.</w:t>
            </w:r>
          </w:p>
        </w:tc>
      </w:tr>
      <w:tr w:rsidR="00613F85" w14:paraId="003C7036" w14:textId="77777777" w:rsidTr="00E6431E">
        <w:trPr>
          <w:trHeight w:val="27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5EE87" w14:textId="36A33969" w:rsidR="00FF672F" w:rsidRPr="00846DFB" w:rsidRDefault="00846DFB" w:rsidP="00846DFB">
            <w:pPr>
              <w:numPr>
                <w:ilvl w:val="0"/>
                <w:numId w:val="28"/>
              </w:numPr>
              <w:suppressAutoHyphens w:val="0"/>
              <w:spacing w:line="276" w:lineRule="auto"/>
              <w:jc w:val="both"/>
              <w:rPr>
                <w:rFonts w:ascii="Myriad Pro" w:eastAsia="Calibri" w:hAnsi="Myriad Pro"/>
                <w:b/>
                <w:bCs/>
                <w:spacing w:val="0"/>
                <w:sz w:val="22"/>
                <w:szCs w:val="22"/>
                <w:lang w:val="ro-MD"/>
              </w:rPr>
            </w:pPr>
            <w:r w:rsidRPr="00846DFB">
              <w:rPr>
                <w:rFonts w:ascii="Myriad Pro" w:hAnsi="Myriad Pro"/>
                <w:b/>
                <w:spacing w:val="0"/>
                <w:sz w:val="22"/>
                <w:szCs w:val="22"/>
                <w:lang w:val="ru"/>
              </w:rPr>
              <w:t>КАНАЛЫ</w:t>
            </w:r>
          </w:p>
        </w:tc>
      </w:tr>
      <w:tr w:rsidR="00846DFB" w14:paraId="4C43ECC3" w14:textId="77777777" w:rsidTr="00E6431E">
        <w:trPr>
          <w:trHeight w:val="27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0EBDC" w14:textId="77777777" w:rsidR="0052519A" w:rsidRPr="009838EA" w:rsidRDefault="0052519A" w:rsidP="0052519A">
            <w:pPr>
              <w:suppressAutoHyphens w:val="0"/>
              <w:spacing w:line="276" w:lineRule="auto"/>
              <w:ind w:left="0"/>
              <w:jc w:val="both"/>
              <w:rPr>
                <w:rFonts w:ascii="Myriad Pro" w:hAnsi="Myriad Pro"/>
                <w:spacing w:val="0"/>
                <w:sz w:val="22"/>
                <w:szCs w:val="22"/>
                <w:lang w:val="ru"/>
              </w:rPr>
            </w:pPr>
            <w:r w:rsidRPr="009838EA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Как вы продвигаете свои продукты или услуги к клиентам?</w:t>
            </w:r>
          </w:p>
          <w:p w14:paraId="2045DE51" w14:textId="77777777" w:rsidR="00846DFB" w:rsidRDefault="0052519A" w:rsidP="0052519A">
            <w:pPr>
              <w:suppressAutoHyphens w:val="0"/>
              <w:spacing w:line="276" w:lineRule="auto"/>
              <w:ind w:left="0"/>
              <w:jc w:val="both"/>
              <w:rPr>
                <w:rFonts w:ascii="Myriad Pro" w:hAnsi="Myriad Pro"/>
                <w:spacing w:val="0"/>
                <w:sz w:val="22"/>
                <w:szCs w:val="22"/>
                <w:lang w:val="ru"/>
              </w:rPr>
            </w:pPr>
            <w:r w:rsidRPr="009838EA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Где вы можете найти своих клиентов?</w:t>
            </w:r>
          </w:p>
          <w:p w14:paraId="4B4375B6" w14:textId="77777777" w:rsidR="0052519A" w:rsidRDefault="0052519A" w:rsidP="0052519A">
            <w:pPr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Myriad Pro" w:eastAsia="Calibri" w:hAnsi="Myriad Pro"/>
                <w:spacing w:val="0"/>
                <w:sz w:val="22"/>
                <w:szCs w:val="22"/>
                <w:lang w:val="ro-MD"/>
              </w:rPr>
            </w:pPr>
            <w:r w:rsidRPr="00763A44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Опишите путь продуктов от производителя до конечного потребителя. Частота поставок (ежедневно, еженедельно, ежемесячно, ежеквартально и т.д.)</w:t>
            </w:r>
          </w:p>
          <w:p w14:paraId="24C12D3A" w14:textId="77777777" w:rsidR="0052519A" w:rsidRPr="0052519A" w:rsidRDefault="0052519A" w:rsidP="0052519A">
            <w:pPr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Myriad Pro" w:eastAsia="Calibri" w:hAnsi="Myriad Pro"/>
                <w:spacing w:val="0"/>
                <w:sz w:val="22"/>
                <w:szCs w:val="22"/>
                <w:lang w:val="ro-MD"/>
              </w:rPr>
            </w:pPr>
            <w:r w:rsidRPr="0052519A">
              <w:rPr>
                <w:rFonts w:ascii="Myriad Pro" w:eastAsia="Calibri" w:hAnsi="Myriad Pro"/>
                <w:spacing w:val="0"/>
                <w:sz w:val="22"/>
                <w:szCs w:val="22"/>
                <w:lang w:val="ro-MD"/>
              </w:rPr>
              <w:t>Через какие каналы вы достигаете всех сегментов клиентов? (приложения, социальные сети - fb, insta, веб-сайт, физические места)</w:t>
            </w:r>
          </w:p>
          <w:p w14:paraId="48A710FF" w14:textId="21F0D274" w:rsidR="0052519A" w:rsidRPr="009838EA" w:rsidRDefault="0052519A" w:rsidP="009838EA">
            <w:pPr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Myriad Pro" w:eastAsia="Calibri" w:hAnsi="Myriad Pro"/>
                <w:spacing w:val="0"/>
                <w:sz w:val="22"/>
                <w:szCs w:val="22"/>
                <w:lang w:val="ro-MD"/>
              </w:rPr>
            </w:pPr>
            <w:r w:rsidRPr="0052519A">
              <w:rPr>
                <w:rFonts w:ascii="Myriad Pro" w:eastAsia="Calibri" w:hAnsi="Myriad Pro"/>
                <w:spacing w:val="0"/>
                <w:sz w:val="22"/>
                <w:szCs w:val="22"/>
                <w:lang w:val="ro-MD"/>
              </w:rPr>
              <w:t>Какой из упомянутых каналов является наиболее эффективным и дешевым?</w:t>
            </w:r>
          </w:p>
        </w:tc>
      </w:tr>
      <w:tr w:rsidR="00902EE1" w14:paraId="66BFCEDF" w14:textId="77777777" w:rsidTr="00E6431E">
        <w:trPr>
          <w:trHeight w:val="27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4DD06" w14:textId="77777777" w:rsidR="00902EE1" w:rsidRPr="009838EA" w:rsidRDefault="00902EE1" w:rsidP="0052519A">
            <w:pPr>
              <w:suppressAutoHyphens w:val="0"/>
              <w:spacing w:line="276" w:lineRule="auto"/>
              <w:ind w:left="0"/>
              <w:jc w:val="both"/>
              <w:rPr>
                <w:rFonts w:ascii="Myriad Pro" w:hAnsi="Myriad Pro"/>
                <w:spacing w:val="0"/>
                <w:sz w:val="22"/>
                <w:szCs w:val="22"/>
                <w:lang w:val="ru"/>
              </w:rPr>
            </w:pPr>
          </w:p>
        </w:tc>
      </w:tr>
      <w:tr w:rsidR="00613F85" w14:paraId="7F2EC54C" w14:textId="2CFFC055" w:rsidTr="000C47CC">
        <w:trPr>
          <w:trHeight w:val="45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A35CD" w14:textId="2293784A" w:rsidR="00FF672F" w:rsidRPr="00763A44" w:rsidRDefault="000C47CC" w:rsidP="000C47CC">
            <w:pPr>
              <w:numPr>
                <w:ilvl w:val="0"/>
                <w:numId w:val="28"/>
              </w:numPr>
              <w:suppressAutoHyphens w:val="0"/>
              <w:spacing w:line="276" w:lineRule="auto"/>
              <w:jc w:val="both"/>
              <w:rPr>
                <w:rFonts w:ascii="Myriad Pro" w:eastAsia="Calibri" w:hAnsi="Myriad Pro"/>
                <w:b/>
                <w:bCs/>
                <w:spacing w:val="0"/>
                <w:sz w:val="22"/>
                <w:szCs w:val="22"/>
                <w:lang w:val="ro-MD"/>
              </w:rPr>
            </w:pPr>
            <w:r w:rsidRPr="000C47CC">
              <w:rPr>
                <w:rFonts w:ascii="Myriad Pro" w:hAnsi="Myriad Pro"/>
                <w:b/>
                <w:spacing w:val="0"/>
                <w:sz w:val="22"/>
                <w:szCs w:val="22"/>
                <w:lang w:val="ru"/>
              </w:rPr>
              <w:t>ДОХОДЫ</w:t>
            </w:r>
          </w:p>
        </w:tc>
      </w:tr>
      <w:tr w:rsidR="00613F85" w14:paraId="6962261D" w14:textId="686DD962" w:rsidTr="00E6431E">
        <w:trPr>
          <w:trHeight w:val="27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78F21" w14:textId="77777777" w:rsidR="00C82E0E" w:rsidRDefault="001A515C" w:rsidP="001661EA">
            <w:pPr>
              <w:pStyle w:val="FootnoteText"/>
              <w:spacing w:line="276" w:lineRule="auto"/>
              <w:ind w:left="0"/>
              <w:rPr>
                <w:rFonts w:ascii="Myriad Pro" w:hAnsi="Myriad Pro"/>
                <w:spacing w:val="0"/>
                <w:sz w:val="22"/>
                <w:szCs w:val="22"/>
                <w:lang w:val="ru"/>
              </w:rPr>
            </w:pPr>
            <w:r w:rsidRPr="001A515C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Какова модель установления цены? (за час / за продукт / в месяц / за проект / ежегодно / некоторые услуги бесплатно, если платят все сразу?)</w:t>
            </w:r>
          </w:p>
          <w:p w14:paraId="61CEF91F" w14:textId="77777777" w:rsidR="00C82E0E" w:rsidRDefault="001A515C" w:rsidP="001661EA">
            <w:pPr>
              <w:pStyle w:val="FootnoteText"/>
              <w:spacing w:line="276" w:lineRule="auto"/>
              <w:ind w:left="0"/>
              <w:rPr>
                <w:rFonts w:ascii="Myriad Pro" w:hAnsi="Myriad Pro"/>
                <w:spacing w:val="0"/>
                <w:sz w:val="22"/>
                <w:szCs w:val="22"/>
                <w:lang w:val="ru"/>
              </w:rPr>
            </w:pPr>
            <w:r w:rsidRPr="001A515C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Какую добавленную стоимость вы предоставляете клиенту, за которую он готов заплатить?</w:t>
            </w:r>
          </w:p>
          <w:p w14:paraId="4FAE753A" w14:textId="77777777" w:rsidR="00C82E0E" w:rsidRPr="00CA5E6F" w:rsidRDefault="001A515C" w:rsidP="001661EA">
            <w:pPr>
              <w:pStyle w:val="FootnoteText"/>
              <w:spacing w:line="276" w:lineRule="auto"/>
              <w:ind w:left="0"/>
              <w:rPr>
                <w:rFonts w:ascii="Myriad Pro" w:hAnsi="Myriad Pro"/>
                <w:spacing w:val="0"/>
                <w:sz w:val="22"/>
                <w:szCs w:val="22"/>
                <w:lang w:val="ru"/>
              </w:rPr>
            </w:pPr>
            <w:r w:rsidRPr="00CA5E6F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За что потенциальные клиенты платят сегодня?</w:t>
            </w:r>
          </w:p>
          <w:p w14:paraId="5CD8148A" w14:textId="6F528BC6" w:rsidR="00C82E0E" w:rsidRPr="00CA5E6F" w:rsidRDefault="00B60BC5" w:rsidP="001661EA">
            <w:pPr>
              <w:pStyle w:val="FootnoteText"/>
              <w:spacing w:line="276" w:lineRule="auto"/>
              <w:ind w:left="0"/>
              <w:rPr>
                <w:rFonts w:ascii="Myriad Pro" w:hAnsi="Myriad Pro"/>
                <w:spacing w:val="0"/>
                <w:sz w:val="22"/>
                <w:szCs w:val="22"/>
                <w:lang w:val="ru"/>
              </w:rPr>
            </w:pPr>
            <w:r w:rsidRPr="00CA5E6F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Способы оплаты за товар/услугу/продукт</w:t>
            </w:r>
            <w:r w:rsidR="001A515C" w:rsidRPr="00CA5E6F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?</w:t>
            </w:r>
          </w:p>
          <w:p w14:paraId="6008FC87" w14:textId="77777777" w:rsidR="00D333D7" w:rsidRDefault="001A515C" w:rsidP="001661EA">
            <w:pPr>
              <w:pStyle w:val="FootnoteText"/>
              <w:spacing w:line="276" w:lineRule="auto"/>
              <w:ind w:left="0"/>
              <w:rPr>
                <w:rFonts w:ascii="Myriad Pro" w:hAnsi="Myriad Pro"/>
                <w:spacing w:val="0"/>
                <w:sz w:val="22"/>
                <w:szCs w:val="22"/>
                <w:lang w:val="ru"/>
              </w:rPr>
            </w:pPr>
            <w:r w:rsidRPr="00CA5E6F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Какова размерность рынка, на котором вы хотите работать? И сколько клиентов (максимальное количество</w:t>
            </w:r>
            <w:r w:rsidRPr="001A515C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) вы можете продать свои услуги?</w:t>
            </w:r>
          </w:p>
          <w:p w14:paraId="55D8F74D" w14:textId="77777777" w:rsidR="00B70518" w:rsidRDefault="00B70518" w:rsidP="001661EA">
            <w:pPr>
              <w:pStyle w:val="FootnoteText"/>
              <w:spacing w:line="276" w:lineRule="auto"/>
              <w:ind w:left="0"/>
              <w:rPr>
                <w:rFonts w:ascii="Myriad Pro" w:hAnsi="Myriad Pro"/>
                <w:spacing w:val="0"/>
                <w:sz w:val="22"/>
                <w:szCs w:val="22"/>
                <w:lang w:val="ru"/>
              </w:rPr>
            </w:pPr>
          </w:p>
          <w:p w14:paraId="6EDB2D34" w14:textId="3E978513" w:rsidR="00B70518" w:rsidRPr="00763A44" w:rsidRDefault="00B70518" w:rsidP="001661EA">
            <w:pPr>
              <w:pStyle w:val="FootnoteText"/>
              <w:spacing w:line="276" w:lineRule="auto"/>
              <w:ind w:left="0"/>
              <w:rPr>
                <w:rFonts w:ascii="Myriad Pro" w:hAnsi="Myriad Pro" w:cs="Arial"/>
                <w:i/>
                <w:sz w:val="22"/>
                <w:szCs w:val="22"/>
                <w:lang w:val="ro-MD"/>
              </w:rPr>
            </w:pPr>
          </w:p>
        </w:tc>
      </w:tr>
      <w:tr w:rsidR="00FF08CB" w14:paraId="6B35FA8A" w14:textId="77777777" w:rsidTr="00E6431E">
        <w:trPr>
          <w:trHeight w:val="27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5B10C" w14:textId="09F95FA1" w:rsidR="00FF08CB" w:rsidRPr="005B67A3" w:rsidRDefault="000C47CC" w:rsidP="005B67A3">
            <w:pPr>
              <w:pStyle w:val="ListParagraph"/>
              <w:numPr>
                <w:ilvl w:val="0"/>
                <w:numId w:val="28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uppressAutoHyphens w:val="0"/>
              <w:spacing w:line="276" w:lineRule="auto"/>
              <w:jc w:val="both"/>
              <w:rPr>
                <w:rFonts w:ascii="Segoe UI" w:hAnsi="Segoe UI" w:cs="Segoe UI"/>
                <w:color w:val="374151"/>
                <w:spacing w:val="0"/>
                <w:sz w:val="24"/>
                <w:szCs w:val="24"/>
                <w:lang w:val="en-US" w:eastAsia="en-US"/>
              </w:rPr>
            </w:pPr>
            <w:r w:rsidRPr="005B67A3">
              <w:rPr>
                <w:rFonts w:ascii="Myriad Pro" w:hAnsi="Myriad Pro"/>
                <w:b/>
                <w:spacing w:val="0"/>
                <w:sz w:val="22"/>
                <w:szCs w:val="22"/>
                <w:lang w:val="ru"/>
              </w:rPr>
              <w:lastRenderedPageBreak/>
              <w:t>НЕОБХОДИМЫЕ РЕСУРСЫ</w:t>
            </w:r>
          </w:p>
        </w:tc>
      </w:tr>
      <w:tr w:rsidR="005B67A3" w14:paraId="0C7DA633" w14:textId="77777777" w:rsidTr="00E6431E">
        <w:trPr>
          <w:trHeight w:val="27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E3B48" w14:textId="77777777" w:rsidR="00525C9C" w:rsidRDefault="00546374" w:rsidP="005B67A3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uppressAutoHyphens w:val="0"/>
              <w:spacing w:line="276" w:lineRule="auto"/>
              <w:ind w:left="0"/>
              <w:jc w:val="both"/>
              <w:rPr>
                <w:rFonts w:ascii="Myriad Pro" w:hAnsi="Myriad Pro"/>
                <w:bCs/>
                <w:spacing w:val="0"/>
                <w:sz w:val="22"/>
                <w:szCs w:val="22"/>
                <w:lang w:val="ro-MD"/>
              </w:rPr>
            </w:pPr>
            <w:r w:rsidRPr="00546374">
              <w:rPr>
                <w:rFonts w:ascii="Myriad Pro" w:hAnsi="Myriad Pro"/>
                <w:bCs/>
                <w:spacing w:val="0"/>
                <w:sz w:val="22"/>
                <w:szCs w:val="22"/>
                <w:lang w:val="ro-MD"/>
              </w:rPr>
              <w:t>Какие ресурсы именно требуются</w:t>
            </w:r>
            <w:r w:rsidRPr="00525C9C">
              <w:rPr>
                <w:rFonts w:ascii="Myriad Pro" w:hAnsi="Myriad Pro"/>
                <w:bCs/>
                <w:i/>
                <w:iCs/>
                <w:spacing w:val="0"/>
                <w:sz w:val="22"/>
                <w:szCs w:val="22"/>
                <w:lang w:val="ro-MD"/>
              </w:rPr>
              <w:t>? (здесь речь идет не только о финансовых, но и физических ресурсах (оборудование, офис и т. д.), человеческих ресурсов и времени</w:t>
            </w:r>
            <w:r w:rsidRPr="00546374">
              <w:rPr>
                <w:rFonts w:ascii="Myriad Pro" w:hAnsi="Myriad Pro"/>
                <w:bCs/>
                <w:spacing w:val="0"/>
                <w:sz w:val="22"/>
                <w:szCs w:val="22"/>
                <w:lang w:val="ro-MD"/>
              </w:rPr>
              <w:t>.</w:t>
            </w:r>
          </w:p>
          <w:p w14:paraId="55849B09" w14:textId="77777777" w:rsidR="005B67A3" w:rsidRDefault="00546374" w:rsidP="005B67A3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uppressAutoHyphens w:val="0"/>
              <w:spacing w:line="276" w:lineRule="auto"/>
              <w:ind w:left="0"/>
              <w:jc w:val="both"/>
              <w:rPr>
                <w:rFonts w:ascii="Myriad Pro" w:hAnsi="Myriad Pro"/>
                <w:bCs/>
                <w:spacing w:val="0"/>
                <w:sz w:val="22"/>
                <w:szCs w:val="22"/>
                <w:lang w:val="ro-MD"/>
              </w:rPr>
            </w:pPr>
            <w:r w:rsidRPr="00546374">
              <w:rPr>
                <w:rFonts w:ascii="Myriad Pro" w:hAnsi="Myriad Pro"/>
                <w:bCs/>
                <w:spacing w:val="0"/>
                <w:sz w:val="22"/>
                <w:szCs w:val="22"/>
                <w:lang w:val="ro-MD"/>
              </w:rPr>
              <w:t>Сколько человек вы намерены нанять (включая женщин, беженцев, мигрантов)?</w:t>
            </w:r>
          </w:p>
          <w:p w14:paraId="5763032C" w14:textId="2C9C693E" w:rsidR="000C47CC" w:rsidRPr="005B67A3" w:rsidRDefault="000C47CC" w:rsidP="005B67A3">
            <w:p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uppressAutoHyphens w:val="0"/>
              <w:spacing w:line="276" w:lineRule="auto"/>
              <w:ind w:left="0"/>
              <w:jc w:val="both"/>
              <w:rPr>
                <w:rFonts w:ascii="Myriad Pro" w:hAnsi="Myriad Pro"/>
                <w:b/>
                <w:spacing w:val="0"/>
                <w:sz w:val="22"/>
                <w:szCs w:val="22"/>
                <w:lang w:val="ro-MD"/>
              </w:rPr>
            </w:pPr>
          </w:p>
        </w:tc>
      </w:tr>
      <w:tr w:rsidR="00613F85" w14:paraId="26ABF97A" w14:textId="77777777" w:rsidTr="00E6431E">
        <w:trPr>
          <w:trHeight w:val="27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38683" w14:textId="647EC430" w:rsidR="00FF672F" w:rsidRPr="000C47CC" w:rsidRDefault="001F2FF9" w:rsidP="000C47CC">
            <w:pPr>
              <w:numPr>
                <w:ilvl w:val="0"/>
                <w:numId w:val="28"/>
              </w:numPr>
              <w:suppressAutoHyphens w:val="0"/>
              <w:spacing w:line="276" w:lineRule="auto"/>
              <w:jc w:val="both"/>
              <w:rPr>
                <w:rFonts w:ascii="Myriad Pro" w:eastAsia="Calibri" w:hAnsi="Myriad Pro"/>
                <w:b/>
                <w:bCs/>
                <w:spacing w:val="0"/>
                <w:sz w:val="22"/>
                <w:szCs w:val="22"/>
                <w:lang w:val="ro-MD"/>
              </w:rPr>
            </w:pPr>
            <w:r w:rsidRPr="00763A44">
              <w:rPr>
                <w:rFonts w:ascii="Myriad Pro" w:hAnsi="Myriad Pro"/>
                <w:b/>
                <w:spacing w:val="0"/>
                <w:sz w:val="22"/>
                <w:szCs w:val="22"/>
                <w:lang w:val="ru"/>
              </w:rPr>
              <w:t>ОПЕРАТИВНЫЙ ПЛАН</w:t>
            </w:r>
          </w:p>
        </w:tc>
      </w:tr>
      <w:tr w:rsidR="00613F85" w14:paraId="6FC4E86C" w14:textId="77777777" w:rsidTr="00E6431E">
        <w:trPr>
          <w:trHeight w:val="27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E8567" w14:textId="77777777" w:rsidR="00FF672F" w:rsidRPr="00763A44" w:rsidRDefault="009B1A1E" w:rsidP="00FF672F">
            <w:pPr>
              <w:suppressAutoHyphens w:val="0"/>
              <w:spacing w:after="200"/>
              <w:ind w:left="0"/>
              <w:jc w:val="both"/>
              <w:rPr>
                <w:rFonts w:ascii="Myriad Pro" w:eastAsia="Calibri" w:hAnsi="Myriad Pro"/>
                <w:spacing w:val="0"/>
                <w:sz w:val="22"/>
                <w:szCs w:val="22"/>
                <w:lang w:val="ro-MD"/>
              </w:rPr>
            </w:pPr>
            <w:r w:rsidRPr="00763A44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Укажите, какое оборудование вам нужно, какими должны быть помещения и специальное оборудование. Укажите, какое оборудование уже есть. Заполните таблицу ниже.</w:t>
            </w:r>
          </w:p>
          <w:p w14:paraId="2CA09038" w14:textId="77777777" w:rsidR="00FF672F" w:rsidRPr="00763A44" w:rsidRDefault="001F2FF9" w:rsidP="00FF672F">
            <w:pPr>
              <w:suppressAutoHyphens w:val="0"/>
              <w:spacing w:line="276" w:lineRule="auto"/>
              <w:ind w:left="0"/>
              <w:jc w:val="center"/>
              <w:rPr>
                <w:rFonts w:ascii="Myriad Pro" w:eastAsia="Calibri" w:hAnsi="Myriad Pro"/>
                <w:i/>
                <w:spacing w:val="0"/>
                <w:sz w:val="22"/>
                <w:szCs w:val="22"/>
                <w:lang w:val="ro-MD"/>
              </w:rPr>
            </w:pPr>
            <w:r w:rsidRPr="00763A44">
              <w:rPr>
                <w:rFonts w:ascii="Myriad Pro" w:hAnsi="Myriad Pro"/>
                <w:i/>
                <w:spacing w:val="0"/>
                <w:sz w:val="22"/>
                <w:szCs w:val="22"/>
                <w:lang w:val="ru"/>
              </w:rPr>
              <w:t>Характеристики производственных мощностей</w:t>
            </w:r>
          </w:p>
          <w:p w14:paraId="26C978FB" w14:textId="77777777" w:rsidR="00FF672F" w:rsidRPr="00763A44" w:rsidRDefault="00FF672F" w:rsidP="00FF672F">
            <w:pPr>
              <w:suppressAutoHyphens w:val="0"/>
              <w:spacing w:line="276" w:lineRule="auto"/>
              <w:ind w:left="0"/>
              <w:jc w:val="center"/>
              <w:rPr>
                <w:rFonts w:ascii="Myriad Pro" w:eastAsia="Calibri" w:hAnsi="Myriad Pro"/>
                <w:i/>
                <w:spacing w:val="0"/>
                <w:sz w:val="22"/>
                <w:szCs w:val="22"/>
                <w:lang w:val="ro-MD"/>
              </w:rPr>
            </w:pPr>
          </w:p>
          <w:tbl>
            <w:tblPr>
              <w:tblW w:w="98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90"/>
              <w:gridCol w:w="1984"/>
              <w:gridCol w:w="1213"/>
              <w:gridCol w:w="1440"/>
              <w:gridCol w:w="1224"/>
              <w:gridCol w:w="1281"/>
              <w:gridCol w:w="1079"/>
            </w:tblGrid>
            <w:tr w:rsidR="00613F85" w14:paraId="5D417EF4" w14:textId="77777777" w:rsidTr="00A52496">
              <w:tc>
                <w:tcPr>
                  <w:tcW w:w="810" w:type="pct"/>
                </w:tcPr>
                <w:p w14:paraId="1A32F759" w14:textId="77777777" w:rsidR="00FF672F" w:rsidRPr="00763A44" w:rsidRDefault="001F2FF9" w:rsidP="00A52496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0"/>
                    <w:jc w:val="center"/>
                    <w:rPr>
                      <w:rFonts w:ascii="Myriad Pro" w:eastAsia="Calibri" w:hAnsi="Myriad Pro"/>
                      <w:b/>
                      <w:bCs/>
                      <w:spacing w:val="0"/>
                      <w:sz w:val="22"/>
                      <w:szCs w:val="22"/>
                      <w:lang w:val="ro-MD"/>
                    </w:rPr>
                  </w:pPr>
                  <w:r w:rsidRPr="00763A44">
                    <w:rPr>
                      <w:rFonts w:ascii="Myriad Pro" w:hAnsi="Myriad Pro"/>
                      <w:b/>
                      <w:spacing w:val="0"/>
                      <w:sz w:val="22"/>
                      <w:szCs w:val="22"/>
                      <w:lang w:val="ru"/>
                    </w:rPr>
                    <w:t>Название</w:t>
                  </w:r>
                </w:p>
              </w:tc>
              <w:tc>
                <w:tcPr>
                  <w:tcW w:w="1011" w:type="pct"/>
                </w:tcPr>
                <w:p w14:paraId="3047D3B8" w14:textId="77777777" w:rsidR="00FF672F" w:rsidRPr="00763A44" w:rsidRDefault="001F2FF9" w:rsidP="00A52496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0"/>
                    <w:jc w:val="center"/>
                    <w:rPr>
                      <w:rFonts w:ascii="Myriad Pro" w:eastAsia="Calibri" w:hAnsi="Myriad Pro"/>
                      <w:b/>
                      <w:bCs/>
                      <w:spacing w:val="0"/>
                      <w:sz w:val="22"/>
                      <w:szCs w:val="22"/>
                      <w:lang w:val="ro-MD"/>
                    </w:rPr>
                  </w:pPr>
                  <w:r w:rsidRPr="00763A44">
                    <w:rPr>
                      <w:rFonts w:ascii="Myriad Pro" w:hAnsi="Myriad Pro"/>
                      <w:b/>
                      <w:spacing w:val="0"/>
                      <w:sz w:val="22"/>
                      <w:szCs w:val="22"/>
                      <w:lang w:val="ru"/>
                    </w:rPr>
                    <w:t>Основные характеристики</w:t>
                  </w:r>
                </w:p>
              </w:tc>
              <w:tc>
                <w:tcPr>
                  <w:tcW w:w="618" w:type="pct"/>
                </w:tcPr>
                <w:p w14:paraId="4E921122" w14:textId="77777777" w:rsidR="00FF672F" w:rsidRPr="00763A44" w:rsidRDefault="001F2FF9" w:rsidP="00A52496">
                  <w:pPr>
                    <w:suppressAutoHyphens w:val="0"/>
                    <w:spacing w:line="276" w:lineRule="auto"/>
                    <w:ind w:left="0"/>
                    <w:jc w:val="center"/>
                    <w:rPr>
                      <w:rFonts w:ascii="Myriad Pro" w:eastAsia="Calibri" w:hAnsi="Myriad Pro"/>
                      <w:b/>
                      <w:bCs/>
                      <w:spacing w:val="0"/>
                      <w:sz w:val="22"/>
                      <w:szCs w:val="22"/>
                      <w:lang w:val="ro-MD"/>
                    </w:rPr>
                  </w:pPr>
                  <w:r w:rsidRPr="00763A44">
                    <w:rPr>
                      <w:rFonts w:ascii="Myriad Pro" w:hAnsi="Myriad Pro"/>
                      <w:b/>
                      <w:spacing w:val="0"/>
                      <w:sz w:val="22"/>
                      <w:szCs w:val="22"/>
                      <w:lang w:val="ru"/>
                    </w:rPr>
                    <w:t>Текущая ситуация</w:t>
                  </w:r>
                </w:p>
              </w:tc>
              <w:tc>
                <w:tcPr>
                  <w:tcW w:w="734" w:type="pct"/>
                </w:tcPr>
                <w:p w14:paraId="54A836A4" w14:textId="77777777" w:rsidR="00FF672F" w:rsidRPr="00763A44" w:rsidRDefault="001F2FF9" w:rsidP="00A52496">
                  <w:pPr>
                    <w:suppressAutoHyphens w:val="0"/>
                    <w:spacing w:line="276" w:lineRule="auto"/>
                    <w:ind w:left="0"/>
                    <w:jc w:val="center"/>
                    <w:rPr>
                      <w:rFonts w:ascii="Myriad Pro" w:eastAsia="Calibri" w:hAnsi="Myriad Pro"/>
                      <w:b/>
                      <w:bCs/>
                      <w:spacing w:val="0"/>
                      <w:sz w:val="22"/>
                      <w:szCs w:val="22"/>
                      <w:lang w:val="ro-MD"/>
                    </w:rPr>
                  </w:pPr>
                  <w:r w:rsidRPr="00763A44">
                    <w:rPr>
                      <w:rFonts w:ascii="Myriad Pro" w:hAnsi="Myriad Pro"/>
                      <w:b/>
                      <w:spacing w:val="0"/>
                      <w:sz w:val="22"/>
                      <w:szCs w:val="22"/>
                      <w:lang w:val="ru"/>
                    </w:rPr>
                    <w:t>Поставщик / условия поставки</w:t>
                  </w:r>
                </w:p>
              </w:tc>
              <w:tc>
                <w:tcPr>
                  <w:tcW w:w="624" w:type="pct"/>
                </w:tcPr>
                <w:p w14:paraId="544523FE" w14:textId="090EFF46" w:rsidR="00FF672F" w:rsidRPr="00763A44" w:rsidRDefault="001F2FF9" w:rsidP="00A52496">
                  <w:pPr>
                    <w:suppressAutoHyphens w:val="0"/>
                    <w:spacing w:line="276" w:lineRule="auto"/>
                    <w:ind w:left="0"/>
                    <w:jc w:val="center"/>
                    <w:rPr>
                      <w:rFonts w:ascii="Myriad Pro" w:eastAsia="Calibri" w:hAnsi="Myriad Pro"/>
                      <w:b/>
                      <w:bCs/>
                      <w:spacing w:val="0"/>
                      <w:sz w:val="22"/>
                      <w:szCs w:val="22"/>
                      <w:lang w:val="ro-MD"/>
                    </w:rPr>
                  </w:pPr>
                  <w:r w:rsidRPr="00A52496">
                    <w:rPr>
                      <w:rFonts w:ascii="Myriad Pro" w:hAnsi="Myriad Pro"/>
                      <w:b/>
                      <w:spacing w:val="0"/>
                      <w:sz w:val="18"/>
                      <w:szCs w:val="22"/>
                      <w:lang w:val="ru"/>
                    </w:rPr>
                    <w:t xml:space="preserve">Стоимость </w:t>
                  </w:r>
                  <w:proofErr w:type="spellStart"/>
                  <w:r w:rsidR="00A52496">
                    <w:rPr>
                      <w:rFonts w:ascii="Myriad Pro" w:hAnsi="Myriad Pro"/>
                      <w:b/>
                      <w:spacing w:val="0"/>
                      <w:sz w:val="22"/>
                      <w:szCs w:val="22"/>
                      <w:lang w:val="ru"/>
                    </w:rPr>
                    <w:t>единицы</w:t>
                  </w:r>
                  <w:r w:rsidR="005E0BF7">
                    <w:rPr>
                      <w:rFonts w:ascii="Myriad Pro" w:hAnsi="Myriad Pro"/>
                      <w:b/>
                      <w:spacing w:val="0"/>
                      <w:sz w:val="22"/>
                      <w:szCs w:val="22"/>
                      <w:lang w:val="ru"/>
                    </w:rPr>
                    <w:t>в</w:t>
                  </w:r>
                  <w:proofErr w:type="spellEnd"/>
                  <w:r w:rsidR="005E0BF7">
                    <w:rPr>
                      <w:rFonts w:ascii="Myriad Pro" w:hAnsi="Myriad Pro"/>
                      <w:b/>
                      <w:spacing w:val="0"/>
                      <w:sz w:val="22"/>
                      <w:szCs w:val="22"/>
                      <w:lang w:val="ru"/>
                    </w:rPr>
                    <w:t xml:space="preserve"> долл. США</w:t>
                  </w:r>
                </w:p>
              </w:tc>
              <w:tc>
                <w:tcPr>
                  <w:tcW w:w="653" w:type="pct"/>
                </w:tcPr>
                <w:p w14:paraId="7B82AF1F" w14:textId="77777777" w:rsidR="00FF672F" w:rsidRPr="00763A44" w:rsidRDefault="001F2FF9" w:rsidP="00A52496">
                  <w:pPr>
                    <w:suppressAutoHyphens w:val="0"/>
                    <w:spacing w:line="276" w:lineRule="auto"/>
                    <w:ind w:left="0"/>
                    <w:jc w:val="center"/>
                    <w:rPr>
                      <w:rFonts w:ascii="Myriad Pro" w:eastAsia="Calibri" w:hAnsi="Myriad Pro"/>
                      <w:b/>
                      <w:bCs/>
                      <w:spacing w:val="0"/>
                      <w:sz w:val="22"/>
                      <w:szCs w:val="22"/>
                      <w:lang w:val="ro-MD"/>
                    </w:rPr>
                  </w:pPr>
                  <w:r w:rsidRPr="00763A44">
                    <w:rPr>
                      <w:rFonts w:ascii="Myriad Pro" w:hAnsi="Myriad Pro"/>
                      <w:b/>
                      <w:spacing w:val="0"/>
                      <w:sz w:val="22"/>
                      <w:szCs w:val="22"/>
                      <w:lang w:val="ru"/>
                    </w:rPr>
                    <w:t>Количество</w:t>
                  </w:r>
                </w:p>
                <w:p w14:paraId="5F852F05" w14:textId="77777777" w:rsidR="00FF672F" w:rsidRPr="00763A44" w:rsidRDefault="001F2FF9" w:rsidP="00A52496">
                  <w:pPr>
                    <w:suppressAutoHyphens w:val="0"/>
                    <w:spacing w:line="276" w:lineRule="auto"/>
                    <w:ind w:left="0"/>
                    <w:jc w:val="center"/>
                    <w:rPr>
                      <w:rFonts w:ascii="Myriad Pro" w:eastAsia="Calibri" w:hAnsi="Myriad Pro"/>
                      <w:b/>
                      <w:bCs/>
                      <w:spacing w:val="0"/>
                      <w:sz w:val="22"/>
                      <w:szCs w:val="22"/>
                      <w:lang w:val="ro-MD"/>
                    </w:rPr>
                  </w:pPr>
                  <w:r w:rsidRPr="00763A44">
                    <w:rPr>
                      <w:rFonts w:ascii="Myriad Pro" w:hAnsi="Myriad Pro"/>
                      <w:b/>
                      <w:spacing w:val="0"/>
                      <w:sz w:val="22"/>
                      <w:szCs w:val="22"/>
                      <w:lang w:val="ru"/>
                    </w:rPr>
                    <w:t>(единиц)</w:t>
                  </w:r>
                </w:p>
              </w:tc>
              <w:tc>
                <w:tcPr>
                  <w:tcW w:w="550" w:type="pct"/>
                </w:tcPr>
                <w:p w14:paraId="1369CF46" w14:textId="4516ABA7" w:rsidR="00FF672F" w:rsidRPr="00763A44" w:rsidRDefault="001F2FF9" w:rsidP="00A52496">
                  <w:pPr>
                    <w:suppressAutoHyphens w:val="0"/>
                    <w:spacing w:line="276" w:lineRule="auto"/>
                    <w:ind w:left="0"/>
                    <w:jc w:val="center"/>
                    <w:rPr>
                      <w:rFonts w:ascii="Myriad Pro" w:eastAsia="Calibri" w:hAnsi="Myriad Pro"/>
                      <w:b/>
                      <w:bCs/>
                      <w:spacing w:val="0"/>
                      <w:sz w:val="22"/>
                      <w:szCs w:val="22"/>
                      <w:lang w:val="ro-MD"/>
                    </w:rPr>
                  </w:pPr>
                  <w:r w:rsidRPr="00763A44">
                    <w:rPr>
                      <w:rFonts w:ascii="Myriad Pro" w:hAnsi="Myriad Pro"/>
                      <w:b/>
                      <w:spacing w:val="0"/>
                      <w:sz w:val="22"/>
                      <w:szCs w:val="22"/>
                      <w:lang w:val="ru"/>
                    </w:rPr>
                    <w:t xml:space="preserve">Всего, </w:t>
                  </w:r>
                  <w:r w:rsidR="005E0BF7">
                    <w:rPr>
                      <w:rFonts w:ascii="Myriad Pro" w:hAnsi="Myriad Pro"/>
                      <w:b/>
                      <w:spacing w:val="0"/>
                      <w:sz w:val="22"/>
                      <w:szCs w:val="22"/>
                      <w:lang w:val="ru"/>
                    </w:rPr>
                    <w:t>в долл. США</w:t>
                  </w:r>
                </w:p>
              </w:tc>
            </w:tr>
            <w:tr w:rsidR="00613F85" w14:paraId="6F1E6658" w14:textId="77777777" w:rsidTr="00C12183">
              <w:tc>
                <w:tcPr>
                  <w:tcW w:w="810" w:type="pct"/>
                </w:tcPr>
                <w:p w14:paraId="34B03E44" w14:textId="77777777" w:rsidR="00FF672F" w:rsidRPr="00763A44" w:rsidRDefault="001F2FF9" w:rsidP="00B81368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0" w:right="-82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  <w:r w:rsidRPr="00763A44">
                    <w:rPr>
                      <w:rFonts w:ascii="Myriad Pro" w:hAnsi="Myriad Pro"/>
                      <w:spacing w:val="0"/>
                      <w:sz w:val="22"/>
                      <w:szCs w:val="22"/>
                      <w:lang w:val="ru"/>
                    </w:rPr>
                    <w:t>1. Помещения</w:t>
                  </w:r>
                </w:p>
              </w:tc>
              <w:tc>
                <w:tcPr>
                  <w:tcW w:w="1011" w:type="pct"/>
                </w:tcPr>
                <w:p w14:paraId="6851988F" w14:textId="77777777" w:rsidR="00FF672F" w:rsidRPr="00763A44" w:rsidRDefault="002730B9" w:rsidP="00B81368">
                  <w:pPr>
                    <w:suppressAutoHyphens w:val="0"/>
                    <w:spacing w:line="276" w:lineRule="auto"/>
                    <w:ind w:left="0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  <w:r w:rsidRPr="00763A44">
                    <w:rPr>
                      <w:rFonts w:ascii="Myriad Pro" w:hAnsi="Myriad Pro"/>
                      <w:spacing w:val="0"/>
                      <w:sz w:val="22"/>
                      <w:szCs w:val="22"/>
                      <w:lang w:val="ru"/>
                    </w:rPr>
                    <w:t>Площадь, м2</w:t>
                  </w:r>
                </w:p>
              </w:tc>
              <w:tc>
                <w:tcPr>
                  <w:tcW w:w="618" w:type="pct"/>
                </w:tcPr>
                <w:p w14:paraId="1D568855" w14:textId="77777777" w:rsidR="00FF672F" w:rsidRPr="00763A44" w:rsidRDefault="001F2FF9" w:rsidP="00B81368">
                  <w:pPr>
                    <w:suppressAutoHyphens w:val="0"/>
                    <w:spacing w:line="276" w:lineRule="auto"/>
                    <w:ind w:left="0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  <w:r w:rsidRPr="00763A44">
                    <w:rPr>
                      <w:rFonts w:ascii="Myriad Pro" w:hAnsi="Myriad Pro"/>
                      <w:spacing w:val="0"/>
                      <w:sz w:val="22"/>
                      <w:szCs w:val="22"/>
                      <w:lang w:val="ru"/>
                    </w:rPr>
                    <w:t>В наличии, частная собственность, в аренде и т.д.</w:t>
                  </w:r>
                </w:p>
              </w:tc>
              <w:tc>
                <w:tcPr>
                  <w:tcW w:w="734" w:type="pct"/>
                  <w:shd w:val="clear" w:color="auto" w:fill="auto"/>
                </w:tcPr>
                <w:p w14:paraId="1BB8EB50" w14:textId="77777777" w:rsidR="00FF672F" w:rsidRPr="00763A44" w:rsidRDefault="00FF672F" w:rsidP="00B81368">
                  <w:pPr>
                    <w:suppressAutoHyphens w:val="0"/>
                    <w:spacing w:line="276" w:lineRule="auto"/>
                    <w:ind w:left="0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</w:p>
              </w:tc>
              <w:tc>
                <w:tcPr>
                  <w:tcW w:w="624" w:type="pct"/>
                  <w:shd w:val="clear" w:color="auto" w:fill="auto"/>
                </w:tcPr>
                <w:p w14:paraId="20282C03" w14:textId="77777777" w:rsidR="00FF672F" w:rsidRPr="00763A44" w:rsidRDefault="00FF672F" w:rsidP="00B81368">
                  <w:pPr>
                    <w:suppressAutoHyphens w:val="0"/>
                    <w:spacing w:line="276" w:lineRule="auto"/>
                    <w:ind w:left="0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</w:p>
              </w:tc>
              <w:tc>
                <w:tcPr>
                  <w:tcW w:w="653" w:type="pct"/>
                  <w:shd w:val="clear" w:color="auto" w:fill="auto"/>
                </w:tcPr>
                <w:p w14:paraId="402D41A9" w14:textId="77777777" w:rsidR="00FF672F" w:rsidRPr="00763A44" w:rsidRDefault="00FF672F" w:rsidP="00B81368">
                  <w:pPr>
                    <w:suppressAutoHyphens w:val="0"/>
                    <w:spacing w:line="276" w:lineRule="auto"/>
                    <w:ind w:left="0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</w:p>
              </w:tc>
              <w:tc>
                <w:tcPr>
                  <w:tcW w:w="550" w:type="pct"/>
                  <w:shd w:val="clear" w:color="auto" w:fill="auto"/>
                </w:tcPr>
                <w:p w14:paraId="233CD0AE" w14:textId="77777777" w:rsidR="00FF672F" w:rsidRPr="00763A44" w:rsidRDefault="00FF672F" w:rsidP="00B81368">
                  <w:pPr>
                    <w:suppressAutoHyphens w:val="0"/>
                    <w:spacing w:line="276" w:lineRule="auto"/>
                    <w:ind w:left="0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</w:p>
              </w:tc>
            </w:tr>
            <w:tr w:rsidR="00613F85" w14:paraId="03C667FF" w14:textId="77777777" w:rsidTr="00A52496">
              <w:tc>
                <w:tcPr>
                  <w:tcW w:w="810" w:type="pct"/>
                </w:tcPr>
                <w:p w14:paraId="7C493494" w14:textId="77777777" w:rsidR="00FF672F" w:rsidRPr="00763A44" w:rsidRDefault="001F2FF9" w:rsidP="00B81368">
                  <w:pPr>
                    <w:suppressAutoHyphens w:val="0"/>
                    <w:spacing w:line="276" w:lineRule="auto"/>
                    <w:ind w:left="0" w:right="-82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  <w:r w:rsidRPr="00763A44">
                    <w:rPr>
                      <w:rFonts w:ascii="Myriad Pro" w:hAnsi="Myriad Pro"/>
                      <w:spacing w:val="0"/>
                      <w:sz w:val="22"/>
                      <w:szCs w:val="22"/>
                      <w:lang w:val="ru"/>
                    </w:rPr>
                    <w:t xml:space="preserve">2. </w:t>
                  </w:r>
                  <w:r w:rsidRPr="00EC674E">
                    <w:rPr>
                      <w:rFonts w:ascii="Myriad Pro" w:hAnsi="Myriad Pro"/>
                      <w:spacing w:val="0"/>
                      <w:szCs w:val="22"/>
                      <w:lang w:val="ru"/>
                    </w:rPr>
                    <w:t>Оборудование</w:t>
                  </w:r>
                </w:p>
              </w:tc>
              <w:tc>
                <w:tcPr>
                  <w:tcW w:w="1011" w:type="pct"/>
                </w:tcPr>
                <w:p w14:paraId="1F73004A" w14:textId="77777777" w:rsidR="00FF672F" w:rsidRPr="00763A44" w:rsidRDefault="001F2FF9" w:rsidP="00B81368">
                  <w:pPr>
                    <w:suppressAutoHyphens w:val="0"/>
                    <w:spacing w:line="276" w:lineRule="auto"/>
                    <w:ind w:left="0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  <w:r w:rsidRPr="00763A44">
                    <w:rPr>
                      <w:rFonts w:ascii="Myriad Pro" w:hAnsi="Myriad Pro"/>
                      <w:spacing w:val="0"/>
                      <w:sz w:val="22"/>
                      <w:szCs w:val="22"/>
                      <w:lang w:val="ru"/>
                    </w:rPr>
                    <w:t>Тип, бренд, технические характеристики</w:t>
                  </w:r>
                </w:p>
              </w:tc>
              <w:tc>
                <w:tcPr>
                  <w:tcW w:w="618" w:type="pct"/>
                </w:tcPr>
                <w:p w14:paraId="19DEC75D" w14:textId="77777777" w:rsidR="00FF672F" w:rsidRPr="00763A44" w:rsidRDefault="00FF672F" w:rsidP="00B81368">
                  <w:pPr>
                    <w:suppressAutoHyphens w:val="0"/>
                    <w:spacing w:line="276" w:lineRule="auto"/>
                    <w:ind w:left="0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</w:p>
              </w:tc>
              <w:tc>
                <w:tcPr>
                  <w:tcW w:w="734" w:type="pct"/>
                </w:tcPr>
                <w:p w14:paraId="12930245" w14:textId="77777777" w:rsidR="00FF672F" w:rsidRPr="00763A44" w:rsidRDefault="00FF672F" w:rsidP="00B81368">
                  <w:pPr>
                    <w:suppressAutoHyphens w:val="0"/>
                    <w:spacing w:line="276" w:lineRule="auto"/>
                    <w:ind w:left="0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</w:p>
              </w:tc>
              <w:tc>
                <w:tcPr>
                  <w:tcW w:w="624" w:type="pct"/>
                </w:tcPr>
                <w:p w14:paraId="2CCACF7C" w14:textId="77777777" w:rsidR="00FF672F" w:rsidRPr="00763A44" w:rsidRDefault="00FF672F" w:rsidP="00B81368">
                  <w:pPr>
                    <w:suppressAutoHyphens w:val="0"/>
                    <w:spacing w:line="276" w:lineRule="auto"/>
                    <w:ind w:left="0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</w:p>
              </w:tc>
              <w:tc>
                <w:tcPr>
                  <w:tcW w:w="653" w:type="pct"/>
                </w:tcPr>
                <w:p w14:paraId="7B868748" w14:textId="77777777" w:rsidR="00FF672F" w:rsidRPr="00763A44" w:rsidRDefault="00FF672F" w:rsidP="00B81368">
                  <w:pPr>
                    <w:suppressAutoHyphens w:val="0"/>
                    <w:spacing w:line="276" w:lineRule="auto"/>
                    <w:ind w:left="0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</w:p>
              </w:tc>
              <w:tc>
                <w:tcPr>
                  <w:tcW w:w="550" w:type="pct"/>
                </w:tcPr>
                <w:p w14:paraId="7300E10B" w14:textId="77777777" w:rsidR="00FF672F" w:rsidRPr="00763A44" w:rsidRDefault="00FF672F" w:rsidP="00B81368">
                  <w:pPr>
                    <w:suppressAutoHyphens w:val="0"/>
                    <w:spacing w:line="276" w:lineRule="auto"/>
                    <w:ind w:left="0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</w:p>
              </w:tc>
            </w:tr>
          </w:tbl>
          <w:p w14:paraId="21E881B6" w14:textId="352001C2" w:rsidR="0074435B" w:rsidRPr="00763A44" w:rsidRDefault="0074435B" w:rsidP="00C12183">
            <w:pPr>
              <w:suppressAutoHyphens w:val="0"/>
              <w:spacing w:line="276" w:lineRule="auto"/>
              <w:ind w:left="0"/>
              <w:jc w:val="both"/>
              <w:rPr>
                <w:rFonts w:ascii="Myriad Pro" w:hAnsi="Myriad Pro" w:cs="Arial"/>
                <w:i/>
                <w:sz w:val="22"/>
                <w:szCs w:val="22"/>
                <w:lang w:val="ro-MD"/>
              </w:rPr>
            </w:pPr>
          </w:p>
        </w:tc>
      </w:tr>
      <w:tr w:rsidR="00553786" w14:paraId="005CC7F7" w14:textId="77777777" w:rsidTr="00340312">
        <w:trPr>
          <w:trHeight w:val="35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A877E" w14:textId="646C3ED6" w:rsidR="00E26EDE" w:rsidRPr="00763A44" w:rsidRDefault="00553786" w:rsidP="00E75A5A">
            <w:pPr>
              <w:pStyle w:val="ListParagraph"/>
              <w:numPr>
                <w:ilvl w:val="0"/>
                <w:numId w:val="28"/>
              </w:numPr>
              <w:spacing w:after="200"/>
              <w:jc w:val="both"/>
              <w:rPr>
                <w:rFonts w:ascii="Myriad Pro" w:hAnsi="Myriad Pro"/>
                <w:spacing w:val="0"/>
                <w:sz w:val="22"/>
                <w:szCs w:val="22"/>
                <w:lang w:val="ru"/>
              </w:rPr>
            </w:pPr>
            <w:r w:rsidRPr="00E75A5A">
              <w:rPr>
                <w:rFonts w:ascii="Myriad Pro" w:eastAsia="Calibri" w:hAnsi="Myriad Pro"/>
                <w:b/>
                <w:bCs/>
                <w:spacing w:val="0"/>
                <w:sz w:val="22"/>
                <w:szCs w:val="22"/>
                <w:lang w:val="ru-MD" w:eastAsia="en-US"/>
              </w:rPr>
              <w:t xml:space="preserve">ФИНАНСОВЫЕ ПРОГНОЗЫ </w:t>
            </w:r>
            <w:r w:rsidR="009F6FB0" w:rsidRPr="00E75A5A">
              <w:rPr>
                <w:rFonts w:ascii="Myriad Pro" w:eastAsia="Calibri" w:hAnsi="Myriad Pro"/>
                <w:b/>
                <w:bCs/>
                <w:spacing w:val="0"/>
                <w:sz w:val="22"/>
                <w:szCs w:val="22"/>
                <w:lang w:val="ru-MD" w:eastAsia="en-US"/>
              </w:rPr>
              <w:t>(ПРИЛОЖЕНИЕ №2)</w:t>
            </w:r>
          </w:p>
        </w:tc>
      </w:tr>
      <w:tr w:rsidR="00340312" w14:paraId="406C3E33" w14:textId="77777777" w:rsidTr="00E05D3E">
        <w:trPr>
          <w:trHeight w:val="190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C28E4" w14:textId="77777777" w:rsidR="00340312" w:rsidRPr="00553786" w:rsidRDefault="00340312" w:rsidP="00E05D3E">
            <w:pPr>
              <w:suppressAutoHyphens w:val="0"/>
              <w:ind w:left="0"/>
              <w:jc w:val="both"/>
              <w:rPr>
                <w:rFonts w:ascii="Myriad Pro" w:hAnsi="Myriad Pro"/>
                <w:spacing w:val="0"/>
                <w:sz w:val="22"/>
                <w:szCs w:val="22"/>
                <w:lang w:val="ru"/>
              </w:rPr>
            </w:pPr>
            <w:r w:rsidRPr="00553786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•</w:t>
            </w:r>
            <w:r w:rsidRPr="00553786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ab/>
              <w:t xml:space="preserve">Финансовые потребности, необходимые для реализации проекта / их источники </w:t>
            </w:r>
          </w:p>
          <w:p w14:paraId="0CE9B32F" w14:textId="77777777" w:rsidR="00340312" w:rsidRPr="00553786" w:rsidRDefault="00340312" w:rsidP="00E05D3E">
            <w:pPr>
              <w:suppressAutoHyphens w:val="0"/>
              <w:ind w:left="0"/>
              <w:jc w:val="both"/>
              <w:rPr>
                <w:rFonts w:ascii="Myriad Pro" w:hAnsi="Myriad Pro"/>
                <w:spacing w:val="0"/>
                <w:sz w:val="22"/>
                <w:szCs w:val="22"/>
                <w:lang w:val="ru"/>
              </w:rPr>
            </w:pPr>
            <w:r w:rsidRPr="00553786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•</w:t>
            </w:r>
            <w:r w:rsidRPr="00553786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ab/>
              <w:t xml:space="preserve">Прогноз доходов </w:t>
            </w:r>
          </w:p>
          <w:p w14:paraId="7C8BCB51" w14:textId="77777777" w:rsidR="00340312" w:rsidRPr="00553786" w:rsidRDefault="00340312" w:rsidP="00E05D3E">
            <w:pPr>
              <w:suppressAutoHyphens w:val="0"/>
              <w:ind w:left="0"/>
              <w:jc w:val="both"/>
              <w:rPr>
                <w:rFonts w:ascii="Myriad Pro" w:hAnsi="Myriad Pro"/>
                <w:spacing w:val="0"/>
                <w:sz w:val="22"/>
                <w:szCs w:val="22"/>
                <w:lang w:val="ru"/>
              </w:rPr>
            </w:pPr>
            <w:r w:rsidRPr="00553786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•</w:t>
            </w:r>
            <w:r w:rsidRPr="00553786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ab/>
              <w:t xml:space="preserve">Прогноз расходов </w:t>
            </w:r>
          </w:p>
          <w:p w14:paraId="1A03D9F0" w14:textId="77777777" w:rsidR="00340312" w:rsidRPr="00553786" w:rsidRDefault="00340312" w:rsidP="00E05D3E">
            <w:pPr>
              <w:suppressAutoHyphens w:val="0"/>
              <w:ind w:left="0"/>
              <w:jc w:val="both"/>
              <w:rPr>
                <w:rFonts w:ascii="Myriad Pro" w:hAnsi="Myriad Pro"/>
                <w:spacing w:val="0"/>
                <w:sz w:val="22"/>
                <w:szCs w:val="22"/>
                <w:lang w:val="ru"/>
              </w:rPr>
            </w:pPr>
            <w:r w:rsidRPr="00553786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•</w:t>
            </w:r>
            <w:r w:rsidRPr="00553786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ab/>
              <w:t xml:space="preserve">Прогноз прибылей и убытков </w:t>
            </w:r>
          </w:p>
          <w:p w14:paraId="1B37A2C6" w14:textId="057718B6" w:rsidR="00340312" w:rsidRPr="00F55008" w:rsidRDefault="00340312" w:rsidP="00E05D3E">
            <w:pPr>
              <w:suppressAutoHyphens w:val="0"/>
              <w:ind w:left="0"/>
              <w:jc w:val="both"/>
              <w:rPr>
                <w:rFonts w:ascii="Myriad Pro" w:hAnsi="Myriad Pro"/>
                <w:spacing w:val="0"/>
                <w:sz w:val="22"/>
                <w:szCs w:val="22"/>
                <w:lang w:val="ru"/>
              </w:rPr>
            </w:pPr>
            <w:r w:rsidRPr="00553786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•</w:t>
            </w:r>
            <w:r w:rsidRPr="00553786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ab/>
              <w:t>Расчет потоков денежных средст</w:t>
            </w:r>
            <w:r w:rsidR="00F55008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в</w:t>
            </w:r>
          </w:p>
        </w:tc>
      </w:tr>
      <w:tr w:rsidR="00613F85" w14:paraId="69C43167" w14:textId="77777777" w:rsidTr="00E6431E">
        <w:trPr>
          <w:trHeight w:val="27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8940C" w14:textId="4AB2C93A" w:rsidR="00FF672F" w:rsidRPr="00E75A5A" w:rsidRDefault="00F55008" w:rsidP="00E75A5A">
            <w:pPr>
              <w:pStyle w:val="ListParagraph"/>
              <w:numPr>
                <w:ilvl w:val="0"/>
                <w:numId w:val="28"/>
              </w:numPr>
              <w:suppressAutoHyphens w:val="0"/>
              <w:spacing w:after="200" w:line="276" w:lineRule="auto"/>
              <w:jc w:val="both"/>
              <w:rPr>
                <w:rFonts w:ascii="Myriad Pro" w:eastAsia="Calibri" w:hAnsi="Myriad Pro"/>
                <w:b/>
                <w:bCs/>
                <w:spacing w:val="0"/>
                <w:sz w:val="22"/>
                <w:szCs w:val="22"/>
                <w:lang w:val="ro-MD"/>
              </w:rPr>
            </w:pPr>
            <w:r>
              <w:rPr>
                <w:rFonts w:ascii="Myriad Pro" w:hAnsi="Myriad Pro"/>
                <w:b/>
                <w:spacing w:val="0"/>
                <w:sz w:val="22"/>
                <w:szCs w:val="22"/>
                <w:lang w:val="ru"/>
              </w:rPr>
              <w:t xml:space="preserve"> </w:t>
            </w:r>
            <w:r w:rsidRPr="00822FDA">
              <w:rPr>
                <w:rFonts w:ascii="Myriad Pro" w:hAnsi="Myriad Pro"/>
                <w:b/>
                <w:spacing w:val="0"/>
                <w:sz w:val="22"/>
                <w:szCs w:val="22"/>
                <w:lang w:val="ru"/>
              </w:rPr>
              <w:t>ПАРТНЕРСТВА</w:t>
            </w:r>
          </w:p>
        </w:tc>
      </w:tr>
      <w:tr w:rsidR="00613F85" w14:paraId="05812533" w14:textId="77777777" w:rsidTr="00E6431E">
        <w:trPr>
          <w:trHeight w:val="27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E9758" w14:textId="77777777" w:rsidR="0048740C" w:rsidRDefault="0048740C" w:rsidP="00FF672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Myriad Pro" w:hAnsi="Myriad Pro"/>
                <w:spacing w:val="0"/>
                <w:sz w:val="22"/>
                <w:szCs w:val="22"/>
                <w:lang w:val="ru"/>
              </w:rPr>
            </w:pPr>
            <w:r w:rsidRPr="0048740C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Какие партнеры необходимы для вашего бизнеса?</w:t>
            </w:r>
          </w:p>
          <w:p w14:paraId="2DE1867C" w14:textId="77777777" w:rsidR="0048740C" w:rsidRDefault="0048740C" w:rsidP="00FF672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Myriad Pro" w:hAnsi="Myriad Pro"/>
                <w:spacing w:val="0"/>
                <w:sz w:val="22"/>
                <w:szCs w:val="22"/>
                <w:lang w:val="ru"/>
              </w:rPr>
            </w:pPr>
            <w:r w:rsidRPr="0048740C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lastRenderedPageBreak/>
              <w:t>Кто являются вашими поставщиками?</w:t>
            </w:r>
          </w:p>
          <w:p w14:paraId="28D78D85" w14:textId="77777777" w:rsidR="0048740C" w:rsidRDefault="0048740C" w:rsidP="00FF672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Myriad Pro" w:hAnsi="Myriad Pro"/>
                <w:spacing w:val="0"/>
                <w:sz w:val="22"/>
                <w:szCs w:val="22"/>
                <w:lang w:val="ru"/>
              </w:rPr>
            </w:pPr>
            <w:r w:rsidRPr="0048740C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Какие ресурсы вам нужны от партнеров вашего бизнеса?</w:t>
            </w:r>
          </w:p>
          <w:p w14:paraId="6349811D" w14:textId="1CE8C4EE" w:rsidR="00211087" w:rsidRPr="0048740C" w:rsidRDefault="0048740C" w:rsidP="00FF672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Myriad Pro" w:hAnsi="Myriad Pro"/>
                <w:spacing w:val="0"/>
                <w:sz w:val="22"/>
                <w:szCs w:val="22"/>
                <w:lang w:val="ru"/>
              </w:rPr>
            </w:pPr>
            <w:r w:rsidRPr="0048740C">
              <w:rPr>
                <w:rFonts w:ascii="Myriad Pro" w:hAnsi="Myriad Pro"/>
                <w:spacing w:val="0"/>
                <w:sz w:val="22"/>
                <w:szCs w:val="22"/>
                <w:lang w:val="ru"/>
              </w:rPr>
              <w:t>Какие из перечисленных выше деятельностей потребуют участия партнеров?</w:t>
            </w:r>
          </w:p>
          <w:p w14:paraId="1A0323CD" w14:textId="77777777" w:rsidR="00211087" w:rsidRPr="00763A44" w:rsidRDefault="00211087" w:rsidP="00FF672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Myriad Pro" w:eastAsia="Calibri" w:hAnsi="Myriad Pro"/>
                <w:spacing w:val="0"/>
                <w:sz w:val="22"/>
                <w:szCs w:val="22"/>
                <w:lang w:val="ro-MD"/>
              </w:rPr>
            </w:pPr>
          </w:p>
        </w:tc>
      </w:tr>
      <w:tr w:rsidR="00613F85" w14:paraId="3D93CD63" w14:textId="77777777" w:rsidTr="00E6431E">
        <w:trPr>
          <w:trHeight w:val="33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7CD212" w14:textId="36A6D34C" w:rsidR="00FF672F" w:rsidRPr="00763A44" w:rsidRDefault="001F2FF9" w:rsidP="00E75A5A">
            <w:pPr>
              <w:numPr>
                <w:ilvl w:val="0"/>
                <w:numId w:val="28"/>
              </w:numPr>
              <w:spacing w:after="200" w:line="276" w:lineRule="auto"/>
              <w:rPr>
                <w:rFonts w:ascii="Myriad Pro" w:eastAsia="Calibri" w:hAnsi="Myriad Pro"/>
                <w:b/>
                <w:bCs/>
                <w:spacing w:val="0"/>
                <w:sz w:val="22"/>
                <w:szCs w:val="22"/>
                <w:lang w:val="ro-MD"/>
              </w:rPr>
            </w:pPr>
            <w:r w:rsidRPr="00763A44">
              <w:rPr>
                <w:rFonts w:ascii="Myriad Pro" w:hAnsi="Myriad Pro"/>
                <w:b/>
                <w:spacing w:val="0"/>
                <w:sz w:val="22"/>
                <w:szCs w:val="22"/>
                <w:lang w:val="ru"/>
              </w:rPr>
              <w:lastRenderedPageBreak/>
              <w:t xml:space="preserve">ПЛАН РЕАЛИЗАЦИИ </w:t>
            </w:r>
            <w:r w:rsidR="00E26EDE">
              <w:rPr>
                <w:rFonts w:ascii="Myriad Pro" w:hAnsi="Myriad Pro"/>
                <w:b/>
                <w:spacing w:val="0"/>
                <w:sz w:val="22"/>
                <w:szCs w:val="22"/>
                <w:lang w:val="ru"/>
              </w:rPr>
              <w:t xml:space="preserve">БИЗНЕС - </w:t>
            </w:r>
            <w:r w:rsidRPr="00763A44">
              <w:rPr>
                <w:rFonts w:ascii="Myriad Pro" w:hAnsi="Myriad Pro"/>
                <w:b/>
                <w:spacing w:val="0"/>
                <w:sz w:val="22"/>
                <w:szCs w:val="22"/>
                <w:lang w:val="ru"/>
              </w:rPr>
              <w:t>ПРОЕКТА</w:t>
            </w:r>
          </w:p>
        </w:tc>
      </w:tr>
      <w:tr w:rsidR="00613F85" w14:paraId="1E331E61" w14:textId="77777777" w:rsidTr="00E6431E">
        <w:trPr>
          <w:trHeight w:val="288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B286D" w14:textId="77777777" w:rsidR="00FF672F" w:rsidRPr="00763A44" w:rsidRDefault="00FF672F" w:rsidP="00FF672F">
            <w:pPr>
              <w:ind w:left="0"/>
              <w:rPr>
                <w:rFonts w:ascii="Myriad Pro" w:hAnsi="Myriad Pro"/>
                <w:sz w:val="22"/>
                <w:szCs w:val="22"/>
                <w:lang w:val="ro-MD"/>
              </w:rPr>
            </w:pPr>
          </w:p>
          <w:tbl>
            <w:tblPr>
              <w:tblW w:w="473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9"/>
              <w:gridCol w:w="590"/>
              <w:gridCol w:w="594"/>
              <w:gridCol w:w="592"/>
              <w:gridCol w:w="592"/>
              <w:gridCol w:w="592"/>
              <w:gridCol w:w="583"/>
            </w:tblGrid>
            <w:tr w:rsidR="00613F85" w14:paraId="481CB52F" w14:textId="77777777" w:rsidTr="009E4804">
              <w:trPr>
                <w:trHeight w:val="276"/>
              </w:trPr>
              <w:tc>
                <w:tcPr>
                  <w:tcW w:w="3097" w:type="pct"/>
                  <w:vMerge w:val="restart"/>
                </w:tcPr>
                <w:p w14:paraId="7A8AD927" w14:textId="77777777" w:rsidR="00FF672F" w:rsidRPr="00763A44" w:rsidRDefault="00FF672F" w:rsidP="00B81368">
                  <w:pPr>
                    <w:suppressAutoHyphens w:val="0"/>
                    <w:spacing w:line="276" w:lineRule="auto"/>
                    <w:ind w:left="0"/>
                    <w:jc w:val="center"/>
                    <w:rPr>
                      <w:rFonts w:ascii="Myriad Pro" w:eastAsia="Calibri" w:hAnsi="Myriad Pro"/>
                      <w:b/>
                      <w:bCs/>
                      <w:spacing w:val="0"/>
                      <w:sz w:val="22"/>
                      <w:szCs w:val="22"/>
                      <w:lang w:val="ro-MD"/>
                    </w:rPr>
                  </w:pPr>
                </w:p>
                <w:p w14:paraId="3BB99B2A" w14:textId="77777777" w:rsidR="00FF672F" w:rsidRPr="00763A44" w:rsidRDefault="001F2FF9" w:rsidP="00B81368">
                  <w:pPr>
                    <w:suppressAutoHyphens w:val="0"/>
                    <w:spacing w:line="276" w:lineRule="auto"/>
                    <w:ind w:left="0"/>
                    <w:jc w:val="center"/>
                    <w:rPr>
                      <w:rFonts w:ascii="Myriad Pro" w:eastAsia="Calibri" w:hAnsi="Myriad Pro"/>
                      <w:b/>
                      <w:bCs/>
                      <w:spacing w:val="0"/>
                      <w:sz w:val="22"/>
                      <w:szCs w:val="22"/>
                      <w:lang w:val="ro-MD"/>
                    </w:rPr>
                  </w:pPr>
                  <w:r w:rsidRPr="00763A44">
                    <w:rPr>
                      <w:rFonts w:ascii="Myriad Pro" w:hAnsi="Myriad Pro"/>
                      <w:b/>
                      <w:spacing w:val="0"/>
                      <w:sz w:val="22"/>
                      <w:szCs w:val="22"/>
                      <w:lang w:val="ru"/>
                    </w:rPr>
                    <w:t>Описание деятельности</w:t>
                  </w:r>
                </w:p>
                <w:p w14:paraId="5A82669C" w14:textId="77777777" w:rsidR="00FF672F" w:rsidRPr="00763A44" w:rsidRDefault="00FF672F" w:rsidP="00B81368">
                  <w:pPr>
                    <w:suppressAutoHyphens w:val="0"/>
                    <w:spacing w:line="276" w:lineRule="auto"/>
                    <w:ind w:left="0"/>
                    <w:jc w:val="center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</w:p>
              </w:tc>
              <w:tc>
                <w:tcPr>
                  <w:tcW w:w="1903" w:type="pct"/>
                  <w:gridSpan w:val="6"/>
                </w:tcPr>
                <w:p w14:paraId="57A74C08" w14:textId="77777777" w:rsidR="00FF672F" w:rsidRPr="00763A44" w:rsidRDefault="001F2FF9" w:rsidP="00B81368">
                  <w:pPr>
                    <w:spacing w:line="276" w:lineRule="auto"/>
                    <w:ind w:left="0"/>
                    <w:jc w:val="center"/>
                    <w:rPr>
                      <w:rFonts w:ascii="Myriad Pro" w:eastAsia="Calibri" w:hAnsi="Myriad Pro"/>
                      <w:b/>
                      <w:bCs/>
                      <w:spacing w:val="0"/>
                      <w:sz w:val="22"/>
                      <w:szCs w:val="22"/>
                      <w:lang w:val="ro-MD"/>
                    </w:rPr>
                  </w:pPr>
                  <w:r w:rsidRPr="00763A44">
                    <w:rPr>
                      <w:rFonts w:ascii="Myriad Pro" w:hAnsi="Myriad Pro"/>
                      <w:b/>
                      <w:spacing w:val="0"/>
                      <w:sz w:val="22"/>
                      <w:szCs w:val="22"/>
                      <w:lang w:val="ru"/>
                    </w:rPr>
                    <w:t>Предлагаемый период реализации</w:t>
                  </w:r>
                </w:p>
              </w:tc>
            </w:tr>
            <w:tr w:rsidR="00613F85" w14:paraId="334A92E3" w14:textId="77777777" w:rsidTr="00211087">
              <w:trPr>
                <w:trHeight w:val="228"/>
              </w:trPr>
              <w:tc>
                <w:tcPr>
                  <w:tcW w:w="3097" w:type="pct"/>
                  <w:vMerge/>
                </w:tcPr>
                <w:p w14:paraId="105FA398" w14:textId="77777777" w:rsidR="001661EA" w:rsidRPr="00763A44" w:rsidRDefault="001661EA" w:rsidP="00B81368">
                  <w:pPr>
                    <w:suppressAutoHyphens w:val="0"/>
                    <w:spacing w:line="276" w:lineRule="auto"/>
                    <w:ind w:left="0"/>
                    <w:jc w:val="center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</w:p>
              </w:tc>
              <w:tc>
                <w:tcPr>
                  <w:tcW w:w="635" w:type="pct"/>
                  <w:gridSpan w:val="2"/>
                </w:tcPr>
                <w:p w14:paraId="4013B7B0" w14:textId="31465745" w:rsidR="001661EA" w:rsidRPr="00763A44" w:rsidRDefault="001F2FF9" w:rsidP="00B81368">
                  <w:pPr>
                    <w:spacing w:line="276" w:lineRule="auto"/>
                    <w:ind w:left="127"/>
                    <w:jc w:val="center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  <w:r w:rsidRPr="00763A44">
                    <w:rPr>
                      <w:rFonts w:ascii="Myriad Pro" w:hAnsi="Myriad Pro"/>
                      <w:spacing w:val="0"/>
                      <w:sz w:val="22"/>
                      <w:szCs w:val="22"/>
                      <w:lang w:val="ru"/>
                    </w:rPr>
                    <w:t>202</w:t>
                  </w:r>
                  <w:r w:rsidR="00FC2A3B">
                    <w:rPr>
                      <w:rFonts w:ascii="Myriad Pro" w:hAnsi="Myriad Pro"/>
                      <w:spacing w:val="0"/>
                      <w:sz w:val="22"/>
                      <w:szCs w:val="22"/>
                      <w:lang w:val="ru"/>
                    </w:rPr>
                    <w:t>3</w:t>
                  </w:r>
                </w:p>
              </w:tc>
              <w:tc>
                <w:tcPr>
                  <w:tcW w:w="1268" w:type="pct"/>
                  <w:gridSpan w:val="4"/>
                </w:tcPr>
                <w:p w14:paraId="4F7AC0FD" w14:textId="69096DC8" w:rsidR="001661EA" w:rsidRPr="00763A44" w:rsidRDefault="001F2FF9" w:rsidP="00B81368">
                  <w:pPr>
                    <w:suppressAutoHyphens w:val="0"/>
                    <w:spacing w:line="276" w:lineRule="auto"/>
                    <w:ind w:left="0"/>
                    <w:jc w:val="center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  <w:r w:rsidRPr="00763A44">
                    <w:rPr>
                      <w:rFonts w:ascii="Myriad Pro" w:hAnsi="Myriad Pro"/>
                      <w:spacing w:val="0"/>
                      <w:sz w:val="22"/>
                      <w:szCs w:val="22"/>
                      <w:lang w:val="ru"/>
                    </w:rPr>
                    <w:t>202</w:t>
                  </w:r>
                  <w:r w:rsidR="00FC2A3B">
                    <w:rPr>
                      <w:rFonts w:ascii="Myriad Pro" w:hAnsi="Myriad Pro"/>
                      <w:spacing w:val="0"/>
                      <w:sz w:val="22"/>
                      <w:szCs w:val="22"/>
                      <w:lang w:val="ru"/>
                    </w:rPr>
                    <w:t>4</w:t>
                  </w:r>
                </w:p>
              </w:tc>
            </w:tr>
            <w:tr w:rsidR="00613F85" w14:paraId="6AB06B59" w14:textId="77777777" w:rsidTr="00211087">
              <w:trPr>
                <w:trHeight w:val="228"/>
              </w:trPr>
              <w:tc>
                <w:tcPr>
                  <w:tcW w:w="3097" w:type="pct"/>
                  <w:vMerge/>
                </w:tcPr>
                <w:p w14:paraId="4EF1D44C" w14:textId="77777777" w:rsidR="001661EA" w:rsidRPr="00763A44" w:rsidRDefault="001661EA" w:rsidP="00B81368">
                  <w:pPr>
                    <w:suppressAutoHyphens w:val="0"/>
                    <w:spacing w:line="276" w:lineRule="auto"/>
                    <w:ind w:left="0"/>
                    <w:jc w:val="center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</w:p>
              </w:tc>
              <w:tc>
                <w:tcPr>
                  <w:tcW w:w="317" w:type="pct"/>
                </w:tcPr>
                <w:p w14:paraId="2E6A4C8A" w14:textId="77777777" w:rsidR="001661EA" w:rsidRPr="00763A44" w:rsidRDefault="001F2FF9" w:rsidP="00B81368">
                  <w:pPr>
                    <w:suppressAutoHyphens w:val="0"/>
                    <w:spacing w:line="276" w:lineRule="auto"/>
                    <w:ind w:left="0"/>
                    <w:jc w:val="center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  <w:r w:rsidRPr="00763A44">
                    <w:rPr>
                      <w:rFonts w:ascii="Myriad Pro" w:hAnsi="Myriad Pro"/>
                      <w:spacing w:val="0"/>
                      <w:sz w:val="22"/>
                      <w:szCs w:val="22"/>
                      <w:lang w:val="ru"/>
                    </w:rPr>
                    <w:t>3</w:t>
                  </w:r>
                </w:p>
              </w:tc>
              <w:tc>
                <w:tcPr>
                  <w:tcW w:w="319" w:type="pct"/>
                </w:tcPr>
                <w:p w14:paraId="3F07174F" w14:textId="77777777" w:rsidR="001661EA" w:rsidRPr="00763A44" w:rsidRDefault="001F2FF9" w:rsidP="00B81368">
                  <w:pPr>
                    <w:suppressAutoHyphens w:val="0"/>
                    <w:spacing w:line="276" w:lineRule="auto"/>
                    <w:ind w:left="0"/>
                    <w:jc w:val="center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  <w:r w:rsidRPr="00763A44">
                    <w:rPr>
                      <w:rFonts w:ascii="Myriad Pro" w:hAnsi="Myriad Pro"/>
                      <w:spacing w:val="0"/>
                      <w:sz w:val="22"/>
                      <w:szCs w:val="22"/>
                      <w:lang w:val="ru"/>
                    </w:rPr>
                    <w:t>4</w:t>
                  </w:r>
                </w:p>
              </w:tc>
              <w:tc>
                <w:tcPr>
                  <w:tcW w:w="318" w:type="pct"/>
                </w:tcPr>
                <w:p w14:paraId="0E160EFD" w14:textId="77777777" w:rsidR="001661EA" w:rsidRPr="00763A44" w:rsidRDefault="001F2FF9" w:rsidP="00B81368">
                  <w:pPr>
                    <w:suppressAutoHyphens w:val="0"/>
                    <w:spacing w:line="276" w:lineRule="auto"/>
                    <w:ind w:left="0"/>
                    <w:jc w:val="center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  <w:r w:rsidRPr="00763A44">
                    <w:rPr>
                      <w:rFonts w:ascii="Myriad Pro" w:hAnsi="Myriad Pro"/>
                      <w:spacing w:val="0"/>
                      <w:sz w:val="22"/>
                      <w:szCs w:val="22"/>
                      <w:lang w:val="ru"/>
                    </w:rPr>
                    <w:t>1</w:t>
                  </w:r>
                </w:p>
              </w:tc>
              <w:tc>
                <w:tcPr>
                  <w:tcW w:w="318" w:type="pct"/>
                </w:tcPr>
                <w:p w14:paraId="7F49B8DA" w14:textId="77777777" w:rsidR="001661EA" w:rsidRPr="00763A44" w:rsidRDefault="001F2FF9" w:rsidP="00B81368">
                  <w:pPr>
                    <w:suppressAutoHyphens w:val="0"/>
                    <w:spacing w:line="276" w:lineRule="auto"/>
                    <w:ind w:left="0"/>
                    <w:jc w:val="center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  <w:r w:rsidRPr="00763A44">
                    <w:rPr>
                      <w:rFonts w:ascii="Myriad Pro" w:hAnsi="Myriad Pro"/>
                      <w:spacing w:val="0"/>
                      <w:sz w:val="22"/>
                      <w:szCs w:val="22"/>
                      <w:lang w:val="ru"/>
                    </w:rPr>
                    <w:t>2</w:t>
                  </w:r>
                </w:p>
              </w:tc>
              <w:tc>
                <w:tcPr>
                  <w:tcW w:w="318" w:type="pct"/>
                </w:tcPr>
                <w:p w14:paraId="4A458532" w14:textId="77777777" w:rsidR="001661EA" w:rsidRPr="00763A44" w:rsidRDefault="001F2FF9" w:rsidP="00B81368">
                  <w:pPr>
                    <w:suppressAutoHyphens w:val="0"/>
                    <w:spacing w:line="276" w:lineRule="auto"/>
                    <w:ind w:left="0"/>
                    <w:jc w:val="center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  <w:r w:rsidRPr="00763A44">
                    <w:rPr>
                      <w:rFonts w:ascii="Myriad Pro" w:hAnsi="Myriad Pro"/>
                      <w:spacing w:val="0"/>
                      <w:sz w:val="22"/>
                      <w:szCs w:val="22"/>
                      <w:lang w:val="ru"/>
                    </w:rPr>
                    <w:t>3</w:t>
                  </w:r>
                </w:p>
              </w:tc>
              <w:tc>
                <w:tcPr>
                  <w:tcW w:w="313" w:type="pct"/>
                </w:tcPr>
                <w:p w14:paraId="6813AEB2" w14:textId="77777777" w:rsidR="001661EA" w:rsidRPr="00763A44" w:rsidRDefault="001F2FF9" w:rsidP="00B81368">
                  <w:pPr>
                    <w:suppressAutoHyphens w:val="0"/>
                    <w:spacing w:line="276" w:lineRule="auto"/>
                    <w:ind w:left="0"/>
                    <w:jc w:val="center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  <w:r w:rsidRPr="00763A44">
                    <w:rPr>
                      <w:rFonts w:ascii="Myriad Pro" w:hAnsi="Myriad Pro"/>
                      <w:spacing w:val="0"/>
                      <w:sz w:val="22"/>
                      <w:szCs w:val="22"/>
                      <w:lang w:val="ru"/>
                    </w:rPr>
                    <w:t>4</w:t>
                  </w:r>
                </w:p>
                <w:p w14:paraId="5621D335" w14:textId="77777777" w:rsidR="001661EA" w:rsidRPr="00763A44" w:rsidRDefault="001661EA" w:rsidP="00B81368">
                  <w:pPr>
                    <w:suppressAutoHyphens w:val="0"/>
                    <w:spacing w:line="276" w:lineRule="auto"/>
                    <w:ind w:left="0"/>
                    <w:jc w:val="center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</w:p>
              </w:tc>
            </w:tr>
            <w:tr w:rsidR="00613F85" w14:paraId="68F5FBB6" w14:textId="77777777" w:rsidTr="00211087">
              <w:trPr>
                <w:trHeight w:val="351"/>
              </w:trPr>
              <w:tc>
                <w:tcPr>
                  <w:tcW w:w="3097" w:type="pct"/>
                </w:tcPr>
                <w:p w14:paraId="0D132009" w14:textId="77777777" w:rsidR="001661EA" w:rsidRPr="00763A44" w:rsidRDefault="001661EA" w:rsidP="00B81368">
                  <w:pPr>
                    <w:suppressAutoHyphens w:val="0"/>
                    <w:spacing w:line="276" w:lineRule="auto"/>
                    <w:ind w:left="0"/>
                    <w:jc w:val="both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</w:p>
              </w:tc>
              <w:tc>
                <w:tcPr>
                  <w:tcW w:w="317" w:type="pct"/>
                </w:tcPr>
                <w:p w14:paraId="31C09F8F" w14:textId="77777777" w:rsidR="001661EA" w:rsidRPr="00763A44" w:rsidRDefault="001661EA" w:rsidP="00B81368">
                  <w:pPr>
                    <w:suppressAutoHyphens w:val="0"/>
                    <w:spacing w:line="276" w:lineRule="auto"/>
                    <w:ind w:left="0"/>
                    <w:jc w:val="both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</w:p>
              </w:tc>
              <w:tc>
                <w:tcPr>
                  <w:tcW w:w="319" w:type="pct"/>
                </w:tcPr>
                <w:p w14:paraId="45B603D2" w14:textId="77777777" w:rsidR="001661EA" w:rsidRPr="00763A44" w:rsidRDefault="001661EA" w:rsidP="00B81368">
                  <w:pPr>
                    <w:suppressAutoHyphens w:val="0"/>
                    <w:spacing w:line="276" w:lineRule="auto"/>
                    <w:ind w:left="0"/>
                    <w:jc w:val="both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</w:p>
              </w:tc>
              <w:tc>
                <w:tcPr>
                  <w:tcW w:w="318" w:type="pct"/>
                </w:tcPr>
                <w:p w14:paraId="72BD6514" w14:textId="77777777" w:rsidR="001661EA" w:rsidRPr="00763A44" w:rsidRDefault="001661EA" w:rsidP="00B81368">
                  <w:pPr>
                    <w:suppressAutoHyphens w:val="0"/>
                    <w:spacing w:line="276" w:lineRule="auto"/>
                    <w:ind w:left="0"/>
                    <w:jc w:val="both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</w:p>
              </w:tc>
              <w:tc>
                <w:tcPr>
                  <w:tcW w:w="318" w:type="pct"/>
                </w:tcPr>
                <w:p w14:paraId="66DBAFA4" w14:textId="77777777" w:rsidR="001661EA" w:rsidRPr="00763A44" w:rsidRDefault="001661EA" w:rsidP="00B81368">
                  <w:pPr>
                    <w:suppressAutoHyphens w:val="0"/>
                    <w:spacing w:line="276" w:lineRule="auto"/>
                    <w:ind w:left="0"/>
                    <w:jc w:val="both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</w:p>
              </w:tc>
              <w:tc>
                <w:tcPr>
                  <w:tcW w:w="318" w:type="pct"/>
                </w:tcPr>
                <w:p w14:paraId="14EE1EB1" w14:textId="77777777" w:rsidR="001661EA" w:rsidRPr="00763A44" w:rsidRDefault="001661EA" w:rsidP="00B81368">
                  <w:pPr>
                    <w:suppressAutoHyphens w:val="0"/>
                    <w:spacing w:line="276" w:lineRule="auto"/>
                    <w:ind w:left="0"/>
                    <w:jc w:val="both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</w:p>
              </w:tc>
              <w:tc>
                <w:tcPr>
                  <w:tcW w:w="313" w:type="pct"/>
                </w:tcPr>
                <w:p w14:paraId="0E1C264C" w14:textId="77777777" w:rsidR="001661EA" w:rsidRPr="00763A44" w:rsidRDefault="001661EA" w:rsidP="00B81368">
                  <w:pPr>
                    <w:suppressAutoHyphens w:val="0"/>
                    <w:spacing w:line="276" w:lineRule="auto"/>
                    <w:ind w:left="0"/>
                    <w:jc w:val="both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</w:p>
              </w:tc>
            </w:tr>
            <w:tr w:rsidR="00613F85" w14:paraId="76377E5A" w14:textId="77777777" w:rsidTr="00211087">
              <w:trPr>
                <w:trHeight w:val="272"/>
              </w:trPr>
              <w:tc>
                <w:tcPr>
                  <w:tcW w:w="3097" w:type="pct"/>
                </w:tcPr>
                <w:p w14:paraId="3FC6679C" w14:textId="77777777" w:rsidR="001661EA" w:rsidRPr="00763A44" w:rsidRDefault="001661EA" w:rsidP="00B81368">
                  <w:pPr>
                    <w:suppressAutoHyphens w:val="0"/>
                    <w:spacing w:line="276" w:lineRule="auto"/>
                    <w:ind w:left="0"/>
                    <w:jc w:val="both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</w:p>
              </w:tc>
              <w:tc>
                <w:tcPr>
                  <w:tcW w:w="317" w:type="pct"/>
                </w:tcPr>
                <w:p w14:paraId="39819421" w14:textId="77777777" w:rsidR="001661EA" w:rsidRPr="00763A44" w:rsidRDefault="001661EA" w:rsidP="00B81368">
                  <w:pPr>
                    <w:suppressAutoHyphens w:val="0"/>
                    <w:spacing w:line="276" w:lineRule="auto"/>
                    <w:ind w:left="0"/>
                    <w:jc w:val="both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</w:p>
              </w:tc>
              <w:tc>
                <w:tcPr>
                  <w:tcW w:w="319" w:type="pct"/>
                </w:tcPr>
                <w:p w14:paraId="3B1C8244" w14:textId="77777777" w:rsidR="001661EA" w:rsidRPr="00763A44" w:rsidRDefault="001661EA" w:rsidP="00B81368">
                  <w:pPr>
                    <w:suppressAutoHyphens w:val="0"/>
                    <w:spacing w:line="276" w:lineRule="auto"/>
                    <w:ind w:left="0"/>
                    <w:jc w:val="both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</w:p>
              </w:tc>
              <w:tc>
                <w:tcPr>
                  <w:tcW w:w="318" w:type="pct"/>
                </w:tcPr>
                <w:p w14:paraId="4FBE4118" w14:textId="77777777" w:rsidR="001661EA" w:rsidRPr="00763A44" w:rsidRDefault="001661EA" w:rsidP="00B81368">
                  <w:pPr>
                    <w:suppressAutoHyphens w:val="0"/>
                    <w:spacing w:line="276" w:lineRule="auto"/>
                    <w:ind w:left="0"/>
                    <w:jc w:val="both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</w:p>
              </w:tc>
              <w:tc>
                <w:tcPr>
                  <w:tcW w:w="318" w:type="pct"/>
                </w:tcPr>
                <w:p w14:paraId="50D4201E" w14:textId="77777777" w:rsidR="001661EA" w:rsidRPr="00763A44" w:rsidRDefault="001661EA" w:rsidP="00B81368">
                  <w:pPr>
                    <w:suppressAutoHyphens w:val="0"/>
                    <w:spacing w:line="276" w:lineRule="auto"/>
                    <w:ind w:left="0"/>
                    <w:jc w:val="both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</w:p>
              </w:tc>
              <w:tc>
                <w:tcPr>
                  <w:tcW w:w="318" w:type="pct"/>
                </w:tcPr>
                <w:p w14:paraId="74E0F60A" w14:textId="77777777" w:rsidR="001661EA" w:rsidRPr="00763A44" w:rsidRDefault="001661EA" w:rsidP="00B81368">
                  <w:pPr>
                    <w:suppressAutoHyphens w:val="0"/>
                    <w:spacing w:line="276" w:lineRule="auto"/>
                    <w:ind w:left="0"/>
                    <w:jc w:val="both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</w:p>
              </w:tc>
              <w:tc>
                <w:tcPr>
                  <w:tcW w:w="313" w:type="pct"/>
                </w:tcPr>
                <w:p w14:paraId="754BC0FC" w14:textId="77777777" w:rsidR="001661EA" w:rsidRPr="00763A44" w:rsidRDefault="001661EA" w:rsidP="00B81368">
                  <w:pPr>
                    <w:suppressAutoHyphens w:val="0"/>
                    <w:spacing w:line="276" w:lineRule="auto"/>
                    <w:ind w:left="0"/>
                    <w:jc w:val="both"/>
                    <w:rPr>
                      <w:rFonts w:ascii="Myriad Pro" w:eastAsia="Calibri" w:hAnsi="Myriad Pro"/>
                      <w:spacing w:val="0"/>
                      <w:sz w:val="22"/>
                      <w:szCs w:val="22"/>
                      <w:lang w:val="ro-MD"/>
                    </w:rPr>
                  </w:pPr>
                </w:p>
              </w:tc>
            </w:tr>
          </w:tbl>
          <w:p w14:paraId="260162AC" w14:textId="77777777" w:rsidR="00FF672F" w:rsidRPr="00763A44" w:rsidRDefault="00FF672F" w:rsidP="00FF672F">
            <w:pPr>
              <w:spacing w:after="200" w:line="276" w:lineRule="auto"/>
              <w:ind w:left="0"/>
              <w:jc w:val="both"/>
              <w:rPr>
                <w:rFonts w:ascii="Myriad Pro" w:eastAsia="Calibri" w:hAnsi="Myriad Pro"/>
                <w:b/>
                <w:bCs/>
                <w:spacing w:val="0"/>
                <w:sz w:val="22"/>
                <w:szCs w:val="22"/>
                <w:lang w:val="ro-MD"/>
              </w:rPr>
            </w:pPr>
          </w:p>
        </w:tc>
      </w:tr>
    </w:tbl>
    <w:p w14:paraId="1AF65B98" w14:textId="77777777" w:rsidR="00FF672F" w:rsidRPr="00763A44" w:rsidRDefault="00FF672F" w:rsidP="00763A44">
      <w:pPr>
        <w:suppressAutoHyphens w:val="0"/>
        <w:spacing w:line="276" w:lineRule="auto"/>
        <w:ind w:left="0"/>
        <w:jc w:val="both"/>
        <w:rPr>
          <w:rFonts w:ascii="Myriad Pro" w:eastAsia="Calibri" w:hAnsi="Myriad Pro"/>
          <w:spacing w:val="0"/>
          <w:sz w:val="22"/>
          <w:szCs w:val="22"/>
          <w:lang w:val="ro-MD"/>
        </w:rPr>
      </w:pPr>
    </w:p>
    <w:sectPr w:rsidR="00FF672F" w:rsidRPr="00763A44" w:rsidSect="000B46B6">
      <w:headerReference w:type="default" r:id="rId11"/>
      <w:footerReference w:type="default" r:id="rId12"/>
      <w:footnotePr>
        <w:pos w:val="beneathText"/>
      </w:footnotePr>
      <w:pgSz w:w="12240" w:h="15840"/>
      <w:pgMar w:top="643" w:right="1183" w:bottom="567" w:left="1701" w:header="3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630B8" w14:textId="77777777" w:rsidR="008F5A86" w:rsidRDefault="008F5A86">
      <w:r>
        <w:separator/>
      </w:r>
    </w:p>
  </w:endnote>
  <w:endnote w:type="continuationSeparator" w:id="0">
    <w:p w14:paraId="79F908E3" w14:textId="77777777" w:rsidR="008F5A86" w:rsidRDefault="008F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FA766" w14:textId="7366E497" w:rsidR="00FF672F" w:rsidRPr="00D82CB4" w:rsidRDefault="002F5868" w:rsidP="00D82CB4">
    <w:pPr>
      <w:pStyle w:val="Footer"/>
      <w:ind w:left="-90"/>
    </w:pPr>
    <w:r>
      <w:rPr>
        <w:noProof/>
        <w:lang w:val="ru-RU" w:eastAsia="ru-RU"/>
      </w:rPr>
      <w:drawing>
        <wp:anchor distT="0" distB="0" distL="114300" distR="114300" simplePos="0" relativeHeight="251662336" behindDoc="1" locked="0" layoutInCell="1" allowOverlap="1" wp14:anchorId="5D3A648C" wp14:editId="31F52F29">
          <wp:simplePos x="0" y="0"/>
          <wp:positionH relativeFrom="margin">
            <wp:align>center</wp:align>
          </wp:positionH>
          <wp:positionV relativeFrom="paragraph">
            <wp:posOffset>-146050</wp:posOffset>
          </wp:positionV>
          <wp:extent cx="876300" cy="754380"/>
          <wp:effectExtent l="0" t="0" r="0" b="7620"/>
          <wp:wrapNone/>
          <wp:docPr id="80" name="Рисунок 3" descr="F:\1 2018 ЯНВАРЬ 2018\4 ИНОВАЦ ЦЕНТР\1 Profile\1 ЛОГО\2018 СВЕТА\ЛОГОТИП Агентства Инноваций и Развития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3" descr="F:\1 2018 ЯНВАРЬ 2018\4 ИНОВАЦ ЦЕНТР\1 Profile\1 ЛОГО\2018 СВЕТА\ЛОГОТИП Агентства Инноваций и Развития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4C2E6" w14:textId="77777777" w:rsidR="008F5A86" w:rsidRDefault="008F5A86">
      <w:r>
        <w:separator/>
      </w:r>
    </w:p>
  </w:footnote>
  <w:footnote w:type="continuationSeparator" w:id="0">
    <w:p w14:paraId="0C728DF4" w14:textId="77777777" w:rsidR="008F5A86" w:rsidRDefault="008F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0" w:type="dxa"/>
      <w:tblInd w:w="-321" w:type="dxa"/>
      <w:tblLayout w:type="fixed"/>
      <w:tblLook w:val="04A0" w:firstRow="1" w:lastRow="0" w:firstColumn="1" w:lastColumn="0" w:noHBand="0" w:noVBand="1"/>
    </w:tblPr>
    <w:tblGrid>
      <w:gridCol w:w="2977"/>
      <w:gridCol w:w="6513"/>
    </w:tblGrid>
    <w:tr w:rsidR="008767FD" w:rsidRPr="0042521F" w14:paraId="49CA6364" w14:textId="77777777" w:rsidTr="008767FD">
      <w:trPr>
        <w:trHeight w:val="2157"/>
      </w:trPr>
      <w:tc>
        <w:tcPr>
          <w:tcW w:w="2977" w:type="dxa"/>
        </w:tcPr>
        <w:p w14:paraId="1F3C1484" w14:textId="77777777" w:rsidR="008767FD" w:rsidRPr="0042521F" w:rsidRDefault="008767FD" w:rsidP="0042521F">
          <w:pPr>
            <w:suppressAutoHyphens w:val="0"/>
            <w:ind w:left="0"/>
            <w:jc w:val="center"/>
            <w:rPr>
              <w:rFonts w:ascii="Myriad Pro" w:hAnsi="Myriad Pro"/>
              <w:b/>
              <w:bCs/>
              <w:snapToGrid w:val="0"/>
              <w:spacing w:val="0"/>
              <w:sz w:val="24"/>
              <w:szCs w:val="24"/>
              <w:lang w:val="en-GB" w:eastAsia="en-US"/>
            </w:rPr>
          </w:pPr>
          <w:bookmarkStart w:id="0" w:name="_Hlk429183"/>
        </w:p>
        <w:p w14:paraId="5EEBD109" w14:textId="77777777" w:rsidR="008767FD" w:rsidRPr="0042521F" w:rsidRDefault="008767FD" w:rsidP="0042521F">
          <w:pPr>
            <w:suppressAutoHyphens w:val="0"/>
            <w:ind w:left="0"/>
            <w:jc w:val="both"/>
            <w:rPr>
              <w:rFonts w:ascii="Myriad Pro" w:hAnsi="Myriad Pro"/>
              <w:b/>
              <w:bCs/>
              <w:snapToGrid w:val="0"/>
              <w:spacing w:val="0"/>
              <w:sz w:val="24"/>
              <w:szCs w:val="24"/>
              <w:lang w:val="en-GB" w:eastAsia="en-US"/>
            </w:rPr>
          </w:pPr>
          <w:r w:rsidRPr="0042521F">
            <w:rPr>
              <w:rFonts w:ascii="Times New Roman" w:hAnsi="Times New Roman"/>
              <w:noProof/>
              <w:snapToGrid w:val="0"/>
              <w:spacing w:val="0"/>
              <w:sz w:val="24"/>
              <w:lang w:val="ru-RU" w:eastAsia="ru-RU"/>
            </w:rPr>
            <w:drawing>
              <wp:anchor distT="0" distB="0" distL="114300" distR="114300" simplePos="0" relativeHeight="251665408" behindDoc="0" locked="0" layoutInCell="1" allowOverlap="1" wp14:anchorId="4E011BA5" wp14:editId="1B8E742B">
                <wp:simplePos x="0" y="0"/>
                <wp:positionH relativeFrom="column">
                  <wp:posOffset>1905</wp:posOffset>
                </wp:positionH>
                <wp:positionV relativeFrom="paragraph">
                  <wp:posOffset>204470</wp:posOffset>
                </wp:positionV>
                <wp:extent cx="1332230" cy="390525"/>
                <wp:effectExtent l="0" t="0" r="1270" b="9525"/>
                <wp:wrapSquare wrapText="right"/>
                <wp:docPr id="77" name="I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23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7BF323E" w14:textId="77777777" w:rsidR="008767FD" w:rsidRPr="0042521F" w:rsidRDefault="008767FD" w:rsidP="0042521F">
          <w:pPr>
            <w:suppressAutoHyphens w:val="0"/>
            <w:ind w:left="0"/>
            <w:jc w:val="both"/>
            <w:rPr>
              <w:rFonts w:ascii="Myriad Pro" w:hAnsi="Myriad Pro"/>
              <w:b/>
              <w:bCs/>
              <w:snapToGrid w:val="0"/>
              <w:spacing w:val="0"/>
              <w:sz w:val="24"/>
              <w:szCs w:val="24"/>
              <w:lang w:val="en-GB" w:eastAsia="en-US"/>
            </w:rPr>
          </w:pPr>
        </w:p>
        <w:p w14:paraId="1CF7448D" w14:textId="77777777" w:rsidR="008767FD" w:rsidRPr="0042521F" w:rsidRDefault="008767FD" w:rsidP="0042521F">
          <w:pPr>
            <w:suppressAutoHyphens w:val="0"/>
            <w:ind w:left="0"/>
            <w:rPr>
              <w:rFonts w:ascii="Tahoma" w:hAnsi="Tahoma" w:cs="Tahoma"/>
              <w:b/>
              <w:snapToGrid w:val="0"/>
              <w:spacing w:val="0"/>
              <w:sz w:val="24"/>
              <w:lang w:eastAsia="en-US"/>
            </w:rPr>
          </w:pPr>
        </w:p>
      </w:tc>
      <w:tc>
        <w:tcPr>
          <w:tcW w:w="6513" w:type="dxa"/>
        </w:tcPr>
        <w:p w14:paraId="550D8866" w14:textId="77777777" w:rsidR="008767FD" w:rsidRPr="0042521F" w:rsidRDefault="008767FD" w:rsidP="0042521F">
          <w:pPr>
            <w:suppressAutoHyphens w:val="0"/>
            <w:ind w:left="0"/>
            <w:jc w:val="center"/>
            <w:rPr>
              <w:rFonts w:ascii="Tahoma" w:hAnsi="Tahoma" w:cs="Tahoma"/>
              <w:b/>
              <w:snapToGrid w:val="0"/>
              <w:spacing w:val="0"/>
              <w:sz w:val="24"/>
              <w:lang w:eastAsia="en-US"/>
            </w:rPr>
          </w:pPr>
          <w:r w:rsidRPr="0042521F">
            <w:rPr>
              <w:rFonts w:ascii="Times New Roman" w:hAnsi="Times New Roman"/>
              <w:noProof/>
              <w:snapToGrid w:val="0"/>
              <w:spacing w:val="0"/>
              <w:sz w:val="24"/>
              <w:lang w:val="ru-RU" w:eastAsia="ru-RU"/>
            </w:rPr>
            <w:drawing>
              <wp:anchor distT="0" distB="0" distL="114300" distR="114300" simplePos="0" relativeHeight="251664384" behindDoc="0" locked="0" layoutInCell="1" allowOverlap="1" wp14:anchorId="430B4653" wp14:editId="2295BA8B">
                <wp:simplePos x="0" y="0"/>
                <wp:positionH relativeFrom="margin">
                  <wp:posOffset>3009900</wp:posOffset>
                </wp:positionH>
                <wp:positionV relativeFrom="margin">
                  <wp:posOffset>0</wp:posOffset>
                </wp:positionV>
                <wp:extent cx="781050" cy="1186099"/>
                <wp:effectExtent l="0" t="0" r="0" b="0"/>
                <wp:wrapSquare wrapText="bothSides"/>
                <wp:docPr id="78" name="I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1860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3368D38" w14:textId="77777777" w:rsidR="008767FD" w:rsidRPr="0042521F" w:rsidRDefault="008767FD" w:rsidP="0042521F">
          <w:pPr>
            <w:suppressAutoHyphens w:val="0"/>
            <w:ind w:left="0"/>
            <w:jc w:val="center"/>
            <w:rPr>
              <w:rFonts w:ascii="Tahoma" w:hAnsi="Tahoma" w:cs="Tahoma"/>
              <w:b/>
              <w:snapToGrid w:val="0"/>
              <w:spacing w:val="0"/>
              <w:sz w:val="24"/>
              <w:lang w:eastAsia="en-US"/>
            </w:rPr>
          </w:pPr>
        </w:p>
        <w:p w14:paraId="5ED460DA" w14:textId="77777777" w:rsidR="008767FD" w:rsidRPr="0042521F" w:rsidRDefault="008767FD" w:rsidP="0042521F">
          <w:pPr>
            <w:suppressAutoHyphens w:val="0"/>
            <w:ind w:left="0"/>
            <w:jc w:val="center"/>
            <w:rPr>
              <w:rFonts w:ascii="Tahoma" w:hAnsi="Tahoma" w:cs="Tahoma"/>
              <w:b/>
              <w:snapToGrid w:val="0"/>
              <w:spacing w:val="0"/>
              <w:sz w:val="24"/>
              <w:lang w:eastAsia="en-US"/>
            </w:rPr>
          </w:pPr>
          <w:r w:rsidRPr="0042521F">
            <w:rPr>
              <w:rFonts w:ascii="Times New Roman" w:hAnsi="Times New Roman"/>
              <w:noProof/>
              <w:snapToGrid w:val="0"/>
              <w:spacing w:val="0"/>
              <w:sz w:val="24"/>
              <w:lang w:val="ru-RU" w:eastAsia="ru-RU"/>
            </w:rPr>
            <w:drawing>
              <wp:anchor distT="0" distB="0" distL="114300" distR="114300" simplePos="0" relativeHeight="251666432" behindDoc="1" locked="0" layoutInCell="1" allowOverlap="1" wp14:anchorId="6522188C" wp14:editId="68149995">
                <wp:simplePos x="0" y="0"/>
                <wp:positionH relativeFrom="column">
                  <wp:posOffset>-68580</wp:posOffset>
                </wp:positionH>
                <wp:positionV relativeFrom="paragraph">
                  <wp:posOffset>117475</wp:posOffset>
                </wp:positionV>
                <wp:extent cx="2532380" cy="313055"/>
                <wp:effectExtent l="0" t="0" r="1270" b="0"/>
                <wp:wrapThrough wrapText="bothSides">
                  <wp:wrapPolygon edited="0">
                    <wp:start x="0" y="0"/>
                    <wp:lineTo x="0" y="19716"/>
                    <wp:lineTo x="4875" y="19716"/>
                    <wp:lineTo x="21448" y="18402"/>
                    <wp:lineTo x="21448" y="2629"/>
                    <wp:lineTo x="4875" y="0"/>
                    <wp:lineTo x="0" y="0"/>
                  </wp:wrapPolygon>
                </wp:wrapThrough>
                <wp:docPr id="79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238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4947E4A" w14:textId="77777777" w:rsidR="008767FD" w:rsidRPr="0042521F" w:rsidRDefault="008767FD" w:rsidP="0042521F">
          <w:pPr>
            <w:suppressAutoHyphens w:val="0"/>
            <w:ind w:left="0"/>
            <w:jc w:val="center"/>
            <w:rPr>
              <w:rFonts w:ascii="Tahoma" w:hAnsi="Tahoma" w:cs="Tahoma"/>
              <w:b/>
              <w:snapToGrid w:val="0"/>
              <w:spacing w:val="0"/>
              <w:sz w:val="24"/>
              <w:lang w:eastAsia="en-US"/>
            </w:rPr>
          </w:pPr>
        </w:p>
      </w:tc>
    </w:tr>
    <w:bookmarkEnd w:id="0"/>
  </w:tbl>
  <w:p w14:paraId="7657073D" w14:textId="77777777" w:rsidR="00FF672F" w:rsidRPr="00D82CB4" w:rsidRDefault="00FF672F" w:rsidP="00211087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72"/>
        </w:tabs>
        <w:ind w:left="7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360"/>
        </w:tabs>
        <w:ind w:left="36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504"/>
        </w:tabs>
        <w:ind w:left="50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lvlText w:val=""/>
      <w:lvlJc w:val="left"/>
      <w:pPr>
        <w:tabs>
          <w:tab w:val="num" w:pos="1224"/>
        </w:tabs>
        <w:ind w:left="122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555" w:hanging="360"/>
      </w:pPr>
      <w:rPr>
        <w:rFonts w:ascii="Symbol" w:hAnsi="Symbol"/>
      </w:rPr>
    </w:lvl>
  </w:abstractNum>
  <w:abstractNum w:abstractNumId="12" w15:restartNumberingAfterBreak="0">
    <w:nsid w:val="028E28EC"/>
    <w:multiLevelType w:val="hybridMultilevel"/>
    <w:tmpl w:val="4EC2FE2C"/>
    <w:lvl w:ilvl="0" w:tplc="DD34CF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2146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7E4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FA2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C6D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4D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EE6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BA6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CE5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02BF1B8B"/>
    <w:multiLevelType w:val="hybridMultilevel"/>
    <w:tmpl w:val="D0641C90"/>
    <w:lvl w:ilvl="0" w:tplc="22CC31A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881621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8C50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665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20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C0CA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FC66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C6F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D29B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522FA4"/>
    <w:multiLevelType w:val="multilevel"/>
    <w:tmpl w:val="84BEE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Calibri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Calibri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Calibri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Calibri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b/>
        <w:color w:val="000000"/>
      </w:rPr>
    </w:lvl>
  </w:abstractNum>
  <w:abstractNum w:abstractNumId="15" w15:restartNumberingAfterBreak="0">
    <w:nsid w:val="0E092C33"/>
    <w:multiLevelType w:val="hybridMultilevel"/>
    <w:tmpl w:val="C71653E8"/>
    <w:lvl w:ilvl="0" w:tplc="295C3100">
      <w:start w:val="1"/>
      <w:numFmt w:val="decimal"/>
      <w:lvlText w:val="%1."/>
      <w:lvlJc w:val="left"/>
      <w:pPr>
        <w:ind w:left="720" w:hanging="360"/>
      </w:pPr>
    </w:lvl>
    <w:lvl w:ilvl="1" w:tplc="29ECA696" w:tentative="1">
      <w:start w:val="1"/>
      <w:numFmt w:val="lowerLetter"/>
      <w:lvlText w:val="%2."/>
      <w:lvlJc w:val="left"/>
      <w:pPr>
        <w:ind w:left="1440" w:hanging="360"/>
      </w:pPr>
    </w:lvl>
    <w:lvl w:ilvl="2" w:tplc="40CA0D94" w:tentative="1">
      <w:start w:val="1"/>
      <w:numFmt w:val="lowerRoman"/>
      <w:lvlText w:val="%3."/>
      <w:lvlJc w:val="right"/>
      <w:pPr>
        <w:ind w:left="2160" w:hanging="180"/>
      </w:pPr>
    </w:lvl>
    <w:lvl w:ilvl="3" w:tplc="62826AF8" w:tentative="1">
      <w:start w:val="1"/>
      <w:numFmt w:val="decimal"/>
      <w:lvlText w:val="%4."/>
      <w:lvlJc w:val="left"/>
      <w:pPr>
        <w:ind w:left="2880" w:hanging="360"/>
      </w:pPr>
    </w:lvl>
    <w:lvl w:ilvl="4" w:tplc="1270921C" w:tentative="1">
      <w:start w:val="1"/>
      <w:numFmt w:val="lowerLetter"/>
      <w:lvlText w:val="%5."/>
      <w:lvlJc w:val="left"/>
      <w:pPr>
        <w:ind w:left="3600" w:hanging="360"/>
      </w:pPr>
    </w:lvl>
    <w:lvl w:ilvl="5" w:tplc="DC4ABE80" w:tentative="1">
      <w:start w:val="1"/>
      <w:numFmt w:val="lowerRoman"/>
      <w:lvlText w:val="%6."/>
      <w:lvlJc w:val="right"/>
      <w:pPr>
        <w:ind w:left="4320" w:hanging="180"/>
      </w:pPr>
    </w:lvl>
    <w:lvl w:ilvl="6" w:tplc="E5904532" w:tentative="1">
      <w:start w:val="1"/>
      <w:numFmt w:val="decimal"/>
      <w:lvlText w:val="%7."/>
      <w:lvlJc w:val="left"/>
      <w:pPr>
        <w:ind w:left="5040" w:hanging="360"/>
      </w:pPr>
    </w:lvl>
    <w:lvl w:ilvl="7" w:tplc="12F6D276" w:tentative="1">
      <w:start w:val="1"/>
      <w:numFmt w:val="lowerLetter"/>
      <w:lvlText w:val="%8."/>
      <w:lvlJc w:val="left"/>
      <w:pPr>
        <w:ind w:left="5760" w:hanging="360"/>
      </w:pPr>
    </w:lvl>
    <w:lvl w:ilvl="8" w:tplc="9A2892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F375CF"/>
    <w:multiLevelType w:val="hybridMultilevel"/>
    <w:tmpl w:val="42227664"/>
    <w:lvl w:ilvl="0" w:tplc="0419000F">
      <w:start w:val="1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F27B7"/>
    <w:multiLevelType w:val="hybridMultilevel"/>
    <w:tmpl w:val="3C54B6E8"/>
    <w:lvl w:ilvl="0" w:tplc="1702F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AC9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86C0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FAAE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66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A644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028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4E8D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0003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D401D"/>
    <w:multiLevelType w:val="hybridMultilevel"/>
    <w:tmpl w:val="CEA6319A"/>
    <w:lvl w:ilvl="0" w:tplc="52F047C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709CA810" w:tentative="1">
      <w:start w:val="1"/>
      <w:numFmt w:val="lowerLetter"/>
      <w:lvlText w:val="%2."/>
      <w:lvlJc w:val="left"/>
      <w:pPr>
        <w:ind w:left="1440" w:hanging="360"/>
      </w:pPr>
    </w:lvl>
    <w:lvl w:ilvl="2" w:tplc="0F16259A" w:tentative="1">
      <w:start w:val="1"/>
      <w:numFmt w:val="lowerRoman"/>
      <w:lvlText w:val="%3."/>
      <w:lvlJc w:val="right"/>
      <w:pPr>
        <w:ind w:left="2160" w:hanging="180"/>
      </w:pPr>
    </w:lvl>
    <w:lvl w:ilvl="3" w:tplc="C9D6C5AE" w:tentative="1">
      <w:start w:val="1"/>
      <w:numFmt w:val="decimal"/>
      <w:lvlText w:val="%4."/>
      <w:lvlJc w:val="left"/>
      <w:pPr>
        <w:ind w:left="2880" w:hanging="360"/>
      </w:pPr>
    </w:lvl>
    <w:lvl w:ilvl="4" w:tplc="372CE06E" w:tentative="1">
      <w:start w:val="1"/>
      <w:numFmt w:val="lowerLetter"/>
      <w:lvlText w:val="%5."/>
      <w:lvlJc w:val="left"/>
      <w:pPr>
        <w:ind w:left="3600" w:hanging="360"/>
      </w:pPr>
    </w:lvl>
    <w:lvl w:ilvl="5" w:tplc="747052CC" w:tentative="1">
      <w:start w:val="1"/>
      <w:numFmt w:val="lowerRoman"/>
      <w:lvlText w:val="%6."/>
      <w:lvlJc w:val="right"/>
      <w:pPr>
        <w:ind w:left="4320" w:hanging="180"/>
      </w:pPr>
    </w:lvl>
    <w:lvl w:ilvl="6" w:tplc="D932116A" w:tentative="1">
      <w:start w:val="1"/>
      <w:numFmt w:val="decimal"/>
      <w:lvlText w:val="%7."/>
      <w:lvlJc w:val="left"/>
      <w:pPr>
        <w:ind w:left="5040" w:hanging="360"/>
      </w:pPr>
    </w:lvl>
    <w:lvl w:ilvl="7" w:tplc="8192480E" w:tentative="1">
      <w:start w:val="1"/>
      <w:numFmt w:val="lowerLetter"/>
      <w:lvlText w:val="%8."/>
      <w:lvlJc w:val="left"/>
      <w:pPr>
        <w:ind w:left="5760" w:hanging="360"/>
      </w:pPr>
    </w:lvl>
    <w:lvl w:ilvl="8" w:tplc="C0EA4D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D0D83"/>
    <w:multiLevelType w:val="hybridMultilevel"/>
    <w:tmpl w:val="B8DC4A90"/>
    <w:lvl w:ilvl="0" w:tplc="395A7E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sz w:val="24"/>
      </w:rPr>
    </w:lvl>
    <w:lvl w:ilvl="1" w:tplc="07DCEE6E" w:tentative="1">
      <w:start w:val="1"/>
      <w:numFmt w:val="lowerLetter"/>
      <w:lvlText w:val="%2."/>
      <w:lvlJc w:val="left"/>
      <w:pPr>
        <w:ind w:left="1440" w:hanging="360"/>
      </w:pPr>
    </w:lvl>
    <w:lvl w:ilvl="2" w:tplc="9C889708" w:tentative="1">
      <w:start w:val="1"/>
      <w:numFmt w:val="lowerRoman"/>
      <w:lvlText w:val="%3."/>
      <w:lvlJc w:val="right"/>
      <w:pPr>
        <w:ind w:left="2160" w:hanging="180"/>
      </w:pPr>
    </w:lvl>
    <w:lvl w:ilvl="3" w:tplc="A1B2CA58" w:tentative="1">
      <w:start w:val="1"/>
      <w:numFmt w:val="decimal"/>
      <w:lvlText w:val="%4."/>
      <w:lvlJc w:val="left"/>
      <w:pPr>
        <w:ind w:left="2880" w:hanging="360"/>
      </w:pPr>
    </w:lvl>
    <w:lvl w:ilvl="4" w:tplc="24787FB4" w:tentative="1">
      <w:start w:val="1"/>
      <w:numFmt w:val="lowerLetter"/>
      <w:lvlText w:val="%5."/>
      <w:lvlJc w:val="left"/>
      <w:pPr>
        <w:ind w:left="3600" w:hanging="360"/>
      </w:pPr>
    </w:lvl>
    <w:lvl w:ilvl="5" w:tplc="92A6529A" w:tentative="1">
      <w:start w:val="1"/>
      <w:numFmt w:val="lowerRoman"/>
      <w:lvlText w:val="%6."/>
      <w:lvlJc w:val="right"/>
      <w:pPr>
        <w:ind w:left="4320" w:hanging="180"/>
      </w:pPr>
    </w:lvl>
    <w:lvl w:ilvl="6" w:tplc="72CC68CA" w:tentative="1">
      <w:start w:val="1"/>
      <w:numFmt w:val="decimal"/>
      <w:lvlText w:val="%7."/>
      <w:lvlJc w:val="left"/>
      <w:pPr>
        <w:ind w:left="5040" w:hanging="360"/>
      </w:pPr>
    </w:lvl>
    <w:lvl w:ilvl="7" w:tplc="87AC4316" w:tentative="1">
      <w:start w:val="1"/>
      <w:numFmt w:val="lowerLetter"/>
      <w:lvlText w:val="%8."/>
      <w:lvlJc w:val="left"/>
      <w:pPr>
        <w:ind w:left="5760" w:hanging="360"/>
      </w:pPr>
    </w:lvl>
    <w:lvl w:ilvl="8" w:tplc="1F1280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56554"/>
    <w:multiLevelType w:val="hybridMultilevel"/>
    <w:tmpl w:val="2F8C9DD0"/>
    <w:lvl w:ilvl="0" w:tplc="AC9EAF4A">
      <w:start w:val="1"/>
      <w:numFmt w:val="decimal"/>
      <w:lvlText w:val="%1."/>
      <w:lvlJc w:val="left"/>
      <w:pPr>
        <w:ind w:left="720" w:hanging="360"/>
      </w:pPr>
    </w:lvl>
    <w:lvl w:ilvl="1" w:tplc="436838D6" w:tentative="1">
      <w:start w:val="1"/>
      <w:numFmt w:val="lowerLetter"/>
      <w:lvlText w:val="%2."/>
      <w:lvlJc w:val="left"/>
      <w:pPr>
        <w:ind w:left="1440" w:hanging="360"/>
      </w:pPr>
    </w:lvl>
    <w:lvl w:ilvl="2" w:tplc="B14C53E6" w:tentative="1">
      <w:start w:val="1"/>
      <w:numFmt w:val="lowerRoman"/>
      <w:lvlText w:val="%3."/>
      <w:lvlJc w:val="right"/>
      <w:pPr>
        <w:ind w:left="2160" w:hanging="180"/>
      </w:pPr>
    </w:lvl>
    <w:lvl w:ilvl="3" w:tplc="2D7EC58E" w:tentative="1">
      <w:start w:val="1"/>
      <w:numFmt w:val="decimal"/>
      <w:lvlText w:val="%4."/>
      <w:lvlJc w:val="left"/>
      <w:pPr>
        <w:ind w:left="2880" w:hanging="360"/>
      </w:pPr>
    </w:lvl>
    <w:lvl w:ilvl="4" w:tplc="5E7C17DA" w:tentative="1">
      <w:start w:val="1"/>
      <w:numFmt w:val="lowerLetter"/>
      <w:lvlText w:val="%5."/>
      <w:lvlJc w:val="left"/>
      <w:pPr>
        <w:ind w:left="3600" w:hanging="360"/>
      </w:pPr>
    </w:lvl>
    <w:lvl w:ilvl="5" w:tplc="79BEFC52" w:tentative="1">
      <w:start w:val="1"/>
      <w:numFmt w:val="lowerRoman"/>
      <w:lvlText w:val="%6."/>
      <w:lvlJc w:val="right"/>
      <w:pPr>
        <w:ind w:left="4320" w:hanging="180"/>
      </w:pPr>
    </w:lvl>
    <w:lvl w:ilvl="6" w:tplc="9606E68E" w:tentative="1">
      <w:start w:val="1"/>
      <w:numFmt w:val="decimal"/>
      <w:lvlText w:val="%7."/>
      <w:lvlJc w:val="left"/>
      <w:pPr>
        <w:ind w:left="5040" w:hanging="360"/>
      </w:pPr>
    </w:lvl>
    <w:lvl w:ilvl="7" w:tplc="7AD4AABC" w:tentative="1">
      <w:start w:val="1"/>
      <w:numFmt w:val="lowerLetter"/>
      <w:lvlText w:val="%8."/>
      <w:lvlJc w:val="left"/>
      <w:pPr>
        <w:ind w:left="5760" w:hanging="360"/>
      </w:pPr>
    </w:lvl>
    <w:lvl w:ilvl="8" w:tplc="7A8EFB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A5144"/>
    <w:multiLevelType w:val="hybridMultilevel"/>
    <w:tmpl w:val="CEC60A82"/>
    <w:lvl w:ilvl="0" w:tplc="549EB8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06C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D4D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AA0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6C6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D2D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8F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83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166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71A2BE7"/>
    <w:multiLevelType w:val="hybridMultilevel"/>
    <w:tmpl w:val="9CB8DC9E"/>
    <w:lvl w:ilvl="0" w:tplc="4E708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BCEF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800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668E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244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90C8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845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4436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0C65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609F0"/>
    <w:multiLevelType w:val="hybridMultilevel"/>
    <w:tmpl w:val="D88E809A"/>
    <w:lvl w:ilvl="0" w:tplc="C31A5414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165049D2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8AFC7D8C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C43CA84C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E2135E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1048664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31E7664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79228052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5C48A06A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39D67926"/>
    <w:multiLevelType w:val="hybridMultilevel"/>
    <w:tmpl w:val="D960F122"/>
    <w:lvl w:ilvl="0" w:tplc="0419000F">
      <w:start w:val="1"/>
      <w:numFmt w:val="decimal"/>
      <w:lvlText w:val="%1."/>
      <w:lvlJc w:val="left"/>
      <w:pPr>
        <w:ind w:left="1044" w:hanging="360"/>
      </w:p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5" w15:restartNumberingAfterBreak="0">
    <w:nsid w:val="3D0D6ACF"/>
    <w:multiLevelType w:val="multilevel"/>
    <w:tmpl w:val="E6F4C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86629CD"/>
    <w:multiLevelType w:val="hybridMultilevel"/>
    <w:tmpl w:val="B8563D80"/>
    <w:lvl w:ilvl="0" w:tplc="E914650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8D825A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0412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14C7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200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A44E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4B0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C258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108E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51D0A"/>
    <w:multiLevelType w:val="hybridMultilevel"/>
    <w:tmpl w:val="91E69CDC"/>
    <w:lvl w:ilvl="0" w:tplc="4E301DB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A7C6F3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32F2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EE67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C2A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FA68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3064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8C74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C21D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03452"/>
    <w:multiLevelType w:val="hybridMultilevel"/>
    <w:tmpl w:val="D0945CAC"/>
    <w:lvl w:ilvl="0" w:tplc="DDEC53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012E9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46E7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7881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E088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D04C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FA36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9CF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A065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45E64"/>
    <w:multiLevelType w:val="multilevel"/>
    <w:tmpl w:val="DEF6FF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AE718C"/>
    <w:multiLevelType w:val="hybridMultilevel"/>
    <w:tmpl w:val="C2D60888"/>
    <w:lvl w:ilvl="0" w:tplc="2112FA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A941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D80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4AD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000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901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143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85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CE0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90500EA"/>
    <w:multiLevelType w:val="hybridMultilevel"/>
    <w:tmpl w:val="9CE44412"/>
    <w:lvl w:ilvl="0" w:tplc="3B42C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6FA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7AE2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2C35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FEA0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D4B0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D04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CB4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20AD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5308183">
    <w:abstractNumId w:val="0"/>
  </w:num>
  <w:num w:numId="2" w16cid:durableId="507410421">
    <w:abstractNumId w:val="1"/>
  </w:num>
  <w:num w:numId="3" w16cid:durableId="915480818">
    <w:abstractNumId w:val="2"/>
  </w:num>
  <w:num w:numId="4" w16cid:durableId="1359819244">
    <w:abstractNumId w:val="3"/>
  </w:num>
  <w:num w:numId="5" w16cid:durableId="1075206396">
    <w:abstractNumId w:val="4"/>
  </w:num>
  <w:num w:numId="6" w16cid:durableId="2110350863">
    <w:abstractNumId w:val="5"/>
  </w:num>
  <w:num w:numId="7" w16cid:durableId="1776168944">
    <w:abstractNumId w:val="6"/>
  </w:num>
  <w:num w:numId="8" w16cid:durableId="650255731">
    <w:abstractNumId w:val="7"/>
  </w:num>
  <w:num w:numId="9" w16cid:durableId="1703550561">
    <w:abstractNumId w:val="8"/>
  </w:num>
  <w:num w:numId="10" w16cid:durableId="689530864">
    <w:abstractNumId w:val="9"/>
  </w:num>
  <w:num w:numId="11" w16cid:durableId="1098601692">
    <w:abstractNumId w:val="10"/>
  </w:num>
  <w:num w:numId="12" w16cid:durableId="1621449089">
    <w:abstractNumId w:val="31"/>
  </w:num>
  <w:num w:numId="13" w16cid:durableId="1450204916">
    <w:abstractNumId w:val="23"/>
  </w:num>
  <w:num w:numId="14" w16cid:durableId="958876980">
    <w:abstractNumId w:val="14"/>
  </w:num>
  <w:num w:numId="15" w16cid:durableId="1758012961">
    <w:abstractNumId w:val="15"/>
  </w:num>
  <w:num w:numId="16" w16cid:durableId="64108720">
    <w:abstractNumId w:val="26"/>
  </w:num>
  <w:num w:numId="17" w16cid:durableId="321350184">
    <w:abstractNumId w:val="27"/>
  </w:num>
  <w:num w:numId="18" w16cid:durableId="1044911661">
    <w:abstractNumId w:val="12"/>
  </w:num>
  <w:num w:numId="19" w16cid:durableId="683825429">
    <w:abstractNumId w:val="30"/>
  </w:num>
  <w:num w:numId="20" w16cid:durableId="602231698">
    <w:abstractNumId w:val="28"/>
  </w:num>
  <w:num w:numId="21" w16cid:durableId="526676008">
    <w:abstractNumId w:val="13"/>
  </w:num>
  <w:num w:numId="22" w16cid:durableId="640772225">
    <w:abstractNumId w:val="21"/>
  </w:num>
  <w:num w:numId="23" w16cid:durableId="1922062527">
    <w:abstractNumId w:val="18"/>
  </w:num>
  <w:num w:numId="24" w16cid:durableId="1179193806">
    <w:abstractNumId w:val="20"/>
  </w:num>
  <w:num w:numId="25" w16cid:durableId="2057704912">
    <w:abstractNumId w:val="22"/>
  </w:num>
  <w:num w:numId="26" w16cid:durableId="860321543">
    <w:abstractNumId w:val="25"/>
  </w:num>
  <w:num w:numId="27" w16cid:durableId="835606144">
    <w:abstractNumId w:val="17"/>
  </w:num>
  <w:num w:numId="28" w16cid:durableId="1772242236">
    <w:abstractNumId w:val="19"/>
  </w:num>
  <w:num w:numId="29" w16cid:durableId="1704860243">
    <w:abstractNumId w:val="24"/>
  </w:num>
  <w:num w:numId="30" w16cid:durableId="1637446275">
    <w:abstractNumId w:val="16"/>
  </w:num>
  <w:num w:numId="31" w16cid:durableId="113968735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06"/>
    <w:rsid w:val="00001144"/>
    <w:rsid w:val="00003F8D"/>
    <w:rsid w:val="000079FD"/>
    <w:rsid w:val="00030302"/>
    <w:rsid w:val="0003449C"/>
    <w:rsid w:val="000554DE"/>
    <w:rsid w:val="00055D83"/>
    <w:rsid w:val="00061805"/>
    <w:rsid w:val="000830EA"/>
    <w:rsid w:val="0008367A"/>
    <w:rsid w:val="000B46B6"/>
    <w:rsid w:val="000B49C4"/>
    <w:rsid w:val="000C47CC"/>
    <w:rsid w:val="00114E0D"/>
    <w:rsid w:val="001661EA"/>
    <w:rsid w:val="00171C07"/>
    <w:rsid w:val="00177C8D"/>
    <w:rsid w:val="00183490"/>
    <w:rsid w:val="00187BBB"/>
    <w:rsid w:val="001A108F"/>
    <w:rsid w:val="001A515C"/>
    <w:rsid w:val="001B5196"/>
    <w:rsid w:val="001C4281"/>
    <w:rsid w:val="001F1516"/>
    <w:rsid w:val="001F2FF9"/>
    <w:rsid w:val="001F3180"/>
    <w:rsid w:val="001F3D1E"/>
    <w:rsid w:val="00211087"/>
    <w:rsid w:val="00220425"/>
    <w:rsid w:val="0022108C"/>
    <w:rsid w:val="00224597"/>
    <w:rsid w:val="0025455D"/>
    <w:rsid w:val="002730B9"/>
    <w:rsid w:val="002920FA"/>
    <w:rsid w:val="00295479"/>
    <w:rsid w:val="002A14F6"/>
    <w:rsid w:val="002E45C0"/>
    <w:rsid w:val="002F5868"/>
    <w:rsid w:val="003239A5"/>
    <w:rsid w:val="00340312"/>
    <w:rsid w:val="0034184C"/>
    <w:rsid w:val="00371076"/>
    <w:rsid w:val="003B7687"/>
    <w:rsid w:val="003C22FA"/>
    <w:rsid w:val="003E3912"/>
    <w:rsid w:val="003E7ED4"/>
    <w:rsid w:val="003F5FDD"/>
    <w:rsid w:val="00415932"/>
    <w:rsid w:val="0042521F"/>
    <w:rsid w:val="004264A2"/>
    <w:rsid w:val="0044556A"/>
    <w:rsid w:val="00475E03"/>
    <w:rsid w:val="0048740C"/>
    <w:rsid w:val="0049038E"/>
    <w:rsid w:val="0049668F"/>
    <w:rsid w:val="004D1392"/>
    <w:rsid w:val="004E250E"/>
    <w:rsid w:val="004E30AE"/>
    <w:rsid w:val="005071C7"/>
    <w:rsid w:val="00517006"/>
    <w:rsid w:val="0052519A"/>
    <w:rsid w:val="00525C9C"/>
    <w:rsid w:val="00545A9A"/>
    <w:rsid w:val="00546374"/>
    <w:rsid w:val="00553786"/>
    <w:rsid w:val="005736A8"/>
    <w:rsid w:val="005B4D35"/>
    <w:rsid w:val="005B67A3"/>
    <w:rsid w:val="005E0BF7"/>
    <w:rsid w:val="00613F85"/>
    <w:rsid w:val="00635FA0"/>
    <w:rsid w:val="00640E6C"/>
    <w:rsid w:val="00641C7E"/>
    <w:rsid w:val="00666C74"/>
    <w:rsid w:val="006C6F77"/>
    <w:rsid w:val="00700507"/>
    <w:rsid w:val="00711582"/>
    <w:rsid w:val="007355B4"/>
    <w:rsid w:val="00735AB6"/>
    <w:rsid w:val="0074435B"/>
    <w:rsid w:val="00752086"/>
    <w:rsid w:val="0075779C"/>
    <w:rsid w:val="00763A44"/>
    <w:rsid w:val="007739B0"/>
    <w:rsid w:val="00777885"/>
    <w:rsid w:val="007A216D"/>
    <w:rsid w:val="007B0A73"/>
    <w:rsid w:val="007C6358"/>
    <w:rsid w:val="007D010B"/>
    <w:rsid w:val="007F594D"/>
    <w:rsid w:val="00802611"/>
    <w:rsid w:val="00803319"/>
    <w:rsid w:val="00822FDA"/>
    <w:rsid w:val="00823195"/>
    <w:rsid w:val="00836E8C"/>
    <w:rsid w:val="00846DFB"/>
    <w:rsid w:val="00852D65"/>
    <w:rsid w:val="008636BE"/>
    <w:rsid w:val="00873DA8"/>
    <w:rsid w:val="008767FD"/>
    <w:rsid w:val="00876C32"/>
    <w:rsid w:val="008810F2"/>
    <w:rsid w:val="008F5A86"/>
    <w:rsid w:val="008F645D"/>
    <w:rsid w:val="00902EE1"/>
    <w:rsid w:val="009262B8"/>
    <w:rsid w:val="0096455A"/>
    <w:rsid w:val="00967A19"/>
    <w:rsid w:val="009838EA"/>
    <w:rsid w:val="009A7772"/>
    <w:rsid w:val="009B16D2"/>
    <w:rsid w:val="009B1A1E"/>
    <w:rsid w:val="009E4804"/>
    <w:rsid w:val="009F6FB0"/>
    <w:rsid w:val="00A01599"/>
    <w:rsid w:val="00A208A9"/>
    <w:rsid w:val="00A47A14"/>
    <w:rsid w:val="00A52496"/>
    <w:rsid w:val="00AA2C44"/>
    <w:rsid w:val="00AA319D"/>
    <w:rsid w:val="00AA5D7D"/>
    <w:rsid w:val="00AD17E5"/>
    <w:rsid w:val="00AE1F6E"/>
    <w:rsid w:val="00B3163F"/>
    <w:rsid w:val="00B46544"/>
    <w:rsid w:val="00B525B6"/>
    <w:rsid w:val="00B60BC5"/>
    <w:rsid w:val="00B67242"/>
    <w:rsid w:val="00B679C7"/>
    <w:rsid w:val="00B70518"/>
    <w:rsid w:val="00B81368"/>
    <w:rsid w:val="00B95607"/>
    <w:rsid w:val="00BB131F"/>
    <w:rsid w:val="00C10428"/>
    <w:rsid w:val="00C12183"/>
    <w:rsid w:val="00C20BA3"/>
    <w:rsid w:val="00C45021"/>
    <w:rsid w:val="00C62BBF"/>
    <w:rsid w:val="00C82E0E"/>
    <w:rsid w:val="00C97555"/>
    <w:rsid w:val="00CA5E6F"/>
    <w:rsid w:val="00CB271C"/>
    <w:rsid w:val="00CB3DA4"/>
    <w:rsid w:val="00CD0391"/>
    <w:rsid w:val="00D30428"/>
    <w:rsid w:val="00D30D97"/>
    <w:rsid w:val="00D333D7"/>
    <w:rsid w:val="00D333F8"/>
    <w:rsid w:val="00D42D4C"/>
    <w:rsid w:val="00D519C9"/>
    <w:rsid w:val="00D55CB3"/>
    <w:rsid w:val="00D82CB4"/>
    <w:rsid w:val="00D87BCB"/>
    <w:rsid w:val="00D90E35"/>
    <w:rsid w:val="00D92C1A"/>
    <w:rsid w:val="00DA72AB"/>
    <w:rsid w:val="00DB173D"/>
    <w:rsid w:val="00DB3CB4"/>
    <w:rsid w:val="00DD2888"/>
    <w:rsid w:val="00DF3653"/>
    <w:rsid w:val="00E0037E"/>
    <w:rsid w:val="00E030B6"/>
    <w:rsid w:val="00E051F8"/>
    <w:rsid w:val="00E05D3E"/>
    <w:rsid w:val="00E130E9"/>
    <w:rsid w:val="00E26EDE"/>
    <w:rsid w:val="00E6431E"/>
    <w:rsid w:val="00E75A5A"/>
    <w:rsid w:val="00EA020D"/>
    <w:rsid w:val="00EA4C0F"/>
    <w:rsid w:val="00EC674E"/>
    <w:rsid w:val="00ED0D87"/>
    <w:rsid w:val="00EF27BA"/>
    <w:rsid w:val="00F131F2"/>
    <w:rsid w:val="00F55008"/>
    <w:rsid w:val="00F86E43"/>
    <w:rsid w:val="00FA2392"/>
    <w:rsid w:val="00FB6F26"/>
    <w:rsid w:val="00FC13FC"/>
    <w:rsid w:val="00FC2A3B"/>
    <w:rsid w:val="00FF08CB"/>
    <w:rsid w:val="00FF21D5"/>
    <w:rsid w:val="00FF672F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0DF85"/>
  <w15:docId w15:val="{D8F0DD0E-9198-406D-ACF1-BAF2529A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2DFF"/>
    <w:pPr>
      <w:suppressAutoHyphens/>
      <w:ind w:left="835"/>
    </w:pPr>
    <w:rPr>
      <w:rFonts w:ascii="Arial" w:hAnsi="Arial"/>
      <w:spacing w:val="-5"/>
      <w:lang w:val="ro-RO" w:eastAsia="ro-RO"/>
    </w:rPr>
  </w:style>
  <w:style w:type="paragraph" w:styleId="Heading1">
    <w:name w:val="heading 1"/>
    <w:basedOn w:val="Normal"/>
    <w:next w:val="BodyText"/>
    <w:qFormat/>
    <w:rsid w:val="00942DFF"/>
    <w:pPr>
      <w:keepNext/>
      <w:keepLines/>
      <w:numPr>
        <w:numId w:val="1"/>
      </w:numPr>
      <w:spacing w:after="220" w:line="200" w:lineRule="atLeast"/>
      <w:outlineLvl w:val="0"/>
    </w:pPr>
    <w:rPr>
      <w:rFonts w:ascii="Arial Black" w:hAnsi="Arial Black"/>
      <w:spacing w:val="-10"/>
      <w:kern w:val="1"/>
      <w:sz w:val="22"/>
    </w:rPr>
  </w:style>
  <w:style w:type="paragraph" w:styleId="Heading2">
    <w:name w:val="heading 2"/>
    <w:basedOn w:val="Normal"/>
    <w:next w:val="BodyText"/>
    <w:qFormat/>
    <w:rsid w:val="00942DFF"/>
    <w:pPr>
      <w:keepNext/>
      <w:keepLines/>
      <w:numPr>
        <w:ilvl w:val="1"/>
        <w:numId w:val="1"/>
      </w:numPr>
      <w:spacing w:line="200" w:lineRule="atLeast"/>
      <w:outlineLvl w:val="1"/>
    </w:pPr>
    <w:rPr>
      <w:rFonts w:ascii="Arial Black" w:hAnsi="Arial Black"/>
      <w:spacing w:val="-10"/>
      <w:kern w:val="1"/>
    </w:rPr>
  </w:style>
  <w:style w:type="paragraph" w:styleId="Heading3">
    <w:name w:val="heading 3"/>
    <w:basedOn w:val="Normal"/>
    <w:next w:val="BodyText"/>
    <w:qFormat/>
    <w:rsid w:val="00942DFF"/>
    <w:pPr>
      <w:keepNext/>
      <w:keepLines/>
      <w:numPr>
        <w:ilvl w:val="2"/>
        <w:numId w:val="1"/>
      </w:numPr>
      <w:spacing w:line="180" w:lineRule="atLeast"/>
      <w:ind w:left="1195" w:firstLine="0"/>
      <w:outlineLvl w:val="2"/>
    </w:pPr>
    <w:rPr>
      <w:rFonts w:ascii="Arial Black" w:hAnsi="Arial Black"/>
      <w:kern w:val="1"/>
    </w:rPr>
  </w:style>
  <w:style w:type="paragraph" w:styleId="Heading4">
    <w:name w:val="heading 4"/>
    <w:basedOn w:val="Normal"/>
    <w:next w:val="BodyText"/>
    <w:qFormat/>
    <w:rsid w:val="00942DFF"/>
    <w:pPr>
      <w:keepNext/>
      <w:keepLines/>
      <w:numPr>
        <w:ilvl w:val="3"/>
        <w:numId w:val="1"/>
      </w:numPr>
      <w:spacing w:line="180" w:lineRule="atLeast"/>
      <w:ind w:left="1555" w:firstLine="0"/>
      <w:outlineLvl w:val="3"/>
    </w:pPr>
    <w:rPr>
      <w:rFonts w:ascii="Arial Black" w:hAnsi="Arial Black"/>
      <w:spacing w:val="-2"/>
      <w:kern w:val="1"/>
      <w:sz w:val="18"/>
    </w:rPr>
  </w:style>
  <w:style w:type="paragraph" w:styleId="Heading5">
    <w:name w:val="heading 5"/>
    <w:basedOn w:val="Normal"/>
    <w:next w:val="BodyText"/>
    <w:qFormat/>
    <w:rsid w:val="00942DFF"/>
    <w:pPr>
      <w:keepNext/>
      <w:keepLines/>
      <w:numPr>
        <w:ilvl w:val="4"/>
        <w:numId w:val="1"/>
      </w:numPr>
      <w:spacing w:line="180" w:lineRule="atLeast"/>
      <w:ind w:left="1915" w:firstLine="0"/>
      <w:outlineLvl w:val="4"/>
    </w:pPr>
    <w:rPr>
      <w:rFonts w:ascii="Arial Black" w:hAnsi="Arial Black"/>
      <w:spacing w:val="-2"/>
      <w:kern w:val="1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sid w:val="00942DFF"/>
    <w:rPr>
      <w:rFonts w:ascii="Symbol" w:hAnsi="Symbol"/>
      <w:lang w:val="ro-RO" w:eastAsia="ro-RO"/>
    </w:rPr>
  </w:style>
  <w:style w:type="character" w:customStyle="1" w:styleId="WW8Num6z0">
    <w:name w:val="WW8Num6z0"/>
    <w:rsid w:val="00942DFF"/>
    <w:rPr>
      <w:rFonts w:ascii="Symbol" w:hAnsi="Symbol"/>
      <w:lang w:val="ro-RO" w:eastAsia="ro-RO"/>
    </w:rPr>
  </w:style>
  <w:style w:type="character" w:customStyle="1" w:styleId="WW8Num7z0">
    <w:name w:val="WW8Num7z0"/>
    <w:rsid w:val="00942DFF"/>
    <w:rPr>
      <w:rFonts w:ascii="Symbol" w:hAnsi="Symbol"/>
      <w:lang w:val="ro-RO" w:eastAsia="ro-RO"/>
    </w:rPr>
  </w:style>
  <w:style w:type="character" w:customStyle="1" w:styleId="WW8Num8z0">
    <w:name w:val="WW8Num8z0"/>
    <w:rsid w:val="00942DFF"/>
    <w:rPr>
      <w:rFonts w:ascii="Symbol" w:hAnsi="Symbol"/>
      <w:lang w:val="ro-RO" w:eastAsia="ro-RO"/>
    </w:rPr>
  </w:style>
  <w:style w:type="character" w:customStyle="1" w:styleId="WW8Num10z0">
    <w:name w:val="WW8Num10z0"/>
    <w:rsid w:val="00942DFF"/>
    <w:rPr>
      <w:rFonts w:ascii="Symbol" w:hAnsi="Symbol"/>
      <w:lang w:val="ro-RO" w:eastAsia="ro-RO"/>
    </w:rPr>
  </w:style>
  <w:style w:type="character" w:customStyle="1" w:styleId="WW8Num13z0">
    <w:name w:val="WW8Num13z0"/>
    <w:rsid w:val="00942DFF"/>
    <w:rPr>
      <w:rFonts w:ascii="Symbol" w:hAnsi="Symbol"/>
      <w:lang w:val="ro-RO" w:eastAsia="ro-RO"/>
    </w:rPr>
  </w:style>
  <w:style w:type="character" w:customStyle="1" w:styleId="WW8Num13z1">
    <w:name w:val="WW8Num13z1"/>
    <w:rsid w:val="00942DFF"/>
    <w:rPr>
      <w:rFonts w:ascii="Courier New" w:hAnsi="Courier New" w:cs="Courier New"/>
      <w:lang w:val="ro-RO" w:eastAsia="ro-RO"/>
    </w:rPr>
  </w:style>
  <w:style w:type="character" w:customStyle="1" w:styleId="WW8Num13z2">
    <w:name w:val="WW8Num13z2"/>
    <w:rsid w:val="00942DFF"/>
    <w:rPr>
      <w:rFonts w:ascii="Wingdings" w:hAnsi="Wingdings"/>
      <w:lang w:val="ro-RO" w:eastAsia="ro-RO"/>
    </w:rPr>
  </w:style>
  <w:style w:type="character" w:customStyle="1" w:styleId="WW8Num14z0">
    <w:name w:val="WW8Num14z0"/>
    <w:rsid w:val="00942DFF"/>
    <w:rPr>
      <w:rFonts w:ascii="Symbol" w:hAnsi="Symbol"/>
      <w:lang w:val="ro-RO" w:eastAsia="ro-RO"/>
    </w:rPr>
  </w:style>
  <w:style w:type="character" w:customStyle="1" w:styleId="WW8Num14z1">
    <w:name w:val="WW8Num14z1"/>
    <w:rsid w:val="00942DFF"/>
    <w:rPr>
      <w:rFonts w:ascii="Courier New" w:hAnsi="Courier New" w:cs="Courier New"/>
      <w:lang w:val="ro-RO" w:eastAsia="ro-RO"/>
    </w:rPr>
  </w:style>
  <w:style w:type="character" w:customStyle="1" w:styleId="WW8Num14z2">
    <w:name w:val="WW8Num14z2"/>
    <w:rsid w:val="00942DFF"/>
    <w:rPr>
      <w:rFonts w:ascii="Wingdings" w:hAnsi="Wingdings"/>
      <w:lang w:val="ro-RO" w:eastAsia="ro-RO"/>
    </w:rPr>
  </w:style>
  <w:style w:type="character" w:customStyle="1" w:styleId="WW8Num15z0">
    <w:name w:val="WW8Num15z0"/>
    <w:rsid w:val="00942DFF"/>
    <w:rPr>
      <w:rFonts w:ascii="Symbol" w:hAnsi="Symbol"/>
      <w:lang w:val="ro-RO" w:eastAsia="ro-RO"/>
    </w:rPr>
  </w:style>
  <w:style w:type="character" w:customStyle="1" w:styleId="WW8Num15z1">
    <w:name w:val="WW8Num15z1"/>
    <w:rsid w:val="00942DFF"/>
    <w:rPr>
      <w:rFonts w:ascii="Courier New" w:hAnsi="Courier New" w:cs="Courier New"/>
      <w:lang w:val="ro-RO" w:eastAsia="ro-RO"/>
    </w:rPr>
  </w:style>
  <w:style w:type="character" w:customStyle="1" w:styleId="WW8Num15z2">
    <w:name w:val="WW8Num15z2"/>
    <w:rsid w:val="00942DFF"/>
    <w:rPr>
      <w:rFonts w:ascii="Wingdings" w:hAnsi="Wingdings"/>
      <w:lang w:val="ro-RO" w:eastAsia="ro-RO"/>
    </w:rPr>
  </w:style>
  <w:style w:type="character" w:customStyle="1" w:styleId="WW8Num16z0">
    <w:name w:val="WW8Num16z0"/>
    <w:rsid w:val="00942DFF"/>
    <w:rPr>
      <w:rFonts w:ascii="Symbol" w:hAnsi="Symbol"/>
      <w:lang w:val="ro-RO" w:eastAsia="ro-RO"/>
    </w:rPr>
  </w:style>
  <w:style w:type="character" w:customStyle="1" w:styleId="WW8Num16z1">
    <w:name w:val="WW8Num16z1"/>
    <w:rsid w:val="00942DFF"/>
    <w:rPr>
      <w:rFonts w:ascii="Courier New" w:hAnsi="Courier New"/>
      <w:lang w:val="ro-RO" w:eastAsia="ro-RO"/>
    </w:rPr>
  </w:style>
  <w:style w:type="character" w:customStyle="1" w:styleId="WW8Num16z2">
    <w:name w:val="WW8Num16z2"/>
    <w:rsid w:val="00942DFF"/>
    <w:rPr>
      <w:rFonts w:ascii="Wingdings" w:hAnsi="Wingdings"/>
      <w:lang w:val="ro-RO" w:eastAsia="ro-RO"/>
    </w:rPr>
  </w:style>
  <w:style w:type="character" w:customStyle="1" w:styleId="WW8Num17z0">
    <w:name w:val="WW8Num17z0"/>
    <w:rsid w:val="00942DFF"/>
    <w:rPr>
      <w:rFonts w:ascii="Symbol" w:hAnsi="Symbol"/>
      <w:lang w:val="ro-RO" w:eastAsia="ro-RO"/>
    </w:rPr>
  </w:style>
  <w:style w:type="character" w:customStyle="1" w:styleId="WW8Num17z1">
    <w:name w:val="WW8Num17z1"/>
    <w:rsid w:val="00942DFF"/>
    <w:rPr>
      <w:rFonts w:ascii="Courier New" w:hAnsi="Courier New" w:cs="Courier New"/>
      <w:lang w:val="ro-RO" w:eastAsia="ro-RO"/>
    </w:rPr>
  </w:style>
  <w:style w:type="character" w:customStyle="1" w:styleId="WW8Num17z2">
    <w:name w:val="WW8Num17z2"/>
    <w:rsid w:val="00942DFF"/>
    <w:rPr>
      <w:rFonts w:ascii="Wingdings" w:hAnsi="Wingdings"/>
      <w:lang w:val="ro-RO" w:eastAsia="ro-RO"/>
    </w:rPr>
  </w:style>
  <w:style w:type="character" w:customStyle="1" w:styleId="MessageHeaderLabel">
    <w:name w:val="Message Header Label"/>
    <w:rsid w:val="00942DFF"/>
    <w:rPr>
      <w:rFonts w:ascii="Arial Black" w:hAnsi="Arial Black"/>
      <w:spacing w:val="-10"/>
      <w:sz w:val="18"/>
      <w:lang w:val="ro-RO" w:eastAsia="ro-RO"/>
    </w:rPr>
  </w:style>
  <w:style w:type="character" w:styleId="PageNumber">
    <w:name w:val="page number"/>
    <w:rsid w:val="00942DFF"/>
    <w:rPr>
      <w:sz w:val="18"/>
      <w:lang w:val="ro-RO" w:eastAsia="ro-RO"/>
    </w:rPr>
  </w:style>
  <w:style w:type="character" w:customStyle="1" w:styleId="CharChar1">
    <w:name w:val="Char Char1"/>
    <w:rsid w:val="00942DFF"/>
    <w:rPr>
      <w:rFonts w:ascii="Tahoma" w:hAnsi="Tahoma" w:cs="Tahoma"/>
      <w:spacing w:val="-5"/>
      <w:sz w:val="16"/>
      <w:szCs w:val="16"/>
      <w:lang w:val="ro-RO" w:eastAsia="ro-RO"/>
    </w:rPr>
  </w:style>
  <w:style w:type="character" w:styleId="Hyperlink">
    <w:name w:val="Hyperlink"/>
    <w:rsid w:val="00942DFF"/>
    <w:rPr>
      <w:color w:val="0000FF"/>
      <w:u w:val="single"/>
      <w:lang w:val="ro-RO" w:eastAsia="ro-RO"/>
    </w:rPr>
  </w:style>
  <w:style w:type="character" w:customStyle="1" w:styleId="CharChar">
    <w:name w:val="Char Char"/>
    <w:rsid w:val="00942DFF"/>
    <w:rPr>
      <w:rFonts w:ascii="Arial" w:hAnsi="Arial"/>
      <w:spacing w:val="-5"/>
      <w:lang w:val="ro-RO" w:eastAsia="ro-RO"/>
    </w:rPr>
  </w:style>
  <w:style w:type="character" w:customStyle="1" w:styleId="FootnoteCharacters">
    <w:name w:val="Footnote Characters"/>
    <w:rsid w:val="00942DFF"/>
    <w:rPr>
      <w:vertAlign w:val="superscript"/>
      <w:lang w:val="ro-RO" w:eastAsia="ro-RO"/>
    </w:rPr>
  </w:style>
  <w:style w:type="character" w:customStyle="1" w:styleId="Bullets">
    <w:name w:val="Bullets"/>
    <w:rsid w:val="00942DFF"/>
    <w:rPr>
      <w:rFonts w:ascii="OpenSymbol" w:eastAsia="OpenSymbol" w:hAnsi="OpenSymbol" w:cs="OpenSymbol"/>
      <w:lang w:val="ro-RO" w:eastAsia="ro-RO"/>
    </w:rPr>
  </w:style>
  <w:style w:type="paragraph" w:customStyle="1" w:styleId="Heading">
    <w:name w:val="Heading"/>
    <w:basedOn w:val="Normal"/>
    <w:next w:val="BodyText"/>
    <w:rsid w:val="00942DFF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rsid w:val="00942DFF"/>
    <w:pPr>
      <w:spacing w:after="220" w:line="180" w:lineRule="atLeast"/>
      <w:jc w:val="both"/>
    </w:pPr>
  </w:style>
  <w:style w:type="paragraph" w:styleId="List">
    <w:name w:val="List"/>
    <w:basedOn w:val="Normal"/>
    <w:rsid w:val="00942DFF"/>
    <w:pPr>
      <w:ind w:left="1195" w:hanging="360"/>
    </w:pPr>
  </w:style>
  <w:style w:type="paragraph" w:styleId="Caption">
    <w:name w:val="caption"/>
    <w:basedOn w:val="Normal"/>
    <w:qFormat/>
    <w:rsid w:val="00942DF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942DFF"/>
    <w:pPr>
      <w:suppressLineNumbers/>
    </w:pPr>
    <w:rPr>
      <w:rFonts w:cs="Tahoma"/>
    </w:rPr>
  </w:style>
  <w:style w:type="paragraph" w:styleId="Closing">
    <w:name w:val="Closing"/>
    <w:basedOn w:val="Normal"/>
    <w:rsid w:val="00942DFF"/>
    <w:pPr>
      <w:keepNext/>
      <w:spacing w:line="220" w:lineRule="atLeast"/>
    </w:pPr>
  </w:style>
  <w:style w:type="paragraph" w:customStyle="1" w:styleId="CompanyName">
    <w:name w:val="Company Name"/>
    <w:basedOn w:val="Normal"/>
    <w:rsid w:val="00942DFF"/>
    <w:pPr>
      <w:keepLines/>
      <w:shd w:val="clear" w:color="auto" w:fill="000000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942DFF"/>
    <w:pPr>
      <w:keepNext/>
      <w:keepLines/>
      <w:spacing w:before="400" w:after="120" w:line="240" w:lineRule="atLeast"/>
      <w:ind w:left="0"/>
    </w:pPr>
    <w:rPr>
      <w:rFonts w:ascii="Arial Black" w:hAnsi="Arial Black"/>
      <w:kern w:val="1"/>
      <w:sz w:val="96"/>
    </w:rPr>
  </w:style>
  <w:style w:type="paragraph" w:customStyle="1" w:styleId="Enclosure">
    <w:name w:val="Enclosure"/>
    <w:basedOn w:val="BodyText"/>
    <w:next w:val="Normal"/>
    <w:rsid w:val="00942DFF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942DFF"/>
    <w:pPr>
      <w:keepLines/>
      <w:tabs>
        <w:tab w:val="center" w:pos="5155"/>
        <w:tab w:val="right" w:pos="9475"/>
      </w:tabs>
      <w:spacing w:after="0"/>
    </w:pPr>
  </w:style>
  <w:style w:type="paragraph" w:styleId="Footer">
    <w:name w:val="footer"/>
    <w:basedOn w:val="HeaderBase"/>
    <w:link w:val="FooterChar"/>
    <w:uiPriority w:val="99"/>
    <w:rsid w:val="00942DFF"/>
    <w:pPr>
      <w:spacing w:before="600"/>
    </w:pPr>
    <w:rPr>
      <w:sz w:val="18"/>
    </w:rPr>
  </w:style>
  <w:style w:type="paragraph" w:styleId="Header">
    <w:name w:val="header"/>
    <w:basedOn w:val="HeaderBase"/>
    <w:link w:val="HeaderChar"/>
    <w:uiPriority w:val="99"/>
    <w:rsid w:val="00942DFF"/>
    <w:pPr>
      <w:spacing w:after="600"/>
    </w:pPr>
  </w:style>
  <w:style w:type="paragraph" w:customStyle="1" w:styleId="HeadingBase">
    <w:name w:val="Heading Base"/>
    <w:basedOn w:val="BodyText"/>
    <w:next w:val="BodyText"/>
    <w:rsid w:val="00942DFF"/>
    <w:pPr>
      <w:keepNext/>
      <w:keepLines/>
      <w:spacing w:after="0"/>
      <w:jc w:val="left"/>
    </w:pPr>
    <w:rPr>
      <w:rFonts w:ascii="Arial Black" w:hAnsi="Arial Black"/>
      <w:spacing w:val="-10"/>
      <w:kern w:val="1"/>
    </w:rPr>
  </w:style>
  <w:style w:type="paragraph" w:styleId="MessageHeader">
    <w:name w:val="Message Header"/>
    <w:basedOn w:val="BodyText"/>
    <w:rsid w:val="00942DFF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942DFF"/>
    <w:pPr>
      <w:spacing w:before="220"/>
    </w:pPr>
  </w:style>
  <w:style w:type="paragraph" w:customStyle="1" w:styleId="MessageHeaderLast">
    <w:name w:val="Message Header Last"/>
    <w:basedOn w:val="MessageHeader"/>
    <w:next w:val="BodyText"/>
    <w:rsid w:val="00942DFF"/>
    <w:pPr>
      <w:pBdr>
        <w:bottom w:val="single" w:sz="4" w:space="15" w:color="000000"/>
      </w:pBdr>
      <w:spacing w:after="320"/>
    </w:pPr>
  </w:style>
  <w:style w:type="paragraph" w:styleId="NormalIndent">
    <w:name w:val="Normal Indent"/>
    <w:basedOn w:val="Normal"/>
    <w:rsid w:val="00942DFF"/>
    <w:pPr>
      <w:ind w:left="1555"/>
    </w:pPr>
  </w:style>
  <w:style w:type="paragraph" w:customStyle="1" w:styleId="ReturnAddress">
    <w:name w:val="Return Address"/>
    <w:basedOn w:val="Normal"/>
    <w:rsid w:val="00942DFF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rsid w:val="00942DFF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942DFF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942DFF"/>
    <w:pPr>
      <w:spacing w:before="720"/>
      <w:jc w:val="left"/>
    </w:pPr>
  </w:style>
  <w:style w:type="paragraph" w:styleId="BalloonText">
    <w:name w:val="Balloon Text"/>
    <w:basedOn w:val="Normal"/>
    <w:rsid w:val="00942DFF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942DFF"/>
    <w:pPr>
      <w:ind w:left="1555" w:hanging="360"/>
    </w:pPr>
  </w:style>
  <w:style w:type="paragraph" w:styleId="List3">
    <w:name w:val="List 3"/>
    <w:basedOn w:val="Normal"/>
    <w:rsid w:val="00942DFF"/>
    <w:pPr>
      <w:ind w:left="1915" w:hanging="360"/>
    </w:pPr>
  </w:style>
  <w:style w:type="paragraph" w:styleId="List4">
    <w:name w:val="List 4"/>
    <w:basedOn w:val="Normal"/>
    <w:rsid w:val="00942DFF"/>
    <w:pPr>
      <w:ind w:left="2275" w:hanging="360"/>
    </w:pPr>
  </w:style>
  <w:style w:type="paragraph" w:styleId="List5">
    <w:name w:val="List 5"/>
    <w:basedOn w:val="Normal"/>
    <w:rsid w:val="00942DFF"/>
    <w:pPr>
      <w:ind w:left="2635" w:hanging="360"/>
    </w:pPr>
  </w:style>
  <w:style w:type="paragraph" w:styleId="ListBullet">
    <w:name w:val="List Bullet"/>
    <w:basedOn w:val="Normal"/>
    <w:rsid w:val="00942DFF"/>
    <w:pPr>
      <w:numPr>
        <w:numId w:val="11"/>
      </w:numPr>
      <w:ind w:left="1195" w:firstLine="0"/>
    </w:pPr>
  </w:style>
  <w:style w:type="paragraph" w:styleId="ListBullet2">
    <w:name w:val="List Bullet 2"/>
    <w:basedOn w:val="Normal"/>
    <w:rsid w:val="00942DFF"/>
    <w:pPr>
      <w:numPr>
        <w:numId w:val="9"/>
      </w:numPr>
      <w:ind w:left="1555" w:firstLine="0"/>
    </w:pPr>
  </w:style>
  <w:style w:type="paragraph" w:styleId="ListBullet3">
    <w:name w:val="List Bullet 3"/>
    <w:basedOn w:val="Normal"/>
    <w:rsid w:val="00942DFF"/>
    <w:pPr>
      <w:numPr>
        <w:numId w:val="8"/>
      </w:numPr>
      <w:ind w:left="1915" w:firstLine="0"/>
    </w:pPr>
  </w:style>
  <w:style w:type="paragraph" w:styleId="ListBullet4">
    <w:name w:val="List Bullet 4"/>
    <w:basedOn w:val="Normal"/>
    <w:rsid w:val="00942DFF"/>
    <w:pPr>
      <w:numPr>
        <w:numId w:val="7"/>
      </w:numPr>
      <w:ind w:left="2275" w:firstLine="0"/>
    </w:pPr>
  </w:style>
  <w:style w:type="paragraph" w:styleId="ListBullet5">
    <w:name w:val="List Bullet 5"/>
    <w:basedOn w:val="Normal"/>
    <w:rsid w:val="00942DFF"/>
    <w:pPr>
      <w:numPr>
        <w:numId w:val="6"/>
      </w:numPr>
      <w:ind w:left="2635" w:firstLine="0"/>
    </w:pPr>
  </w:style>
  <w:style w:type="paragraph" w:styleId="ListContinue">
    <w:name w:val="List Continue"/>
    <w:basedOn w:val="Normal"/>
    <w:rsid w:val="00942DFF"/>
    <w:pPr>
      <w:spacing w:after="120"/>
      <w:ind w:left="1195"/>
    </w:pPr>
  </w:style>
  <w:style w:type="paragraph" w:styleId="ListContinue2">
    <w:name w:val="List Continue 2"/>
    <w:basedOn w:val="Normal"/>
    <w:rsid w:val="00942DFF"/>
    <w:pPr>
      <w:spacing w:after="120"/>
      <w:ind w:left="1555"/>
    </w:pPr>
  </w:style>
  <w:style w:type="paragraph" w:styleId="ListContinue3">
    <w:name w:val="List Continue 3"/>
    <w:basedOn w:val="Normal"/>
    <w:rsid w:val="00942DFF"/>
    <w:pPr>
      <w:spacing w:after="120"/>
      <w:ind w:left="1915"/>
    </w:pPr>
  </w:style>
  <w:style w:type="paragraph" w:styleId="ListContinue4">
    <w:name w:val="List Continue 4"/>
    <w:basedOn w:val="Normal"/>
    <w:rsid w:val="00942DFF"/>
    <w:pPr>
      <w:spacing w:after="120"/>
      <w:ind w:left="2275"/>
    </w:pPr>
  </w:style>
  <w:style w:type="paragraph" w:styleId="ListContinue5">
    <w:name w:val="List Continue 5"/>
    <w:basedOn w:val="Normal"/>
    <w:rsid w:val="00942DFF"/>
    <w:pPr>
      <w:spacing w:after="120"/>
      <w:ind w:left="2635"/>
    </w:pPr>
  </w:style>
  <w:style w:type="paragraph" w:styleId="ListNumber">
    <w:name w:val="List Number"/>
    <w:basedOn w:val="Normal"/>
    <w:rsid w:val="00942DFF"/>
    <w:pPr>
      <w:numPr>
        <w:numId w:val="10"/>
      </w:numPr>
      <w:ind w:left="1195" w:firstLine="0"/>
    </w:pPr>
  </w:style>
  <w:style w:type="paragraph" w:styleId="ListNumber2">
    <w:name w:val="List Number 2"/>
    <w:basedOn w:val="Normal"/>
    <w:rsid w:val="00942DFF"/>
    <w:pPr>
      <w:numPr>
        <w:numId w:val="5"/>
      </w:numPr>
      <w:ind w:left="1555" w:firstLine="0"/>
    </w:pPr>
  </w:style>
  <w:style w:type="paragraph" w:styleId="ListNumber3">
    <w:name w:val="List Number 3"/>
    <w:basedOn w:val="Normal"/>
    <w:rsid w:val="00942DFF"/>
    <w:pPr>
      <w:numPr>
        <w:numId w:val="4"/>
      </w:numPr>
      <w:ind w:left="1915" w:firstLine="0"/>
    </w:pPr>
  </w:style>
  <w:style w:type="paragraph" w:styleId="ListNumber4">
    <w:name w:val="List Number 4"/>
    <w:basedOn w:val="Normal"/>
    <w:rsid w:val="00942DFF"/>
    <w:pPr>
      <w:numPr>
        <w:numId w:val="3"/>
      </w:numPr>
      <w:ind w:left="2275" w:firstLine="0"/>
    </w:pPr>
  </w:style>
  <w:style w:type="paragraph" w:styleId="ListNumber5">
    <w:name w:val="List Number 5"/>
    <w:basedOn w:val="Normal"/>
    <w:rsid w:val="00942DFF"/>
    <w:pPr>
      <w:numPr>
        <w:numId w:val="2"/>
      </w:numPr>
      <w:ind w:left="2635" w:firstLine="0"/>
    </w:pPr>
  </w:style>
  <w:style w:type="paragraph" w:styleId="FootnoteText">
    <w:name w:val="footnote text"/>
    <w:basedOn w:val="Normal"/>
    <w:link w:val="FootnoteTextChar"/>
    <w:rsid w:val="00942DFF"/>
  </w:style>
  <w:style w:type="paragraph" w:customStyle="1" w:styleId="TableContents">
    <w:name w:val="Table Contents"/>
    <w:basedOn w:val="Normal"/>
    <w:rsid w:val="00942DFF"/>
    <w:pPr>
      <w:suppressLineNumbers/>
    </w:pPr>
  </w:style>
  <w:style w:type="paragraph" w:customStyle="1" w:styleId="TableHeading">
    <w:name w:val="Table Heading"/>
    <w:basedOn w:val="TableContents"/>
    <w:rsid w:val="00942DFF"/>
    <w:pPr>
      <w:jc w:val="center"/>
    </w:pPr>
    <w:rPr>
      <w:b/>
      <w:bCs/>
    </w:rPr>
  </w:style>
  <w:style w:type="paragraph" w:styleId="DocumentMap">
    <w:name w:val="Document Map"/>
    <w:basedOn w:val="Normal"/>
    <w:semiHidden/>
    <w:rsid w:val="003C3BB8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5A43FD"/>
    <w:rPr>
      <w:sz w:val="16"/>
      <w:szCs w:val="16"/>
      <w:lang w:val="ro-RO" w:eastAsia="ro-RO"/>
    </w:rPr>
  </w:style>
  <w:style w:type="paragraph" w:styleId="CommentText">
    <w:name w:val="annotation text"/>
    <w:basedOn w:val="Normal"/>
    <w:link w:val="CommentTextChar"/>
    <w:rsid w:val="005A43FD"/>
  </w:style>
  <w:style w:type="character" w:customStyle="1" w:styleId="CommentTextChar">
    <w:name w:val="Comment Text Char"/>
    <w:link w:val="CommentText"/>
    <w:rsid w:val="005A43FD"/>
    <w:rPr>
      <w:rFonts w:ascii="Arial" w:hAnsi="Arial"/>
      <w:spacing w:val="-5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5A43FD"/>
    <w:rPr>
      <w:b/>
      <w:bCs/>
    </w:rPr>
  </w:style>
  <w:style w:type="character" w:customStyle="1" w:styleId="CommentSubjectChar">
    <w:name w:val="Comment Subject Char"/>
    <w:link w:val="CommentSubject"/>
    <w:rsid w:val="005A43FD"/>
    <w:rPr>
      <w:rFonts w:ascii="Arial" w:hAnsi="Arial"/>
      <w:b/>
      <w:bCs/>
      <w:spacing w:val="-5"/>
      <w:lang w:val="ro-RO" w:eastAsia="ro-RO"/>
    </w:rPr>
  </w:style>
  <w:style w:type="paragraph" w:customStyle="1" w:styleId="CharCharChar">
    <w:name w:val="Char Char Знак Знак Char Знак Знак"/>
    <w:basedOn w:val="Normal"/>
    <w:next w:val="Normal"/>
    <w:rsid w:val="001B11F3"/>
    <w:pPr>
      <w:suppressAutoHyphens w:val="0"/>
      <w:spacing w:after="160" w:line="240" w:lineRule="exact"/>
      <w:ind w:left="0"/>
    </w:pPr>
    <w:rPr>
      <w:rFonts w:ascii="Tahoma" w:hAnsi="Tahoma"/>
      <w:spacing w:val="0"/>
      <w:sz w:val="24"/>
    </w:rPr>
  </w:style>
  <w:style w:type="character" w:styleId="FootnoteReference">
    <w:name w:val="footnote reference"/>
    <w:semiHidden/>
    <w:rsid w:val="00BF33D7"/>
    <w:rPr>
      <w:vertAlign w:val="superscript"/>
      <w:lang w:val="ro-RO" w:eastAsia="ro-RO"/>
    </w:rPr>
  </w:style>
  <w:style w:type="paragraph" w:customStyle="1" w:styleId="subhead">
    <w:name w:val="subhead"/>
    <w:basedOn w:val="Normal"/>
    <w:link w:val="subheadChar"/>
    <w:rsid w:val="00312504"/>
    <w:pPr>
      <w:suppressAutoHyphens w:val="0"/>
      <w:spacing w:before="100" w:beforeAutospacing="1" w:after="100" w:afterAutospacing="1"/>
      <w:ind w:left="0"/>
    </w:pPr>
    <w:rPr>
      <w:rFonts w:eastAsia="Arial Unicode MS"/>
      <w:b/>
      <w:bCs/>
      <w:spacing w:val="0"/>
      <w:sz w:val="24"/>
      <w:szCs w:val="24"/>
    </w:rPr>
  </w:style>
  <w:style w:type="paragraph" w:customStyle="1" w:styleId="DefaultText">
    <w:name w:val="Default Text"/>
    <w:basedOn w:val="Normal"/>
    <w:rsid w:val="00312504"/>
    <w:pPr>
      <w:widowControl w:val="0"/>
      <w:suppressAutoHyphens w:val="0"/>
      <w:ind w:left="0"/>
    </w:pPr>
    <w:rPr>
      <w:rFonts w:ascii="Times New Roman" w:hAnsi="Times New Roman"/>
      <w:spacing w:val="0"/>
      <w:sz w:val="24"/>
    </w:rPr>
  </w:style>
  <w:style w:type="character" w:customStyle="1" w:styleId="subheadChar">
    <w:name w:val="subhead Char"/>
    <w:link w:val="subhead"/>
    <w:rsid w:val="00312504"/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character" w:styleId="Strong">
    <w:name w:val="Strong"/>
    <w:uiPriority w:val="22"/>
    <w:qFormat/>
    <w:rsid w:val="00FE36F8"/>
    <w:rPr>
      <w:b/>
      <w:bCs/>
      <w:lang w:val="ro-RO" w:eastAsia="ro-RO"/>
    </w:rPr>
  </w:style>
  <w:style w:type="character" w:customStyle="1" w:styleId="longtext1">
    <w:name w:val="long_text1"/>
    <w:rsid w:val="00536BF8"/>
    <w:rPr>
      <w:sz w:val="17"/>
      <w:szCs w:val="17"/>
      <w:lang w:val="ro-RO" w:eastAsia="ro-RO"/>
    </w:rPr>
  </w:style>
  <w:style w:type="paragraph" w:styleId="BodyTextIndent2">
    <w:name w:val="Body Text Indent 2"/>
    <w:basedOn w:val="Normal"/>
    <w:link w:val="BodyTextIndent2Char"/>
    <w:rsid w:val="00CE32DF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CE32DF"/>
    <w:rPr>
      <w:rFonts w:ascii="Arial" w:hAnsi="Arial"/>
      <w:spacing w:val="-5"/>
      <w:lang w:val="ro-RO" w:eastAsia="ro-RO"/>
    </w:rPr>
  </w:style>
  <w:style w:type="paragraph" w:customStyle="1" w:styleId="1">
    <w:name w:val="Знак Знак1"/>
    <w:basedOn w:val="Normal"/>
    <w:next w:val="Normal"/>
    <w:rsid w:val="00CE32DF"/>
    <w:pPr>
      <w:suppressAutoHyphens w:val="0"/>
      <w:spacing w:after="160" w:line="240" w:lineRule="exact"/>
      <w:ind w:left="0"/>
    </w:pPr>
    <w:rPr>
      <w:rFonts w:ascii="Tahoma" w:hAnsi="Tahoma"/>
      <w:spacing w:val="0"/>
      <w:sz w:val="24"/>
    </w:rPr>
  </w:style>
  <w:style w:type="character" w:customStyle="1" w:styleId="FooterChar">
    <w:name w:val="Footer Char"/>
    <w:link w:val="Footer"/>
    <w:uiPriority w:val="99"/>
    <w:rsid w:val="00CE68D0"/>
    <w:rPr>
      <w:rFonts w:ascii="Arial" w:hAnsi="Arial"/>
      <w:spacing w:val="-5"/>
      <w:sz w:val="18"/>
      <w:lang w:val="ro-RO" w:eastAsia="ro-RO"/>
    </w:rPr>
  </w:style>
  <w:style w:type="paragraph" w:customStyle="1" w:styleId="Default">
    <w:name w:val="Default"/>
    <w:rsid w:val="008E056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C6422"/>
    <w:pPr>
      <w:suppressAutoHyphens/>
      <w:ind w:left="835"/>
    </w:pPr>
    <w:rPr>
      <w:rFonts w:ascii="Arial" w:hAnsi="Arial"/>
      <w:spacing w:val="-5"/>
      <w:lang w:val="ro-RO" w:eastAsia="ro-RO"/>
    </w:rPr>
  </w:style>
  <w:style w:type="paragraph" w:styleId="BodyText3">
    <w:name w:val="Body Text 3"/>
    <w:basedOn w:val="Normal"/>
    <w:link w:val="BodyText3Char"/>
    <w:rsid w:val="005209B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209BE"/>
    <w:rPr>
      <w:rFonts w:ascii="Arial" w:hAnsi="Arial"/>
      <w:spacing w:val="-5"/>
      <w:sz w:val="16"/>
      <w:szCs w:val="16"/>
      <w:lang w:val="ro-RO" w:eastAsia="ro-RO"/>
    </w:rPr>
  </w:style>
  <w:style w:type="paragraph" w:styleId="ListParagraph">
    <w:name w:val="List Paragraph"/>
    <w:aliases w:val="Akapit z listą BS,Ha,List Paragraph (numbered (a)),List Paragraph1,WB Para"/>
    <w:basedOn w:val="Normal"/>
    <w:link w:val="ListParagraphChar"/>
    <w:uiPriority w:val="34"/>
    <w:qFormat/>
    <w:rsid w:val="002F6F5A"/>
    <w:pPr>
      <w:ind w:left="720"/>
    </w:pPr>
  </w:style>
  <w:style w:type="character" w:customStyle="1" w:styleId="HeaderChar">
    <w:name w:val="Header Char"/>
    <w:link w:val="Header"/>
    <w:uiPriority w:val="99"/>
    <w:rsid w:val="00BF18BB"/>
    <w:rPr>
      <w:rFonts w:ascii="Arial" w:hAnsi="Arial"/>
      <w:spacing w:val="-5"/>
      <w:lang w:val="ro-RO" w:eastAsia="ro-RO"/>
    </w:rPr>
  </w:style>
  <w:style w:type="paragraph" w:styleId="NormalWeb">
    <w:name w:val="Normal (Web)"/>
    <w:basedOn w:val="Normal"/>
    <w:uiPriority w:val="99"/>
    <w:unhideWhenUsed/>
    <w:rsid w:val="00BF18BB"/>
    <w:pPr>
      <w:suppressAutoHyphens w:val="0"/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table" w:styleId="TableGrid">
    <w:name w:val="Table Grid"/>
    <w:basedOn w:val="TableNormal"/>
    <w:uiPriority w:val="59"/>
    <w:rsid w:val="00BF18B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BF18BB"/>
  </w:style>
  <w:style w:type="paragraph" w:customStyle="1" w:styleId="cent">
    <w:name w:val="cent"/>
    <w:basedOn w:val="Normal"/>
    <w:rsid w:val="00BF18BB"/>
    <w:pPr>
      <w:suppressAutoHyphens w:val="0"/>
      <w:spacing w:before="210"/>
      <w:ind w:left="270" w:right="270"/>
      <w:jc w:val="center"/>
    </w:pPr>
    <w:rPr>
      <w:rFonts w:ascii="Tahoma" w:hAnsi="Tahoma" w:cs="Tahoma"/>
      <w:color w:val="000000"/>
      <w:spacing w:val="0"/>
      <w:sz w:val="18"/>
      <w:szCs w:val="18"/>
    </w:rPr>
  </w:style>
  <w:style w:type="paragraph" w:customStyle="1" w:styleId="xl22">
    <w:name w:val="xl22"/>
    <w:basedOn w:val="Normal"/>
    <w:rsid w:val="00BF18BB"/>
    <w:pPr>
      <w:suppressAutoHyphens w:val="0"/>
      <w:spacing w:before="100" w:beforeAutospacing="1" w:after="100" w:afterAutospacing="1"/>
      <w:ind w:left="0"/>
    </w:pPr>
    <w:rPr>
      <w:rFonts w:eastAsia="Arial Unicode MS" w:cs="Arial Unicode MS"/>
      <w:b/>
      <w:bCs/>
      <w:spacing w:val="0"/>
      <w:sz w:val="24"/>
      <w:szCs w:val="24"/>
    </w:rPr>
  </w:style>
  <w:style w:type="character" w:customStyle="1" w:styleId="FootnoteTextChar">
    <w:name w:val="Footnote Text Char"/>
    <w:link w:val="FootnoteText"/>
    <w:rsid w:val="009E7CCA"/>
    <w:rPr>
      <w:rFonts w:ascii="Arial" w:hAnsi="Arial"/>
      <w:spacing w:val="-5"/>
      <w:lang w:val="ro-RO" w:eastAsia="ro-RO"/>
    </w:rPr>
  </w:style>
  <w:style w:type="character" w:customStyle="1" w:styleId="ListParagraphChar">
    <w:name w:val="List Paragraph Char"/>
    <w:aliases w:val="Akapit z listą BS Char,Ha Char,List Paragraph (numbered (a)) Char,List Paragraph1 Char,WB Para Char"/>
    <w:link w:val="ListParagraph"/>
    <w:uiPriority w:val="34"/>
    <w:rsid w:val="00FF298D"/>
    <w:rPr>
      <w:rFonts w:ascii="Arial" w:hAnsi="Arial"/>
      <w:spacing w:val="-5"/>
      <w:lang w:val="ro-RO" w:eastAsia="ro-RO"/>
    </w:rPr>
  </w:style>
  <w:style w:type="paragraph" w:styleId="Revision">
    <w:name w:val="Revision"/>
    <w:hidden/>
    <w:uiPriority w:val="99"/>
    <w:semiHidden/>
    <w:rsid w:val="00852D65"/>
    <w:rPr>
      <w:rFonts w:ascii="Arial" w:hAnsi="Arial"/>
      <w:spacing w:val="-5"/>
      <w:lang w:val="ro-RO" w:eastAsia="ro-RO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49038E"/>
    <w:pPr>
      <w:pBdr>
        <w:bottom w:val="single" w:sz="6" w:space="1" w:color="auto"/>
      </w:pBdr>
      <w:suppressAutoHyphens w:val="0"/>
      <w:ind w:left="0"/>
      <w:jc w:val="center"/>
    </w:pPr>
    <w:rPr>
      <w:rFonts w:cs="Arial"/>
      <w:vanish/>
      <w:spacing w:val="0"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49038E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9038E"/>
    <w:pPr>
      <w:pBdr>
        <w:top w:val="single" w:sz="6" w:space="1" w:color="auto"/>
      </w:pBdr>
      <w:suppressAutoHyphens w:val="0"/>
      <w:ind w:left="0"/>
      <w:jc w:val="center"/>
    </w:pPr>
    <w:rPr>
      <w:rFonts w:cs="Arial"/>
      <w:vanish/>
      <w:spacing w:val="0"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9038E"/>
    <w:rPr>
      <w:rFonts w:ascii="Arial" w:hAnsi="Arial" w:cs="Arial"/>
      <w:vanish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646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1791094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6071682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87811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5033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9386193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8158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9175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6835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0641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6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587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141818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641426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6373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1912C15C0FD47BA0C84DC345A0F31" ma:contentTypeVersion="16" ma:contentTypeDescription="Create a new document." ma:contentTypeScope="" ma:versionID="6850ca4cfa581491108987c207f1ac80">
  <xsd:schema xmlns:xsd="http://www.w3.org/2001/XMLSchema" xmlns:xs="http://www.w3.org/2001/XMLSchema" xmlns:p="http://schemas.microsoft.com/office/2006/metadata/properties" xmlns:ns2="b2bc0d9e-dba7-4fa6-a865-cdcd8a0064d0" xmlns:ns3="f88d69cb-155c-4bfb-90d6-490256e74235" targetNamespace="http://schemas.microsoft.com/office/2006/metadata/properties" ma:root="true" ma:fieldsID="32c529e5aea625adea1dfda333ac4aba" ns2:_="" ns3:_="">
    <xsd:import namespace="b2bc0d9e-dba7-4fa6-a865-cdcd8a0064d0"/>
    <xsd:import namespace="f88d69cb-155c-4bfb-90d6-490256e74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c0d9e-dba7-4fa6-a865-cdcd8a006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d69cb-155c-4bfb-90d6-490256e74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c43c7e-9fbc-4188-ac53-3186481067ce}" ma:internalName="TaxCatchAll" ma:showField="CatchAllData" ma:web="f88d69cb-155c-4bfb-90d6-490256e742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8d69cb-155c-4bfb-90d6-490256e74235" xsi:nil="true"/>
    <lcf76f155ced4ddcb4097134ff3c332f xmlns="b2bc0d9e-dba7-4fa6-a865-cdcd8a0064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437FB1-BC06-4170-8216-D9CD26AA4D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CF96D8-4860-4A56-93FF-8DB8BE4B0E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34C901-DFDE-4B81-B490-57626948C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c0d9e-dba7-4fa6-a865-cdcd8a0064d0"/>
    <ds:schemaRef ds:uri="f88d69cb-155c-4bfb-90d6-490256e74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A9E670-0E8B-4E78-BF92-85D4D3968252}">
  <ds:schemaRefs>
    <ds:schemaRef ds:uri="http://schemas.microsoft.com/office/2006/metadata/properties"/>
    <ds:schemaRef ds:uri="http://schemas.microsoft.com/office/infopath/2007/PartnerControls"/>
    <ds:schemaRef ds:uri="f88d69cb-155c-4bfb-90d6-490256e74235"/>
    <ds:schemaRef ds:uri="b2bc0d9e-dba7-4fa6-a865-cdcd8a0064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723</Words>
  <Characters>4124</Characters>
  <Application>Microsoft Office Word</Application>
  <DocSecurity>0</DocSecurity>
  <Lines>34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Eurasia Foundation,</vt:lpstr>
      <vt:lpstr>Eurasia Foundation,</vt:lpstr>
      <vt:lpstr>Eurasia Foundation,</vt:lpstr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Eurasia Foundation,</dc:title>
  <dc:creator>AdTrade@undp.onmicrosoft.com</dc:creator>
  <cp:lastModifiedBy>Dorina Ciobanu</cp:lastModifiedBy>
  <cp:revision>58</cp:revision>
  <cp:lastPrinted>2021-08-02T08:58:00Z</cp:lastPrinted>
  <dcterms:created xsi:type="dcterms:W3CDTF">2023-04-26T14:23:00Z</dcterms:created>
  <dcterms:modified xsi:type="dcterms:W3CDTF">2023-05-15T12:22:00Z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  <property fmtid="{D5CDD505-2E9C-101B-9397-08002B2CF9AE}" pid="3" name="GrammarlyDocumentId">
    <vt:lpwstr>d51cd31b0ea4397ce0abe42a0a1a2b96010cb116fdb7242b6b72799fef461ba1</vt:lpwstr>
  </property>
  <property fmtid="{D5CDD505-2E9C-101B-9397-08002B2CF9AE}" pid="4" name="ContentTypeId">
    <vt:lpwstr>0x0101007361912C15C0FD47BA0C84DC345A0F31</vt:lpwstr>
  </property>
  <property fmtid="{D5CDD505-2E9C-101B-9397-08002B2CF9AE}" pid="5" name="MediaServiceImageTags">
    <vt:lpwstr/>
  </property>
</Properties>
</file>