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325C" w14:textId="77777777" w:rsidR="002E45C0" w:rsidRDefault="002E45C0" w:rsidP="008767FD">
      <w:pPr>
        <w:suppressAutoHyphens w:val="0"/>
        <w:spacing w:line="276" w:lineRule="auto"/>
        <w:ind w:left="0"/>
        <w:jc w:val="center"/>
        <w:rPr>
          <w:rFonts w:ascii="Myriad Pro" w:hAnsi="Myriad Pro"/>
          <w:b/>
          <w:spacing w:val="0"/>
          <w:sz w:val="22"/>
          <w:szCs w:val="22"/>
          <w:lang w:val="ru"/>
        </w:rPr>
      </w:pPr>
    </w:p>
    <w:p w14:paraId="2D2A8D26" w14:textId="57C06EB6" w:rsidR="00FF672F" w:rsidRPr="00B81368" w:rsidRDefault="000B46B6" w:rsidP="008767FD">
      <w:pPr>
        <w:suppressAutoHyphens w:val="0"/>
        <w:spacing w:line="276" w:lineRule="auto"/>
        <w:ind w:left="0"/>
        <w:jc w:val="center"/>
        <w:rPr>
          <w:rFonts w:ascii="Myriad Pro" w:eastAsia="Calibri" w:hAnsi="Myriad Pro"/>
          <w:b/>
          <w:bCs/>
          <w:color w:val="FF0000"/>
          <w:spacing w:val="0"/>
          <w:sz w:val="22"/>
          <w:szCs w:val="22"/>
          <w:lang w:val="ro-MD"/>
        </w:rPr>
      </w:pPr>
      <w:r>
        <w:rPr>
          <w:rFonts w:ascii="Myriad Pro" w:hAnsi="Myriad Pro"/>
          <w:b/>
          <w:spacing w:val="0"/>
          <w:sz w:val="22"/>
          <w:szCs w:val="22"/>
          <w:lang w:val="ru"/>
        </w:rPr>
        <w:t>ПРИЛОЖЕНИЕ №1 - ЗАЯВКА НА ФИНАНСИРОВАНИЕ</w:t>
      </w:r>
    </w:p>
    <w:p w14:paraId="5475BB6D" w14:textId="77777777" w:rsidR="00FF672F" w:rsidRPr="00763A44" w:rsidRDefault="00FF672F" w:rsidP="00FF672F">
      <w:pPr>
        <w:suppressAutoHyphens w:val="0"/>
        <w:spacing w:line="276" w:lineRule="auto"/>
        <w:ind w:left="0"/>
        <w:jc w:val="both"/>
        <w:rPr>
          <w:rFonts w:ascii="Myriad Pro" w:eastAsia="Calibri" w:hAnsi="Myriad Pro"/>
          <w:spacing w:val="0"/>
          <w:sz w:val="22"/>
          <w:szCs w:val="22"/>
          <w:lang w:val="ro-MD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1"/>
        <w:gridCol w:w="5244"/>
      </w:tblGrid>
      <w:tr w:rsidR="00613F85" w14:paraId="0CBFE2E0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43A42F85" w14:textId="77777777" w:rsidR="00FF672F" w:rsidRPr="00763A44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z w:val="22"/>
                <w:szCs w:val="22"/>
                <w:lang w:val="ru"/>
              </w:rPr>
              <w:t>ИНФОРМАЦИЯ О ЗАЯВИТЕЛЕ</w:t>
            </w:r>
          </w:p>
        </w:tc>
      </w:tr>
      <w:tr w:rsidR="00613F85" w14:paraId="1DD9F95D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386F71E2" w14:textId="77777777" w:rsidR="00177C8D" w:rsidRPr="00763A44" w:rsidRDefault="00FF672F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 xml:space="preserve">Имя и фамилия контактного лица, </w:t>
            </w:r>
          </w:p>
          <w:p w14:paraId="2670C205" w14:textId="77777777" w:rsidR="00FF672F" w:rsidRPr="00763A44" w:rsidRDefault="001F2FF9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>номер мобильного телефона, 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ED00844" w14:textId="3A5A8986" w:rsidR="00FF672F" w:rsidRPr="00763A44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24B2A55B" w14:textId="77777777" w:rsidTr="00A01599">
        <w:trPr>
          <w:trHeight w:val="543"/>
        </w:trPr>
        <w:tc>
          <w:tcPr>
            <w:tcW w:w="4821" w:type="dxa"/>
            <w:shd w:val="clear" w:color="auto" w:fill="FFFFFF"/>
            <w:vAlign w:val="center"/>
          </w:tcPr>
          <w:p w14:paraId="249762BB" w14:textId="32D8FDAF" w:rsidR="008636BE" w:rsidRPr="00763A44" w:rsidRDefault="008636BE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Возраст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EB36EE8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5BF4DA5E" w14:textId="77777777" w:rsidTr="00A01599">
        <w:trPr>
          <w:trHeight w:val="423"/>
        </w:trPr>
        <w:tc>
          <w:tcPr>
            <w:tcW w:w="4821" w:type="dxa"/>
            <w:shd w:val="clear" w:color="auto" w:fill="FFFFFF"/>
            <w:vAlign w:val="center"/>
          </w:tcPr>
          <w:p w14:paraId="13FF34CE" w14:textId="34DE2086" w:rsidR="008636BE" w:rsidRPr="00852D65" w:rsidRDefault="008636BE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Пол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09980F4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14:paraId="0E748B83" w14:textId="77777777" w:rsidTr="00A01599">
        <w:trPr>
          <w:trHeight w:val="699"/>
        </w:trPr>
        <w:tc>
          <w:tcPr>
            <w:tcW w:w="4821" w:type="dxa"/>
            <w:shd w:val="clear" w:color="auto" w:fill="FFFFFF"/>
            <w:vAlign w:val="center"/>
          </w:tcPr>
          <w:p w14:paraId="73888119" w14:textId="77777777" w:rsidR="00852D65" w:rsidRPr="00852D65" w:rsidRDefault="00852D65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Уровень образования</w:t>
            </w:r>
          </w:p>
          <w:p w14:paraId="69110407" w14:textId="498F2336" w:rsidR="00852D65" w:rsidRPr="00763A44" w:rsidRDefault="00852D65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Специализация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CD47AB7" w14:textId="77777777" w:rsidR="00852D65" w:rsidRPr="00763A44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1A4B1F14" w14:textId="77777777" w:rsidTr="00A01599">
        <w:trPr>
          <w:trHeight w:val="411"/>
        </w:trPr>
        <w:tc>
          <w:tcPr>
            <w:tcW w:w="4821" w:type="dxa"/>
            <w:shd w:val="clear" w:color="auto" w:fill="FFFFFF"/>
            <w:vAlign w:val="center"/>
          </w:tcPr>
          <w:p w14:paraId="19547885" w14:textId="4EF402DA" w:rsidR="008636BE" w:rsidRPr="00852D65" w:rsidRDefault="008636BE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Должность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8A0578A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1F3D1E" w14:paraId="5AA07E35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783A50EF" w14:textId="4A4956F7" w:rsidR="001F3D1E" w:rsidRPr="009838EA" w:rsidRDefault="00FC13FC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</w:rPr>
            </w:pPr>
            <w:r w:rsidRPr="00FC13FC">
              <w:rPr>
                <w:rFonts w:ascii="Myriad Pro" w:hAnsi="Myriad Pro"/>
                <w:sz w:val="22"/>
                <w:szCs w:val="22"/>
              </w:rPr>
              <w:t>Пожалуйста, укажите, являетесь ли вы беженцем или мигрантом, который недавно вернулся домой.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03FCCCB" w14:textId="77777777" w:rsidR="001F3D1E" w:rsidRPr="00763A44" w:rsidRDefault="001F3D1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E0037E" w14:paraId="5E173A92" w14:textId="77777777" w:rsidTr="00AE1F6E">
        <w:trPr>
          <w:trHeight w:val="1617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DC682D" w14:textId="77777777" w:rsidR="00E0037E" w:rsidRDefault="00E0037E" w:rsidP="00E0037E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</w:rPr>
            </w:pPr>
            <w:bookmarkStart w:id="0" w:name="_GoBack"/>
            <w:bookmarkEnd w:id="0"/>
            <w:r w:rsidRPr="00220425">
              <w:rPr>
                <w:rFonts w:ascii="Myriad Pro" w:hAnsi="Myriad Pro"/>
                <w:sz w:val="22"/>
                <w:szCs w:val="22"/>
              </w:rPr>
              <w:t>Описание бизнес-идеи</w:t>
            </w:r>
          </w:p>
          <w:p w14:paraId="4CFDEF0D" w14:textId="4D9540B7" w:rsidR="00E0037E" w:rsidRPr="00763A44" w:rsidRDefault="00E0037E" w:rsidP="00E0037E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220425">
              <w:rPr>
                <w:rFonts w:ascii="Myriad Pro" w:hAnsi="Myriad Pro"/>
                <w:i/>
                <w:iCs/>
                <w:sz w:val="22"/>
                <w:szCs w:val="22"/>
              </w:rPr>
              <w:t>(Пожалуйста, в одном коротком предложении опишите, что вы делаете и что планируете делать)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C8955F" w14:textId="77777777" w:rsidR="00E0037E" w:rsidRPr="00763A44" w:rsidRDefault="00E0037E" w:rsidP="00E0037E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D55CB3" w14:paraId="588906BF" w14:textId="77777777" w:rsidTr="00A01599">
        <w:trPr>
          <w:trHeight w:val="711"/>
        </w:trPr>
        <w:tc>
          <w:tcPr>
            <w:tcW w:w="4821" w:type="dxa"/>
            <w:shd w:val="clear" w:color="auto" w:fill="FFFFFF"/>
            <w:vAlign w:val="center"/>
          </w:tcPr>
          <w:p w14:paraId="0012F9F1" w14:textId="7A30605C" w:rsidR="00D55CB3" w:rsidRPr="003B7687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Название </w:t>
            </w:r>
            <w:r w:rsidR="00803319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бизнес - </w:t>
            </w: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7CC6D46" w14:textId="198AE229" w:rsidR="00D55CB3" w:rsidRPr="003B7687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77934C91" w14:textId="77777777" w:rsidTr="00A01599">
        <w:trPr>
          <w:trHeight w:val="811"/>
        </w:trPr>
        <w:tc>
          <w:tcPr>
            <w:tcW w:w="4821" w:type="dxa"/>
            <w:shd w:val="clear" w:color="auto" w:fill="FFFFFF"/>
            <w:vAlign w:val="center"/>
          </w:tcPr>
          <w:p w14:paraId="4D57FC29" w14:textId="6B6B1E5A" w:rsidR="00D55CB3" w:rsidRDefault="00D55CB3" w:rsidP="00803319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Место проведения </w:t>
            </w:r>
            <w:r w:rsidR="00803319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бизнес -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37195F9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31F7C895" w14:textId="77777777" w:rsidTr="00A01599">
        <w:trPr>
          <w:trHeight w:val="669"/>
        </w:trPr>
        <w:tc>
          <w:tcPr>
            <w:tcW w:w="4821" w:type="dxa"/>
            <w:shd w:val="clear" w:color="auto" w:fill="FFFFFF"/>
            <w:vAlign w:val="center"/>
          </w:tcPr>
          <w:p w14:paraId="726AE1E9" w14:textId="65FE1641" w:rsid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Общая сумма </w:t>
            </w:r>
            <w:r w:rsidR="00F131F2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бизнес – </w:t>
            </w: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969914C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1403AB1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39F7A5A9" w14:textId="420055A8" w:rsid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Сумма со финансирования </w:t>
            </w:r>
            <w:r w:rsidR="00F131F2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бизнес –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C9B11B8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187BBB" w14:paraId="0F3D70A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6C3E53D8" w14:textId="005AF92F" w:rsidR="00735AB6" w:rsidRPr="00E051F8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rFonts w:ascii="Segoe UI" w:hAnsi="Segoe UI" w:cs="Segoe UI"/>
                <w:color w:val="374151"/>
                <w:shd w:val="clear" w:color="auto" w:fill="F7F7F8"/>
                <w:lang w:val="ro-MD"/>
              </w:rPr>
            </w:pPr>
            <w:r w:rsidRPr="00735AB6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Сколько </w:t>
            </w:r>
            <w:r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человек планируется нанять </w:t>
            </w:r>
            <w:r w:rsidR="008810F2"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при</w:t>
            </w:r>
            <w:r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 реализации</w:t>
            </w:r>
            <w:r w:rsidRPr="00735AB6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 проекта</w:t>
            </w:r>
          </w:p>
          <w:p w14:paraId="443D56C6" w14:textId="77777777" w:rsidR="00187BBB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i/>
                <w:iCs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  <w:lang w:val="ro-MD"/>
              </w:rPr>
              <w:t>(</w:t>
            </w:r>
            <w:r w:rsidR="00711582" w:rsidRPr="00E051F8">
              <w:rPr>
                <w:i/>
                <w:iCs/>
              </w:rPr>
              <w:t>включая женщин, беженцев, а также мигрантов, которые недавно вернулись домой</w:t>
            </w:r>
            <w:r w:rsidRPr="00E051F8">
              <w:rPr>
                <w:i/>
                <w:iCs/>
              </w:rPr>
              <w:t>)</w:t>
            </w:r>
          </w:p>
          <w:p w14:paraId="31BE933A" w14:textId="3D104E3C" w:rsidR="0049668F" w:rsidRDefault="0049668F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7722DB21" w14:textId="77777777" w:rsidR="00187BBB" w:rsidRPr="00D55CB3" w:rsidRDefault="00187BBB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613F85" w14:paraId="5AC45B87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63332A59" w14:textId="75270E82" w:rsidR="00FF672F" w:rsidRPr="00763A44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lastRenderedPageBreak/>
              <w:t xml:space="preserve">ОПИСАНИЕ ИДЕИ </w:t>
            </w:r>
            <w:r w:rsidR="00640E6C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БИЗНЕС - 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ПРОЕКТА </w:t>
            </w:r>
          </w:p>
          <w:p w14:paraId="3CEC92B1" w14:textId="76647F85" w:rsidR="00D82CB4" w:rsidRPr="00763A44" w:rsidRDefault="00177C8D" w:rsidP="00640E6C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b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Описание бизнес-проекта должно быть коротким (1-2 страницы), четким и емким, и подчеркивать те факторы, которые будут способствовать успеху.</w:t>
            </w:r>
          </w:p>
        </w:tc>
      </w:tr>
      <w:tr w:rsidR="00613F85" w14:paraId="34DC13DB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39F831F8" w14:textId="21A4533C" w:rsidR="00FF672F" w:rsidRPr="00763A44" w:rsidRDefault="001F2FF9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Опишите свою бизнес-идею. </w:t>
            </w:r>
          </w:p>
          <w:p w14:paraId="377A56C4" w14:textId="2C25E7AA" w:rsidR="00FF672F" w:rsidRPr="009838EA" w:rsidRDefault="001F2FF9" w:rsidP="00EA4C0F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Раскройте основную миссию и бизнес-цели</w:t>
            </w:r>
            <w:r w:rsidR="00EA4C0F"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  <w:t xml:space="preserve"> </w:t>
            </w:r>
            <w:r w:rsidR="00EA4C0F" w:rsidRPr="00EA4C0F"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  <w:t>на короткий, средний и долгосрочный период</w:t>
            </w: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.</w:t>
            </w:r>
          </w:p>
          <w:p w14:paraId="3819F56C" w14:textId="57B60ACF" w:rsidR="00DB173D" w:rsidRPr="00DB173D" w:rsidRDefault="00DB173D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u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Определите факторы, которые помогут вам добиться успеха в предпринимательской деятельности.</w:t>
            </w:r>
          </w:p>
          <w:p w14:paraId="6B5F6522" w14:textId="77777777" w:rsidR="00FF672F" w:rsidRPr="00763A44" w:rsidRDefault="001F2FF9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Коротко расскажите о вашем предыдущем опыте в бизнесе. </w:t>
            </w:r>
          </w:p>
          <w:p w14:paraId="45B7BD0A" w14:textId="77777777" w:rsidR="00FF672F" w:rsidRPr="00763A44" w:rsidRDefault="00FF672F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 w:cs="Arial"/>
                <w:bCs/>
                <w:sz w:val="22"/>
                <w:szCs w:val="22"/>
                <w:lang w:val="ro-MD"/>
              </w:rPr>
            </w:pPr>
          </w:p>
        </w:tc>
      </w:tr>
      <w:tr w:rsidR="007F594D" w14:paraId="436087AF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4DF822EC" w14:textId="2563E285" w:rsidR="00641C7E" w:rsidRPr="009838EA" w:rsidRDefault="00D42D4C" w:rsidP="00D42D4C">
            <w:pPr>
              <w:pStyle w:val="aff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9838EA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СЕГМЕНТЫ КЛИЕНТОВ </w:t>
            </w:r>
          </w:p>
        </w:tc>
      </w:tr>
      <w:tr w:rsidR="007F594D" w14:paraId="0E34C4CA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0147124E" w14:textId="6E2A5818" w:rsidR="00836E8C" w:rsidRDefault="00836E8C" w:rsidP="007F594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Кто клиенты?</w:t>
            </w:r>
          </w:p>
          <w:p w14:paraId="3369C0CC" w14:textId="77777777" w:rsidR="0049038E" w:rsidRPr="00CA5E6F" w:rsidRDefault="00836E8C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Какие 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группы клиентов вы обслуживаете?</w:t>
            </w:r>
          </w:p>
          <w:p w14:paraId="181A174D" w14:textId="3A60835C" w:rsidR="009B16D2" w:rsidRPr="00CA5E6F" w:rsidRDefault="0049038E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</w:t>
            </w:r>
            <w:r w:rsidR="00B60BC5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ем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являются </w:t>
            </w:r>
            <w:r w:rsidR="00FA2392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ваши основные 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клиент</w:t>
            </w:r>
            <w:r w:rsidR="008810F2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ы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? </w:t>
            </w:r>
            <w:r w:rsidRPr="00CA5E6F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(Возраст, пол, образование, финансовые возможности) Здесь вы можете иметь несколько целевых групп (женщины в возрасте 40+, матери, дети (возраст))</w:t>
            </w:r>
          </w:p>
          <w:p w14:paraId="0FA3FD69" w14:textId="77777777" w:rsidR="009B16D2" w:rsidRPr="00CA5E6F" w:rsidRDefault="0049038E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Почему им нужно покупать у вас?</w:t>
            </w:r>
          </w:p>
          <w:p w14:paraId="0907E04E" w14:textId="328F7A28" w:rsidR="0049038E" w:rsidRPr="00CA5E6F" w:rsidRDefault="0049038E" w:rsidP="00CA5E6F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Для каких</w:t>
            </w:r>
            <w:r w:rsidRPr="0049038E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клиентов или групп клиентов вы создаете добавленную стоимость, приносите что-то новое через свою компанию? </w:t>
            </w:r>
            <w:r w:rsidRPr="0049038E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Целевые группы могут быть разными, но, возможно, только для кого-то вы предлагаете что-то отличное от того, что есть на рынке.</w:t>
            </w:r>
          </w:p>
        </w:tc>
      </w:tr>
      <w:tr w:rsidR="00613F85" w14:paraId="697CC982" w14:textId="77777777" w:rsidTr="00E6431E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8F9F" w14:textId="093FDDBC" w:rsidR="00FF672F" w:rsidRPr="00CB271C" w:rsidRDefault="001F2FF9" w:rsidP="00CB271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ПРОДУКТ / СЕРВИС</w:t>
            </w:r>
            <w:r w:rsidR="00836E8C"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  <w:t xml:space="preserve"> / </w:t>
            </w:r>
            <w:r w:rsidR="00D42D4C"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  <w:t>УСЛУГИ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 </w:t>
            </w:r>
            <w:r w:rsidR="00CB271C" w:rsidRPr="006C6F77">
              <w:rPr>
                <w:rFonts w:ascii="Myriad Pro" w:hAnsi="Myriad Pro"/>
                <w:bCs/>
                <w:i/>
                <w:spacing w:val="0"/>
                <w:sz w:val="22"/>
                <w:szCs w:val="22"/>
                <w:lang w:val="ru"/>
              </w:rPr>
              <w:t>(в случае нового бизнеса/стартапа представьте информацию о будущем продукте / услуге)</w:t>
            </w:r>
          </w:p>
        </w:tc>
      </w:tr>
      <w:tr w:rsidR="00613F85" w:rsidRPr="00415932" w14:paraId="3F1545DC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488E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Что вы намерены предложить клиентам?</w:t>
            </w:r>
          </w:p>
          <w:p w14:paraId="25B8A7C6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Какую </w:t>
            </w:r>
            <w:r w:rsidRPr="007355B4">
              <w:rPr>
                <w:rFonts w:ascii="Myriad Pro" w:hAnsi="Myriad Pro"/>
                <w:b/>
                <w:bCs/>
                <w:spacing w:val="0"/>
                <w:sz w:val="22"/>
                <w:szCs w:val="22"/>
                <w:lang w:val="ru"/>
              </w:rPr>
              <w:t>проблему</w:t>
            </w: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вы решаете для каждой целевой группы отдельно?</w:t>
            </w:r>
          </w:p>
          <w:p w14:paraId="601A4C0F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потребности вы удовлетворите?</w:t>
            </w:r>
          </w:p>
          <w:p w14:paraId="5A490A19" w14:textId="52A6B27D" w:rsidR="00967A19" w:rsidRP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Список продуктов для каждой категории клиентов.</w:t>
            </w:r>
          </w:p>
        </w:tc>
      </w:tr>
      <w:tr w:rsidR="00613F85" w14:paraId="003C7036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E87" w14:textId="36A33969" w:rsidR="00FF672F" w:rsidRPr="00846DFB" w:rsidRDefault="00846DFB" w:rsidP="00846DFB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846DFB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КАНАЛЫ</w:t>
            </w:r>
          </w:p>
        </w:tc>
      </w:tr>
      <w:tr w:rsidR="00846DFB" w14:paraId="4C43ECC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EBDC" w14:textId="77777777" w:rsidR="0052519A" w:rsidRPr="009838EA" w:rsidRDefault="0052519A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 вы продвигаете свои продукты или услуги к клиентам?</w:t>
            </w:r>
          </w:p>
          <w:p w14:paraId="2045DE51" w14:textId="77777777" w:rsidR="00846DFB" w:rsidRDefault="0052519A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Где вы можете найти своих клиентов?</w:t>
            </w:r>
          </w:p>
          <w:p w14:paraId="4B4375B6" w14:textId="77777777" w:rsidR="0052519A" w:rsidRDefault="0052519A" w:rsidP="0052519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Опишите путь продуктов от производителя до конечного потребителя. Частота поставок (ежедневно, еженедельно, ежемесячно, ежеквартально и т.д.)</w:t>
            </w:r>
          </w:p>
          <w:p w14:paraId="24C12D3A" w14:textId="77777777" w:rsidR="0052519A" w:rsidRPr="0052519A" w:rsidRDefault="0052519A" w:rsidP="0052519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52519A"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  <w:t>Через какие каналы вы достигаете всех сегментов клиентов? (приложения, социальные сети - fb, insta, веб-сайт, физические места)</w:t>
            </w:r>
          </w:p>
          <w:p w14:paraId="48A710FF" w14:textId="21F0D274" w:rsidR="0052519A" w:rsidRPr="009838EA" w:rsidRDefault="0052519A" w:rsidP="009838E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52519A"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  <w:t>Какой из упомянутых каналов является наиболее эффективным и дешевым?</w:t>
            </w:r>
          </w:p>
        </w:tc>
      </w:tr>
      <w:tr w:rsidR="00902EE1" w14:paraId="66BFCED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DD06" w14:textId="77777777" w:rsidR="00902EE1" w:rsidRPr="009838EA" w:rsidRDefault="00902EE1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</w:p>
        </w:tc>
      </w:tr>
      <w:tr w:rsidR="00613F85" w14:paraId="7F2EC54C" w14:textId="2CFFC055" w:rsidTr="000C47CC">
        <w:trPr>
          <w:trHeight w:val="4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35CD" w14:textId="2293784A" w:rsidR="00FF672F" w:rsidRPr="00763A44" w:rsidRDefault="000C47CC" w:rsidP="000C47C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0C47CC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ДОХОДЫ</w:t>
            </w:r>
          </w:p>
        </w:tc>
      </w:tr>
      <w:tr w:rsidR="00613F85" w14:paraId="6962261D" w14:textId="686DD962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8F21" w14:textId="77777777" w:rsidR="00C82E0E" w:rsidRDefault="001A515C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lastRenderedPageBreak/>
              <w:t>Какова модель установления цены? (за час / за продукт / в месяц / за проект / ежегодно / некоторые услуги бесплатно, если платят все сразу?)</w:t>
            </w:r>
          </w:p>
          <w:p w14:paraId="61CEF91F" w14:textId="77777777" w:rsidR="00C82E0E" w:rsidRDefault="001A515C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Какую добавленную стоимость вы предоставляете клиенту, за которую он готов заплатить?</w:t>
            </w:r>
          </w:p>
          <w:p w14:paraId="4FAE753A" w14:textId="77777777" w:rsidR="00C82E0E" w:rsidRPr="00CA5E6F" w:rsidRDefault="001A515C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За что потенциальные клиенты платят сегодня?</w:t>
            </w:r>
          </w:p>
          <w:p w14:paraId="5CD8148A" w14:textId="6F528BC6" w:rsidR="00C82E0E" w:rsidRPr="00CA5E6F" w:rsidRDefault="00B60BC5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Способы оплаты за товар/услугу/продукт</w:t>
            </w:r>
            <w:r w:rsidR="001A515C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?</w:t>
            </w:r>
          </w:p>
          <w:p w14:paraId="6008FC87" w14:textId="77777777" w:rsidR="00D333D7" w:rsidRDefault="001A515C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Какова размерность рынка, на котором вы хотите работать? И сколько клиентов (максимальное количество</w:t>
            </w: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) вы можете продать свои услуги?</w:t>
            </w:r>
          </w:p>
          <w:p w14:paraId="55D8F74D" w14:textId="77777777" w:rsidR="00B70518" w:rsidRDefault="00B70518" w:rsidP="001661EA">
            <w:pPr>
              <w:pStyle w:val="af4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</w:p>
          <w:p w14:paraId="6EDB2D34" w14:textId="3E978513" w:rsidR="00B70518" w:rsidRPr="00763A44" w:rsidRDefault="00B70518" w:rsidP="001661EA">
            <w:pPr>
              <w:pStyle w:val="af4"/>
              <w:spacing w:line="276" w:lineRule="auto"/>
              <w:ind w:left="0"/>
              <w:rPr>
                <w:rFonts w:ascii="Myriad Pro" w:hAnsi="Myriad Pro" w:cs="Arial"/>
                <w:i/>
                <w:sz w:val="22"/>
                <w:szCs w:val="22"/>
                <w:lang w:val="ro-MD"/>
              </w:rPr>
            </w:pPr>
          </w:p>
        </w:tc>
      </w:tr>
      <w:tr w:rsidR="00FF08CB" w14:paraId="6B35FA8A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B10C" w14:textId="09F95FA1" w:rsidR="00FF08CB" w:rsidRPr="005B67A3" w:rsidRDefault="000C47CC" w:rsidP="005B67A3">
            <w:pPr>
              <w:pStyle w:val="aff"/>
              <w:numPr>
                <w:ilvl w:val="0"/>
                <w:numId w:val="2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jc w:val="both"/>
              <w:rPr>
                <w:rFonts w:ascii="Segoe UI" w:hAnsi="Segoe UI" w:cs="Segoe UI"/>
                <w:color w:val="374151"/>
                <w:spacing w:val="0"/>
                <w:sz w:val="24"/>
                <w:szCs w:val="24"/>
                <w:lang w:val="en-US" w:eastAsia="en-US"/>
              </w:rPr>
            </w:pPr>
            <w:r w:rsidRPr="005B67A3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НЕОБХОДИМЫЕ РЕСУРСЫ</w:t>
            </w:r>
          </w:p>
        </w:tc>
      </w:tr>
      <w:tr w:rsidR="005B67A3" w14:paraId="0C7DA63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E3B48" w14:textId="77777777" w:rsidR="00525C9C" w:rsidRDefault="00546374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</w:pP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Какие ресурсы именно требуются</w:t>
            </w:r>
            <w:r w:rsidRPr="00525C9C">
              <w:rPr>
                <w:rFonts w:ascii="Myriad Pro" w:hAnsi="Myriad Pro"/>
                <w:bCs/>
                <w:i/>
                <w:iCs/>
                <w:spacing w:val="0"/>
                <w:sz w:val="22"/>
                <w:szCs w:val="22"/>
                <w:lang w:val="ro-MD"/>
              </w:rPr>
              <w:t>? (здесь речь идет не только о финансовых, но и физических ресурсах (оборудование, офис и т. д.), человеческих ресурсов и времени</w:t>
            </w: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.</w:t>
            </w:r>
          </w:p>
          <w:p w14:paraId="55849B09" w14:textId="77777777" w:rsidR="005B67A3" w:rsidRDefault="00546374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</w:pP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Сколько человек вы намерены нанять (включая женщин, беженцев, мигрантов)?</w:t>
            </w:r>
          </w:p>
          <w:p w14:paraId="5763032C" w14:textId="2C9C693E" w:rsidR="000C47CC" w:rsidRPr="005B67A3" w:rsidRDefault="000C47CC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26ABF97A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8683" w14:textId="647EC430" w:rsidR="00FF672F" w:rsidRPr="000C47CC" w:rsidRDefault="001F2FF9" w:rsidP="000C47C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ОПЕРАТИВНЫЙ ПЛАН</w:t>
            </w:r>
          </w:p>
        </w:tc>
      </w:tr>
      <w:tr w:rsidR="00613F85" w14:paraId="6FC4E86C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8567" w14:textId="77777777" w:rsidR="00FF672F" w:rsidRPr="00763A44" w:rsidRDefault="009B1A1E" w:rsidP="00FF672F">
            <w:pPr>
              <w:suppressAutoHyphens w:val="0"/>
              <w:spacing w:after="20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Укажите, какое оборудование вам нужно, какими должны быть помещения и специальное оборудование. Укажите, какое оборудование уже есть. Заполните таблицу ниже.</w:t>
            </w:r>
          </w:p>
          <w:p w14:paraId="2CA09038" w14:textId="77777777" w:rsidR="00FF672F" w:rsidRPr="00763A44" w:rsidRDefault="001F2FF9" w:rsidP="00FF672F">
            <w:pPr>
              <w:suppressAutoHyphens w:val="0"/>
              <w:spacing w:line="276" w:lineRule="auto"/>
              <w:ind w:left="0"/>
              <w:jc w:val="center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i/>
                <w:spacing w:val="0"/>
                <w:sz w:val="22"/>
                <w:szCs w:val="22"/>
                <w:lang w:val="ru"/>
              </w:rPr>
              <w:t>Характеристики производственных мощностей</w:t>
            </w:r>
          </w:p>
          <w:p w14:paraId="26C978FB" w14:textId="77777777" w:rsidR="00FF672F" w:rsidRPr="00763A44" w:rsidRDefault="00FF672F" w:rsidP="00FF672F">
            <w:pPr>
              <w:suppressAutoHyphens w:val="0"/>
              <w:spacing w:line="276" w:lineRule="auto"/>
              <w:ind w:left="0"/>
              <w:jc w:val="center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1984"/>
              <w:gridCol w:w="1213"/>
              <w:gridCol w:w="1440"/>
              <w:gridCol w:w="1224"/>
              <w:gridCol w:w="1281"/>
              <w:gridCol w:w="1079"/>
            </w:tblGrid>
            <w:tr w:rsidR="00613F85" w14:paraId="5D417EF4" w14:textId="77777777" w:rsidTr="00A52496">
              <w:tc>
                <w:tcPr>
                  <w:tcW w:w="810" w:type="pct"/>
                </w:tcPr>
                <w:p w14:paraId="1A32F759" w14:textId="77777777" w:rsidR="00FF672F" w:rsidRPr="00763A44" w:rsidRDefault="001F2FF9" w:rsidP="00A52496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Название</w:t>
                  </w:r>
                </w:p>
              </w:tc>
              <w:tc>
                <w:tcPr>
                  <w:tcW w:w="1011" w:type="pct"/>
                </w:tcPr>
                <w:p w14:paraId="3047D3B8" w14:textId="77777777" w:rsidR="00FF672F" w:rsidRPr="00763A44" w:rsidRDefault="001F2FF9" w:rsidP="00A52496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Основные характеристики</w:t>
                  </w:r>
                </w:p>
              </w:tc>
              <w:tc>
                <w:tcPr>
                  <w:tcW w:w="618" w:type="pct"/>
                </w:tcPr>
                <w:p w14:paraId="4E921122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Текущая ситуация</w:t>
                  </w:r>
                </w:p>
              </w:tc>
              <w:tc>
                <w:tcPr>
                  <w:tcW w:w="734" w:type="pct"/>
                </w:tcPr>
                <w:p w14:paraId="54A836A4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Поставщик / условия поставки</w:t>
                  </w:r>
                </w:p>
              </w:tc>
              <w:tc>
                <w:tcPr>
                  <w:tcW w:w="624" w:type="pct"/>
                </w:tcPr>
                <w:p w14:paraId="544523FE" w14:textId="090EFF46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A52496">
                    <w:rPr>
                      <w:rFonts w:ascii="Myriad Pro" w:hAnsi="Myriad Pro"/>
                      <w:b/>
                      <w:spacing w:val="0"/>
                      <w:sz w:val="18"/>
                      <w:szCs w:val="22"/>
                      <w:lang w:val="ru"/>
                    </w:rPr>
                    <w:t xml:space="preserve">Стоимость </w:t>
                  </w:r>
                  <w:proofErr w:type="spellStart"/>
                  <w:r w:rsidR="00A52496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единицы</w:t>
                  </w:r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в</w:t>
                  </w:r>
                  <w:proofErr w:type="spellEnd"/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 xml:space="preserve"> долл. США</w:t>
                  </w:r>
                </w:p>
              </w:tc>
              <w:tc>
                <w:tcPr>
                  <w:tcW w:w="653" w:type="pct"/>
                </w:tcPr>
                <w:p w14:paraId="7B82AF1F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Количество</w:t>
                  </w:r>
                </w:p>
                <w:p w14:paraId="5F852F05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(единиц)</w:t>
                  </w:r>
                </w:p>
              </w:tc>
              <w:tc>
                <w:tcPr>
                  <w:tcW w:w="550" w:type="pct"/>
                </w:tcPr>
                <w:p w14:paraId="1369CF46" w14:textId="4516ABA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 xml:space="preserve">Всего, </w:t>
                  </w:r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в долл. США</w:t>
                  </w:r>
                </w:p>
              </w:tc>
            </w:tr>
            <w:tr w:rsidR="00613F85" w14:paraId="6F1E6658" w14:textId="77777777" w:rsidTr="00C12183">
              <w:tc>
                <w:tcPr>
                  <w:tcW w:w="810" w:type="pct"/>
                </w:tcPr>
                <w:p w14:paraId="34B03E44" w14:textId="77777777" w:rsidR="00FF672F" w:rsidRPr="00763A44" w:rsidRDefault="001F2FF9" w:rsidP="00B8136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 w:right="-82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1. Помещения</w:t>
                  </w:r>
                </w:p>
              </w:tc>
              <w:tc>
                <w:tcPr>
                  <w:tcW w:w="1011" w:type="pct"/>
                </w:tcPr>
                <w:p w14:paraId="6851988F" w14:textId="77777777" w:rsidR="00FF672F" w:rsidRPr="00763A44" w:rsidRDefault="002730B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Площадь, м2</w:t>
                  </w:r>
                </w:p>
              </w:tc>
              <w:tc>
                <w:tcPr>
                  <w:tcW w:w="618" w:type="pct"/>
                </w:tcPr>
                <w:p w14:paraId="1D568855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В наличии, частная собственность, в аренде и т.д.</w:t>
                  </w:r>
                </w:p>
              </w:tc>
              <w:tc>
                <w:tcPr>
                  <w:tcW w:w="734" w:type="pct"/>
                  <w:shd w:val="clear" w:color="auto" w:fill="auto"/>
                </w:tcPr>
                <w:p w14:paraId="1BB8EB50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</w:tcPr>
                <w:p w14:paraId="20282C03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53" w:type="pct"/>
                  <w:shd w:val="clear" w:color="auto" w:fill="auto"/>
                </w:tcPr>
                <w:p w14:paraId="402D41A9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550" w:type="pct"/>
                  <w:shd w:val="clear" w:color="auto" w:fill="auto"/>
                </w:tcPr>
                <w:p w14:paraId="233CD0AE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03C667FF" w14:textId="77777777" w:rsidTr="00A52496">
              <w:tc>
                <w:tcPr>
                  <w:tcW w:w="810" w:type="pct"/>
                </w:tcPr>
                <w:p w14:paraId="7C493494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 w:right="-82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 xml:space="preserve">2. </w:t>
                  </w:r>
                  <w:r w:rsidRPr="00EC674E">
                    <w:rPr>
                      <w:rFonts w:ascii="Myriad Pro" w:hAnsi="Myriad Pro"/>
                      <w:spacing w:val="0"/>
                      <w:szCs w:val="22"/>
                      <w:lang w:val="ru"/>
                    </w:rPr>
                    <w:t>Оборудование</w:t>
                  </w:r>
                </w:p>
              </w:tc>
              <w:tc>
                <w:tcPr>
                  <w:tcW w:w="1011" w:type="pct"/>
                </w:tcPr>
                <w:p w14:paraId="1F73004A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Тип, бренд, технические характеристики</w:t>
                  </w:r>
                </w:p>
              </w:tc>
              <w:tc>
                <w:tcPr>
                  <w:tcW w:w="618" w:type="pct"/>
                </w:tcPr>
                <w:p w14:paraId="19DEC75D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734" w:type="pct"/>
                </w:tcPr>
                <w:p w14:paraId="12930245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24" w:type="pct"/>
                </w:tcPr>
                <w:p w14:paraId="2CCACF7C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53" w:type="pct"/>
                </w:tcPr>
                <w:p w14:paraId="7B868748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550" w:type="pct"/>
                </w:tcPr>
                <w:p w14:paraId="7300E10B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</w:tbl>
          <w:p w14:paraId="21E881B6" w14:textId="352001C2" w:rsidR="0074435B" w:rsidRPr="00763A44" w:rsidRDefault="0074435B" w:rsidP="00C12183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 w:cs="Arial"/>
                <w:i/>
                <w:sz w:val="22"/>
                <w:szCs w:val="22"/>
                <w:lang w:val="ro-MD"/>
              </w:rPr>
            </w:pPr>
          </w:p>
        </w:tc>
      </w:tr>
      <w:tr w:rsidR="00553786" w14:paraId="005CC7F7" w14:textId="77777777" w:rsidTr="00340312">
        <w:trPr>
          <w:trHeight w:val="3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A877E" w14:textId="646C3ED6" w:rsidR="00E26EDE" w:rsidRPr="00763A44" w:rsidRDefault="00553786" w:rsidP="00E75A5A">
            <w:pPr>
              <w:pStyle w:val="aff"/>
              <w:numPr>
                <w:ilvl w:val="0"/>
                <w:numId w:val="28"/>
              </w:numPr>
              <w:spacing w:after="20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E75A5A"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u-MD" w:eastAsia="en-US"/>
              </w:rPr>
              <w:t xml:space="preserve">ФИНАНСОВЫЕ ПРОГНОЗЫ </w:t>
            </w:r>
            <w:r w:rsidR="009F6FB0" w:rsidRPr="00E75A5A"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u-MD" w:eastAsia="en-US"/>
              </w:rPr>
              <w:t>(ПРИЛОЖЕНИЕ №2)</w:t>
            </w:r>
          </w:p>
        </w:tc>
      </w:tr>
      <w:tr w:rsidR="00340312" w14:paraId="406C3E33" w14:textId="77777777" w:rsidTr="00E05D3E">
        <w:trPr>
          <w:trHeight w:val="19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28E4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lastRenderedPageBreak/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Финансовые потребности, необходимые для реализации проекта / их источники </w:t>
            </w:r>
          </w:p>
          <w:p w14:paraId="0CE9B32F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доходов </w:t>
            </w:r>
          </w:p>
          <w:p w14:paraId="7C8BCB51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расходов </w:t>
            </w:r>
          </w:p>
          <w:p w14:paraId="1A03D9F0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прибылей и убытков </w:t>
            </w:r>
          </w:p>
          <w:p w14:paraId="1B37A2C6" w14:textId="057718B6" w:rsidR="00340312" w:rsidRPr="00F55008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>Расчет потоков денежных средст</w:t>
            </w:r>
            <w:r w:rsidR="00F55008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в</w:t>
            </w:r>
          </w:p>
        </w:tc>
      </w:tr>
      <w:tr w:rsidR="00613F85" w14:paraId="69C43167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940C" w14:textId="4AB2C93A" w:rsidR="00FF672F" w:rsidRPr="00E75A5A" w:rsidRDefault="00F55008" w:rsidP="00E75A5A">
            <w:pPr>
              <w:pStyle w:val="aff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 </w:t>
            </w:r>
            <w:r w:rsidRPr="00822FDA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ПАРТНЕРСТВА</w:t>
            </w:r>
          </w:p>
        </w:tc>
      </w:tr>
      <w:tr w:rsidR="00613F85" w14:paraId="0581253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9758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партнеры необходимы для вашего бизнеса?</w:t>
            </w:r>
          </w:p>
          <w:p w14:paraId="2DE1867C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Кто являются вашими поставщиками?</w:t>
            </w:r>
          </w:p>
          <w:p w14:paraId="28D78D85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ресурсы вам нужны от партнеров вашего бизнеса?</w:t>
            </w:r>
          </w:p>
          <w:p w14:paraId="6349811D" w14:textId="1CE8C4EE" w:rsidR="00211087" w:rsidRP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из перечисленных выше деятельностей потребуют участия партнеров?</w:t>
            </w:r>
          </w:p>
          <w:p w14:paraId="1A0323CD" w14:textId="77777777" w:rsidR="00211087" w:rsidRPr="00763A44" w:rsidRDefault="00211087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3D93CD63" w14:textId="77777777" w:rsidTr="00E6431E">
        <w:trPr>
          <w:trHeight w:val="3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D212" w14:textId="36A6D34C" w:rsidR="00FF672F" w:rsidRPr="00763A44" w:rsidRDefault="001F2FF9" w:rsidP="00E75A5A">
            <w:pPr>
              <w:numPr>
                <w:ilvl w:val="0"/>
                <w:numId w:val="28"/>
              </w:numPr>
              <w:spacing w:after="200" w:line="276" w:lineRule="auto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ПЛАН РЕАЛИЗАЦИИ </w:t>
            </w:r>
            <w:r w:rsidR="00E26EDE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БИЗНЕС - 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ПРОЕКТА</w:t>
            </w:r>
          </w:p>
        </w:tc>
      </w:tr>
      <w:tr w:rsidR="00613F85" w14:paraId="1E331E61" w14:textId="77777777" w:rsidTr="00E6431E">
        <w:trPr>
          <w:trHeight w:val="28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286D" w14:textId="77777777" w:rsidR="00FF672F" w:rsidRPr="00763A44" w:rsidRDefault="00FF672F" w:rsidP="00FF672F">
            <w:pPr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</w:p>
          <w:tbl>
            <w:tblPr>
              <w:tblW w:w="47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9"/>
              <w:gridCol w:w="590"/>
              <w:gridCol w:w="594"/>
              <w:gridCol w:w="592"/>
              <w:gridCol w:w="592"/>
              <w:gridCol w:w="592"/>
              <w:gridCol w:w="583"/>
            </w:tblGrid>
            <w:tr w:rsidR="00613F85" w14:paraId="481CB52F" w14:textId="77777777" w:rsidTr="009E4804">
              <w:trPr>
                <w:trHeight w:val="276"/>
              </w:trPr>
              <w:tc>
                <w:tcPr>
                  <w:tcW w:w="3097" w:type="pct"/>
                  <w:vMerge w:val="restart"/>
                </w:tcPr>
                <w:p w14:paraId="7A8AD927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</w:p>
                <w:p w14:paraId="3BB99B2A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Описание деятельности</w:t>
                  </w:r>
                </w:p>
                <w:p w14:paraId="5A82669C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1903" w:type="pct"/>
                  <w:gridSpan w:val="6"/>
                </w:tcPr>
                <w:p w14:paraId="57A74C08" w14:textId="77777777" w:rsidR="00FF672F" w:rsidRPr="00763A44" w:rsidRDefault="001F2FF9" w:rsidP="00B81368">
                  <w:pPr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Предлагаемый период реализации</w:t>
                  </w:r>
                </w:p>
              </w:tc>
            </w:tr>
            <w:tr w:rsidR="00613F85" w14:paraId="334A92E3" w14:textId="77777777" w:rsidTr="00211087">
              <w:trPr>
                <w:trHeight w:val="228"/>
              </w:trPr>
              <w:tc>
                <w:tcPr>
                  <w:tcW w:w="3097" w:type="pct"/>
                  <w:vMerge/>
                </w:tcPr>
                <w:p w14:paraId="105FA398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35" w:type="pct"/>
                  <w:gridSpan w:val="2"/>
                </w:tcPr>
                <w:p w14:paraId="4013B7B0" w14:textId="73537234" w:rsidR="001661EA" w:rsidRPr="00763A44" w:rsidRDefault="001F2FF9" w:rsidP="00B81368">
                  <w:pPr>
                    <w:spacing w:line="276" w:lineRule="auto"/>
                    <w:ind w:left="127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202</w:t>
                  </w:r>
                  <w:r w:rsidR="00D014CE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</w:tc>
              <w:tc>
                <w:tcPr>
                  <w:tcW w:w="1268" w:type="pct"/>
                  <w:gridSpan w:val="4"/>
                </w:tcPr>
                <w:p w14:paraId="4F7AC0FD" w14:textId="39BFD5E3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202</w:t>
                  </w:r>
                  <w:r w:rsidR="00D014CE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5</w:t>
                  </w:r>
                </w:p>
              </w:tc>
            </w:tr>
            <w:tr w:rsidR="00613F85" w14:paraId="6AB06B59" w14:textId="77777777" w:rsidTr="00211087">
              <w:trPr>
                <w:trHeight w:val="228"/>
              </w:trPr>
              <w:tc>
                <w:tcPr>
                  <w:tcW w:w="3097" w:type="pct"/>
                  <w:vMerge/>
                </w:tcPr>
                <w:p w14:paraId="4EF1D44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2E6A4C8A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319" w:type="pct"/>
                </w:tcPr>
                <w:p w14:paraId="3F07174F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</w:tc>
              <w:tc>
                <w:tcPr>
                  <w:tcW w:w="318" w:type="pct"/>
                </w:tcPr>
                <w:p w14:paraId="0E160EFD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1</w:t>
                  </w:r>
                </w:p>
              </w:tc>
              <w:tc>
                <w:tcPr>
                  <w:tcW w:w="318" w:type="pct"/>
                </w:tcPr>
                <w:p w14:paraId="7F49B8DA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</w:t>
                  </w:r>
                </w:p>
              </w:tc>
              <w:tc>
                <w:tcPr>
                  <w:tcW w:w="318" w:type="pct"/>
                </w:tcPr>
                <w:p w14:paraId="4A458532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313" w:type="pct"/>
                </w:tcPr>
                <w:p w14:paraId="6813AEB2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  <w:p w14:paraId="5621D335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68F5FBB6" w14:textId="77777777" w:rsidTr="00211087">
              <w:trPr>
                <w:trHeight w:val="351"/>
              </w:trPr>
              <w:tc>
                <w:tcPr>
                  <w:tcW w:w="3097" w:type="pct"/>
                </w:tcPr>
                <w:p w14:paraId="0D132009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31C09F8F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9" w:type="pct"/>
                </w:tcPr>
                <w:p w14:paraId="45B603D2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72BD651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66DBAFA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14EE1EB1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3" w:type="pct"/>
                </w:tcPr>
                <w:p w14:paraId="0E1C264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76377E5A" w14:textId="77777777" w:rsidTr="00211087">
              <w:trPr>
                <w:trHeight w:val="272"/>
              </w:trPr>
              <w:tc>
                <w:tcPr>
                  <w:tcW w:w="3097" w:type="pct"/>
                </w:tcPr>
                <w:p w14:paraId="3FC6679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39819421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9" w:type="pct"/>
                </w:tcPr>
                <w:p w14:paraId="3B1C824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4FBE4118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50D4201E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74E0F60A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3" w:type="pct"/>
                </w:tcPr>
                <w:p w14:paraId="754BC0F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</w:tbl>
          <w:p w14:paraId="260162AC" w14:textId="77777777" w:rsidR="00FF672F" w:rsidRPr="00763A44" w:rsidRDefault="00FF672F" w:rsidP="00FF672F">
            <w:pPr>
              <w:spacing w:after="200" w:line="276" w:lineRule="auto"/>
              <w:ind w:left="0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</w:p>
        </w:tc>
      </w:tr>
    </w:tbl>
    <w:p w14:paraId="1AF65B98" w14:textId="77777777" w:rsidR="00FF672F" w:rsidRPr="00763A44" w:rsidRDefault="00FF672F" w:rsidP="00763A44">
      <w:pPr>
        <w:suppressAutoHyphens w:val="0"/>
        <w:spacing w:line="276" w:lineRule="auto"/>
        <w:ind w:left="0"/>
        <w:jc w:val="both"/>
        <w:rPr>
          <w:rFonts w:ascii="Myriad Pro" w:eastAsia="Calibri" w:hAnsi="Myriad Pro"/>
          <w:spacing w:val="0"/>
          <w:sz w:val="22"/>
          <w:szCs w:val="22"/>
          <w:lang w:val="ro-MD"/>
        </w:rPr>
      </w:pPr>
    </w:p>
    <w:sectPr w:rsidR="00FF672F" w:rsidRPr="00763A44" w:rsidSect="000B46B6">
      <w:headerReference w:type="default" r:id="rId11"/>
      <w:footerReference w:type="default" r:id="rId12"/>
      <w:footnotePr>
        <w:pos w:val="beneathText"/>
      </w:footnotePr>
      <w:pgSz w:w="12240" w:h="15840"/>
      <w:pgMar w:top="643" w:right="1183" w:bottom="567" w:left="1701" w:header="3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52DB" w14:textId="77777777" w:rsidR="007F16A3" w:rsidRDefault="007F16A3">
      <w:r>
        <w:separator/>
      </w:r>
    </w:p>
  </w:endnote>
  <w:endnote w:type="continuationSeparator" w:id="0">
    <w:p w14:paraId="32707156" w14:textId="77777777" w:rsidR="007F16A3" w:rsidRDefault="007F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FA766" w14:textId="7366E497" w:rsidR="00FF672F" w:rsidRPr="00D82CB4" w:rsidRDefault="002F5868" w:rsidP="00D82CB4">
    <w:pPr>
      <w:pStyle w:val="ab"/>
      <w:ind w:left="-90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D3A648C" wp14:editId="31F52F29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876300" cy="754380"/>
          <wp:effectExtent l="0" t="0" r="0" b="7620"/>
          <wp:wrapNone/>
          <wp:docPr id="80" name="Рисунок 3" descr="F:\1 2018 ЯНВАРЬ 2018\4 ИНОВАЦ ЦЕНТР\1 Profile\1 ЛОГО\2018 СВЕТА\ЛОГОТИП Агентства Инноваций и Развит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3" descr="F:\1 2018 ЯНВАРЬ 2018\4 ИНОВАЦ ЦЕНТР\1 Profile\1 ЛОГО\2018 СВЕТА\ЛОГОТИП Агентства Инноваций и Развит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BECB" w14:textId="77777777" w:rsidR="007F16A3" w:rsidRDefault="007F16A3">
      <w:r>
        <w:separator/>
      </w:r>
    </w:p>
  </w:footnote>
  <w:footnote w:type="continuationSeparator" w:id="0">
    <w:p w14:paraId="2E6C0148" w14:textId="77777777" w:rsidR="007F16A3" w:rsidRDefault="007F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0" w:type="dxa"/>
      <w:tblInd w:w="-321" w:type="dxa"/>
      <w:tblLayout w:type="fixed"/>
      <w:tblLook w:val="04A0" w:firstRow="1" w:lastRow="0" w:firstColumn="1" w:lastColumn="0" w:noHBand="0" w:noVBand="1"/>
    </w:tblPr>
    <w:tblGrid>
      <w:gridCol w:w="2977"/>
      <w:gridCol w:w="6513"/>
    </w:tblGrid>
    <w:tr w:rsidR="008767FD" w:rsidRPr="0042521F" w14:paraId="49CA6364" w14:textId="77777777" w:rsidTr="008767FD">
      <w:trPr>
        <w:trHeight w:val="2157"/>
      </w:trPr>
      <w:tc>
        <w:tcPr>
          <w:tcW w:w="2977" w:type="dxa"/>
        </w:tcPr>
        <w:p w14:paraId="1F3C1484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  <w:bookmarkStart w:id="1" w:name="_Hlk429183"/>
        </w:p>
        <w:p w14:paraId="5EEBD109" w14:textId="77777777" w:rsidR="008767FD" w:rsidRPr="0042521F" w:rsidRDefault="008767FD" w:rsidP="0042521F">
          <w:pPr>
            <w:suppressAutoHyphens w:val="0"/>
            <w:ind w:left="0"/>
            <w:jc w:val="both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E011BA5" wp14:editId="1B8E742B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77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BF323E" w14:textId="77777777" w:rsidR="008767FD" w:rsidRPr="0042521F" w:rsidRDefault="008767FD" w:rsidP="0042521F">
          <w:pPr>
            <w:suppressAutoHyphens w:val="0"/>
            <w:ind w:left="0"/>
            <w:jc w:val="both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</w:p>
        <w:p w14:paraId="1CF7448D" w14:textId="77777777" w:rsidR="008767FD" w:rsidRPr="0042521F" w:rsidRDefault="008767FD" w:rsidP="0042521F">
          <w:pPr>
            <w:suppressAutoHyphens w:val="0"/>
            <w:ind w:left="0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</w:tc>
      <w:tc>
        <w:tcPr>
          <w:tcW w:w="6513" w:type="dxa"/>
        </w:tcPr>
        <w:p w14:paraId="550D8866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4384" behindDoc="0" locked="0" layoutInCell="1" allowOverlap="1" wp14:anchorId="430B4653" wp14:editId="2295BA8B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78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368D38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  <w:p w14:paraId="5ED460DA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6432" behindDoc="1" locked="0" layoutInCell="1" allowOverlap="1" wp14:anchorId="6522188C" wp14:editId="68149995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79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947E4A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</w:tc>
    </w:tr>
    <w:bookmarkEnd w:id="1"/>
  </w:tbl>
  <w:p w14:paraId="7657073D" w14:textId="77777777" w:rsidR="00FF672F" w:rsidRPr="00D82CB4" w:rsidRDefault="00FF672F" w:rsidP="00211087">
    <w:pPr>
      <w:pStyle w:val="a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50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40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2">
    <w:nsid w:val="028E28EC"/>
    <w:multiLevelType w:val="hybridMultilevel"/>
    <w:tmpl w:val="4EC2FE2C"/>
    <w:lvl w:ilvl="0" w:tplc="DD34C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14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A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2BF1B8B"/>
    <w:multiLevelType w:val="hybridMultilevel"/>
    <w:tmpl w:val="D0641C90"/>
    <w:lvl w:ilvl="0" w:tplc="22CC3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8162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C5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5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2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0C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6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C6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2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22FA4"/>
    <w:multiLevelType w:val="multilevel"/>
    <w:tmpl w:val="84BE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/>
        <w:color w:val="000000"/>
      </w:rPr>
    </w:lvl>
  </w:abstractNum>
  <w:abstractNum w:abstractNumId="15">
    <w:nsid w:val="0E092C33"/>
    <w:multiLevelType w:val="hybridMultilevel"/>
    <w:tmpl w:val="C71653E8"/>
    <w:lvl w:ilvl="0" w:tplc="295C3100">
      <w:start w:val="1"/>
      <w:numFmt w:val="decimal"/>
      <w:lvlText w:val="%1."/>
      <w:lvlJc w:val="left"/>
      <w:pPr>
        <w:ind w:left="720" w:hanging="360"/>
      </w:pPr>
    </w:lvl>
    <w:lvl w:ilvl="1" w:tplc="29ECA696" w:tentative="1">
      <w:start w:val="1"/>
      <w:numFmt w:val="lowerLetter"/>
      <w:lvlText w:val="%2."/>
      <w:lvlJc w:val="left"/>
      <w:pPr>
        <w:ind w:left="1440" w:hanging="360"/>
      </w:pPr>
    </w:lvl>
    <w:lvl w:ilvl="2" w:tplc="40CA0D94" w:tentative="1">
      <w:start w:val="1"/>
      <w:numFmt w:val="lowerRoman"/>
      <w:lvlText w:val="%3."/>
      <w:lvlJc w:val="right"/>
      <w:pPr>
        <w:ind w:left="2160" w:hanging="180"/>
      </w:pPr>
    </w:lvl>
    <w:lvl w:ilvl="3" w:tplc="62826AF8" w:tentative="1">
      <w:start w:val="1"/>
      <w:numFmt w:val="decimal"/>
      <w:lvlText w:val="%4."/>
      <w:lvlJc w:val="left"/>
      <w:pPr>
        <w:ind w:left="2880" w:hanging="360"/>
      </w:pPr>
    </w:lvl>
    <w:lvl w:ilvl="4" w:tplc="1270921C" w:tentative="1">
      <w:start w:val="1"/>
      <w:numFmt w:val="lowerLetter"/>
      <w:lvlText w:val="%5."/>
      <w:lvlJc w:val="left"/>
      <w:pPr>
        <w:ind w:left="3600" w:hanging="360"/>
      </w:pPr>
    </w:lvl>
    <w:lvl w:ilvl="5" w:tplc="DC4ABE80" w:tentative="1">
      <w:start w:val="1"/>
      <w:numFmt w:val="lowerRoman"/>
      <w:lvlText w:val="%6."/>
      <w:lvlJc w:val="right"/>
      <w:pPr>
        <w:ind w:left="4320" w:hanging="180"/>
      </w:pPr>
    </w:lvl>
    <w:lvl w:ilvl="6" w:tplc="E5904532" w:tentative="1">
      <w:start w:val="1"/>
      <w:numFmt w:val="decimal"/>
      <w:lvlText w:val="%7."/>
      <w:lvlJc w:val="left"/>
      <w:pPr>
        <w:ind w:left="5040" w:hanging="360"/>
      </w:pPr>
    </w:lvl>
    <w:lvl w:ilvl="7" w:tplc="12F6D276" w:tentative="1">
      <w:start w:val="1"/>
      <w:numFmt w:val="lowerLetter"/>
      <w:lvlText w:val="%8."/>
      <w:lvlJc w:val="left"/>
      <w:pPr>
        <w:ind w:left="5760" w:hanging="360"/>
      </w:pPr>
    </w:lvl>
    <w:lvl w:ilvl="8" w:tplc="9A28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375CF"/>
    <w:multiLevelType w:val="hybridMultilevel"/>
    <w:tmpl w:val="42227664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F27B7"/>
    <w:multiLevelType w:val="hybridMultilevel"/>
    <w:tmpl w:val="3C54B6E8"/>
    <w:lvl w:ilvl="0" w:tplc="1702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6C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A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64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2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E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00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D401D"/>
    <w:multiLevelType w:val="hybridMultilevel"/>
    <w:tmpl w:val="CEA6319A"/>
    <w:lvl w:ilvl="0" w:tplc="52F047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09CA810" w:tentative="1">
      <w:start w:val="1"/>
      <w:numFmt w:val="lowerLetter"/>
      <w:lvlText w:val="%2."/>
      <w:lvlJc w:val="left"/>
      <w:pPr>
        <w:ind w:left="1440" w:hanging="360"/>
      </w:pPr>
    </w:lvl>
    <w:lvl w:ilvl="2" w:tplc="0F16259A" w:tentative="1">
      <w:start w:val="1"/>
      <w:numFmt w:val="lowerRoman"/>
      <w:lvlText w:val="%3."/>
      <w:lvlJc w:val="right"/>
      <w:pPr>
        <w:ind w:left="2160" w:hanging="180"/>
      </w:pPr>
    </w:lvl>
    <w:lvl w:ilvl="3" w:tplc="C9D6C5AE" w:tentative="1">
      <w:start w:val="1"/>
      <w:numFmt w:val="decimal"/>
      <w:lvlText w:val="%4."/>
      <w:lvlJc w:val="left"/>
      <w:pPr>
        <w:ind w:left="2880" w:hanging="360"/>
      </w:pPr>
    </w:lvl>
    <w:lvl w:ilvl="4" w:tplc="372CE06E" w:tentative="1">
      <w:start w:val="1"/>
      <w:numFmt w:val="lowerLetter"/>
      <w:lvlText w:val="%5."/>
      <w:lvlJc w:val="left"/>
      <w:pPr>
        <w:ind w:left="3600" w:hanging="360"/>
      </w:pPr>
    </w:lvl>
    <w:lvl w:ilvl="5" w:tplc="747052CC" w:tentative="1">
      <w:start w:val="1"/>
      <w:numFmt w:val="lowerRoman"/>
      <w:lvlText w:val="%6."/>
      <w:lvlJc w:val="right"/>
      <w:pPr>
        <w:ind w:left="4320" w:hanging="180"/>
      </w:pPr>
    </w:lvl>
    <w:lvl w:ilvl="6" w:tplc="D932116A" w:tentative="1">
      <w:start w:val="1"/>
      <w:numFmt w:val="decimal"/>
      <w:lvlText w:val="%7."/>
      <w:lvlJc w:val="left"/>
      <w:pPr>
        <w:ind w:left="5040" w:hanging="360"/>
      </w:pPr>
    </w:lvl>
    <w:lvl w:ilvl="7" w:tplc="8192480E" w:tentative="1">
      <w:start w:val="1"/>
      <w:numFmt w:val="lowerLetter"/>
      <w:lvlText w:val="%8."/>
      <w:lvlJc w:val="left"/>
      <w:pPr>
        <w:ind w:left="5760" w:hanging="360"/>
      </w:pPr>
    </w:lvl>
    <w:lvl w:ilvl="8" w:tplc="C0EA4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D0D83"/>
    <w:multiLevelType w:val="hybridMultilevel"/>
    <w:tmpl w:val="B8DC4A90"/>
    <w:lvl w:ilvl="0" w:tplc="395A7E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7DCEE6E" w:tentative="1">
      <w:start w:val="1"/>
      <w:numFmt w:val="lowerLetter"/>
      <w:lvlText w:val="%2."/>
      <w:lvlJc w:val="left"/>
      <w:pPr>
        <w:ind w:left="1440" w:hanging="360"/>
      </w:pPr>
    </w:lvl>
    <w:lvl w:ilvl="2" w:tplc="9C889708" w:tentative="1">
      <w:start w:val="1"/>
      <w:numFmt w:val="lowerRoman"/>
      <w:lvlText w:val="%3."/>
      <w:lvlJc w:val="right"/>
      <w:pPr>
        <w:ind w:left="2160" w:hanging="180"/>
      </w:pPr>
    </w:lvl>
    <w:lvl w:ilvl="3" w:tplc="A1B2CA58" w:tentative="1">
      <w:start w:val="1"/>
      <w:numFmt w:val="decimal"/>
      <w:lvlText w:val="%4."/>
      <w:lvlJc w:val="left"/>
      <w:pPr>
        <w:ind w:left="2880" w:hanging="360"/>
      </w:pPr>
    </w:lvl>
    <w:lvl w:ilvl="4" w:tplc="24787FB4" w:tentative="1">
      <w:start w:val="1"/>
      <w:numFmt w:val="lowerLetter"/>
      <w:lvlText w:val="%5."/>
      <w:lvlJc w:val="left"/>
      <w:pPr>
        <w:ind w:left="3600" w:hanging="360"/>
      </w:pPr>
    </w:lvl>
    <w:lvl w:ilvl="5" w:tplc="92A6529A" w:tentative="1">
      <w:start w:val="1"/>
      <w:numFmt w:val="lowerRoman"/>
      <w:lvlText w:val="%6."/>
      <w:lvlJc w:val="right"/>
      <w:pPr>
        <w:ind w:left="4320" w:hanging="180"/>
      </w:pPr>
    </w:lvl>
    <w:lvl w:ilvl="6" w:tplc="72CC68CA" w:tentative="1">
      <w:start w:val="1"/>
      <w:numFmt w:val="decimal"/>
      <w:lvlText w:val="%7."/>
      <w:lvlJc w:val="left"/>
      <w:pPr>
        <w:ind w:left="5040" w:hanging="360"/>
      </w:pPr>
    </w:lvl>
    <w:lvl w:ilvl="7" w:tplc="87AC4316" w:tentative="1">
      <w:start w:val="1"/>
      <w:numFmt w:val="lowerLetter"/>
      <w:lvlText w:val="%8."/>
      <w:lvlJc w:val="left"/>
      <w:pPr>
        <w:ind w:left="5760" w:hanging="360"/>
      </w:pPr>
    </w:lvl>
    <w:lvl w:ilvl="8" w:tplc="1F128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56554"/>
    <w:multiLevelType w:val="hybridMultilevel"/>
    <w:tmpl w:val="2F8C9DD0"/>
    <w:lvl w:ilvl="0" w:tplc="AC9EAF4A">
      <w:start w:val="1"/>
      <w:numFmt w:val="decimal"/>
      <w:lvlText w:val="%1."/>
      <w:lvlJc w:val="left"/>
      <w:pPr>
        <w:ind w:left="720" w:hanging="360"/>
      </w:pPr>
    </w:lvl>
    <w:lvl w:ilvl="1" w:tplc="436838D6" w:tentative="1">
      <w:start w:val="1"/>
      <w:numFmt w:val="lowerLetter"/>
      <w:lvlText w:val="%2."/>
      <w:lvlJc w:val="left"/>
      <w:pPr>
        <w:ind w:left="1440" w:hanging="360"/>
      </w:pPr>
    </w:lvl>
    <w:lvl w:ilvl="2" w:tplc="B14C53E6" w:tentative="1">
      <w:start w:val="1"/>
      <w:numFmt w:val="lowerRoman"/>
      <w:lvlText w:val="%3."/>
      <w:lvlJc w:val="right"/>
      <w:pPr>
        <w:ind w:left="2160" w:hanging="180"/>
      </w:pPr>
    </w:lvl>
    <w:lvl w:ilvl="3" w:tplc="2D7EC58E" w:tentative="1">
      <w:start w:val="1"/>
      <w:numFmt w:val="decimal"/>
      <w:lvlText w:val="%4."/>
      <w:lvlJc w:val="left"/>
      <w:pPr>
        <w:ind w:left="2880" w:hanging="360"/>
      </w:pPr>
    </w:lvl>
    <w:lvl w:ilvl="4" w:tplc="5E7C17DA" w:tentative="1">
      <w:start w:val="1"/>
      <w:numFmt w:val="lowerLetter"/>
      <w:lvlText w:val="%5."/>
      <w:lvlJc w:val="left"/>
      <w:pPr>
        <w:ind w:left="3600" w:hanging="360"/>
      </w:pPr>
    </w:lvl>
    <w:lvl w:ilvl="5" w:tplc="79BEFC52" w:tentative="1">
      <w:start w:val="1"/>
      <w:numFmt w:val="lowerRoman"/>
      <w:lvlText w:val="%6."/>
      <w:lvlJc w:val="right"/>
      <w:pPr>
        <w:ind w:left="4320" w:hanging="180"/>
      </w:pPr>
    </w:lvl>
    <w:lvl w:ilvl="6" w:tplc="9606E68E" w:tentative="1">
      <w:start w:val="1"/>
      <w:numFmt w:val="decimal"/>
      <w:lvlText w:val="%7."/>
      <w:lvlJc w:val="left"/>
      <w:pPr>
        <w:ind w:left="5040" w:hanging="360"/>
      </w:pPr>
    </w:lvl>
    <w:lvl w:ilvl="7" w:tplc="7AD4AABC" w:tentative="1">
      <w:start w:val="1"/>
      <w:numFmt w:val="lowerLetter"/>
      <w:lvlText w:val="%8."/>
      <w:lvlJc w:val="left"/>
      <w:pPr>
        <w:ind w:left="5760" w:hanging="360"/>
      </w:pPr>
    </w:lvl>
    <w:lvl w:ilvl="8" w:tplc="7A8E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5144"/>
    <w:multiLevelType w:val="hybridMultilevel"/>
    <w:tmpl w:val="CEC60A82"/>
    <w:lvl w:ilvl="0" w:tplc="549E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6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8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6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1A2BE7"/>
    <w:multiLevelType w:val="hybridMultilevel"/>
    <w:tmpl w:val="9CB8DC9E"/>
    <w:lvl w:ilvl="0" w:tplc="4E70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CE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80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8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0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3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6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609F0"/>
    <w:multiLevelType w:val="hybridMultilevel"/>
    <w:tmpl w:val="D88E809A"/>
    <w:lvl w:ilvl="0" w:tplc="C31A5414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65049D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8AFC7D8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43CA84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E2135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04866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31E76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22805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48A06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D67926"/>
    <w:multiLevelType w:val="hybridMultilevel"/>
    <w:tmpl w:val="D960F12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>
    <w:nsid w:val="3D0D6ACF"/>
    <w:multiLevelType w:val="multilevel"/>
    <w:tmpl w:val="E6F4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86629CD"/>
    <w:multiLevelType w:val="hybridMultilevel"/>
    <w:tmpl w:val="B8563D80"/>
    <w:lvl w:ilvl="0" w:tplc="E91465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8D82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4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C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0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44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B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25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0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51D0A"/>
    <w:multiLevelType w:val="hybridMultilevel"/>
    <w:tmpl w:val="91E69CDC"/>
    <w:lvl w:ilvl="0" w:tplc="4E301D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7C6F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6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2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6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21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03452"/>
    <w:multiLevelType w:val="hybridMultilevel"/>
    <w:tmpl w:val="D0945CAC"/>
    <w:lvl w:ilvl="0" w:tplc="DDEC53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2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6E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8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8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4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3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C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06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45E64"/>
    <w:multiLevelType w:val="multilevel"/>
    <w:tmpl w:val="DEF6F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E718C"/>
    <w:multiLevelType w:val="hybridMultilevel"/>
    <w:tmpl w:val="C2D60888"/>
    <w:lvl w:ilvl="0" w:tplc="2112F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94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8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0500EA"/>
    <w:multiLevelType w:val="hybridMultilevel"/>
    <w:tmpl w:val="9CE44412"/>
    <w:lvl w:ilvl="0" w:tplc="3B42C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F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A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C3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EA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B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0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CB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0A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23"/>
  </w:num>
  <w:num w:numId="14">
    <w:abstractNumId w:val="14"/>
  </w:num>
  <w:num w:numId="15">
    <w:abstractNumId w:val="15"/>
  </w:num>
  <w:num w:numId="16">
    <w:abstractNumId w:val="26"/>
  </w:num>
  <w:num w:numId="17">
    <w:abstractNumId w:val="27"/>
  </w:num>
  <w:num w:numId="18">
    <w:abstractNumId w:val="12"/>
  </w:num>
  <w:num w:numId="19">
    <w:abstractNumId w:val="30"/>
  </w:num>
  <w:num w:numId="20">
    <w:abstractNumId w:val="28"/>
  </w:num>
  <w:num w:numId="21">
    <w:abstractNumId w:val="13"/>
  </w:num>
  <w:num w:numId="22">
    <w:abstractNumId w:val="21"/>
  </w:num>
  <w:num w:numId="23">
    <w:abstractNumId w:val="18"/>
  </w:num>
  <w:num w:numId="24">
    <w:abstractNumId w:val="20"/>
  </w:num>
  <w:num w:numId="25">
    <w:abstractNumId w:val="22"/>
  </w:num>
  <w:num w:numId="26">
    <w:abstractNumId w:val="25"/>
  </w:num>
  <w:num w:numId="27">
    <w:abstractNumId w:val="17"/>
  </w:num>
  <w:num w:numId="28">
    <w:abstractNumId w:val="19"/>
  </w:num>
  <w:num w:numId="29">
    <w:abstractNumId w:val="24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6"/>
    <w:rsid w:val="00001144"/>
    <w:rsid w:val="00003F8D"/>
    <w:rsid w:val="000079FD"/>
    <w:rsid w:val="00030302"/>
    <w:rsid w:val="0003449C"/>
    <w:rsid w:val="000554DE"/>
    <w:rsid w:val="00055D83"/>
    <w:rsid w:val="00061805"/>
    <w:rsid w:val="000830EA"/>
    <w:rsid w:val="0008367A"/>
    <w:rsid w:val="000A1EB7"/>
    <w:rsid w:val="000B46B6"/>
    <w:rsid w:val="000B49C4"/>
    <w:rsid w:val="000C47CC"/>
    <w:rsid w:val="00114E0D"/>
    <w:rsid w:val="001661EA"/>
    <w:rsid w:val="00171C07"/>
    <w:rsid w:val="00177C8D"/>
    <w:rsid w:val="00183490"/>
    <w:rsid w:val="00187BBB"/>
    <w:rsid w:val="001A108F"/>
    <w:rsid w:val="001A515C"/>
    <w:rsid w:val="001B5196"/>
    <w:rsid w:val="001C4281"/>
    <w:rsid w:val="001F1516"/>
    <w:rsid w:val="001F2FF9"/>
    <w:rsid w:val="001F3180"/>
    <w:rsid w:val="001F3D1E"/>
    <w:rsid w:val="00211087"/>
    <w:rsid w:val="00220425"/>
    <w:rsid w:val="0022108C"/>
    <w:rsid w:val="00224597"/>
    <w:rsid w:val="0025455D"/>
    <w:rsid w:val="002730B9"/>
    <w:rsid w:val="002920FA"/>
    <w:rsid w:val="00295479"/>
    <w:rsid w:val="002A14F6"/>
    <w:rsid w:val="002C41FA"/>
    <w:rsid w:val="002E45C0"/>
    <w:rsid w:val="002F5868"/>
    <w:rsid w:val="003239A5"/>
    <w:rsid w:val="00340312"/>
    <w:rsid w:val="0034184C"/>
    <w:rsid w:val="00371076"/>
    <w:rsid w:val="003B7687"/>
    <w:rsid w:val="003C22FA"/>
    <w:rsid w:val="003E3912"/>
    <w:rsid w:val="003E7ED4"/>
    <w:rsid w:val="003F5FDD"/>
    <w:rsid w:val="00415932"/>
    <w:rsid w:val="0042521F"/>
    <w:rsid w:val="004264A2"/>
    <w:rsid w:val="0044556A"/>
    <w:rsid w:val="00475E03"/>
    <w:rsid w:val="0048740C"/>
    <w:rsid w:val="0049038E"/>
    <w:rsid w:val="0049668F"/>
    <w:rsid w:val="004D1392"/>
    <w:rsid w:val="004E250E"/>
    <w:rsid w:val="004E30AE"/>
    <w:rsid w:val="005071C7"/>
    <w:rsid w:val="00517006"/>
    <w:rsid w:val="0052519A"/>
    <w:rsid w:val="00525C9C"/>
    <w:rsid w:val="00545A9A"/>
    <w:rsid w:val="00546374"/>
    <w:rsid w:val="00553786"/>
    <w:rsid w:val="005736A8"/>
    <w:rsid w:val="005B4D35"/>
    <w:rsid w:val="005B67A3"/>
    <w:rsid w:val="005E0BF7"/>
    <w:rsid w:val="00613F85"/>
    <w:rsid w:val="00635FA0"/>
    <w:rsid w:val="00640E6C"/>
    <w:rsid w:val="00641C7E"/>
    <w:rsid w:val="00666C74"/>
    <w:rsid w:val="006C6F77"/>
    <w:rsid w:val="00700507"/>
    <w:rsid w:val="00711582"/>
    <w:rsid w:val="007355B4"/>
    <w:rsid w:val="00735AB6"/>
    <w:rsid w:val="0074435B"/>
    <w:rsid w:val="00752086"/>
    <w:rsid w:val="0075779C"/>
    <w:rsid w:val="00763A44"/>
    <w:rsid w:val="007739B0"/>
    <w:rsid w:val="00777885"/>
    <w:rsid w:val="007A216D"/>
    <w:rsid w:val="007B0A73"/>
    <w:rsid w:val="007C6358"/>
    <w:rsid w:val="007D010B"/>
    <w:rsid w:val="007F16A3"/>
    <w:rsid w:val="007F594D"/>
    <w:rsid w:val="00802611"/>
    <w:rsid w:val="00803319"/>
    <w:rsid w:val="00822FDA"/>
    <w:rsid w:val="00823195"/>
    <w:rsid w:val="00836E8C"/>
    <w:rsid w:val="00846DFB"/>
    <w:rsid w:val="00852D65"/>
    <w:rsid w:val="008636BE"/>
    <w:rsid w:val="00873DA8"/>
    <w:rsid w:val="008767FD"/>
    <w:rsid w:val="00876C32"/>
    <w:rsid w:val="008810F2"/>
    <w:rsid w:val="008F5A86"/>
    <w:rsid w:val="008F645D"/>
    <w:rsid w:val="00902EE1"/>
    <w:rsid w:val="009262B8"/>
    <w:rsid w:val="0096455A"/>
    <w:rsid w:val="00967A19"/>
    <w:rsid w:val="009838EA"/>
    <w:rsid w:val="009A7772"/>
    <w:rsid w:val="009B16D2"/>
    <w:rsid w:val="009B1A1E"/>
    <w:rsid w:val="009E4804"/>
    <w:rsid w:val="009F6FB0"/>
    <w:rsid w:val="00A01599"/>
    <w:rsid w:val="00A208A9"/>
    <w:rsid w:val="00A47A14"/>
    <w:rsid w:val="00A52496"/>
    <w:rsid w:val="00AA2C44"/>
    <w:rsid w:val="00AA319D"/>
    <w:rsid w:val="00AA5D7D"/>
    <w:rsid w:val="00AD17E5"/>
    <w:rsid w:val="00AE1F6E"/>
    <w:rsid w:val="00B3163F"/>
    <w:rsid w:val="00B46544"/>
    <w:rsid w:val="00B525B6"/>
    <w:rsid w:val="00B60BC5"/>
    <w:rsid w:val="00B67242"/>
    <w:rsid w:val="00B679C7"/>
    <w:rsid w:val="00B70518"/>
    <w:rsid w:val="00B81368"/>
    <w:rsid w:val="00B95607"/>
    <w:rsid w:val="00BB131F"/>
    <w:rsid w:val="00C10428"/>
    <w:rsid w:val="00C12183"/>
    <w:rsid w:val="00C20BA3"/>
    <w:rsid w:val="00C45021"/>
    <w:rsid w:val="00C62BBF"/>
    <w:rsid w:val="00C82E0E"/>
    <w:rsid w:val="00C97555"/>
    <w:rsid w:val="00CA5E6F"/>
    <w:rsid w:val="00CB271C"/>
    <w:rsid w:val="00CB3DA4"/>
    <w:rsid w:val="00CD0391"/>
    <w:rsid w:val="00D014CE"/>
    <w:rsid w:val="00D30428"/>
    <w:rsid w:val="00D30D97"/>
    <w:rsid w:val="00D333D7"/>
    <w:rsid w:val="00D333F8"/>
    <w:rsid w:val="00D42D4C"/>
    <w:rsid w:val="00D519C9"/>
    <w:rsid w:val="00D55CB3"/>
    <w:rsid w:val="00D82CB4"/>
    <w:rsid w:val="00D87BCB"/>
    <w:rsid w:val="00D90E35"/>
    <w:rsid w:val="00D92C1A"/>
    <w:rsid w:val="00DA72AB"/>
    <w:rsid w:val="00DB173D"/>
    <w:rsid w:val="00DB3CB4"/>
    <w:rsid w:val="00DD2888"/>
    <w:rsid w:val="00DF3653"/>
    <w:rsid w:val="00E0037E"/>
    <w:rsid w:val="00E030B6"/>
    <w:rsid w:val="00E051F8"/>
    <w:rsid w:val="00E05D3E"/>
    <w:rsid w:val="00E130E9"/>
    <w:rsid w:val="00E26EDE"/>
    <w:rsid w:val="00E6431E"/>
    <w:rsid w:val="00E75A5A"/>
    <w:rsid w:val="00EA020D"/>
    <w:rsid w:val="00EA4C0F"/>
    <w:rsid w:val="00EC674E"/>
    <w:rsid w:val="00ED0D87"/>
    <w:rsid w:val="00EF27BA"/>
    <w:rsid w:val="00F131F2"/>
    <w:rsid w:val="00F55008"/>
    <w:rsid w:val="00F86E43"/>
    <w:rsid w:val="00FA2392"/>
    <w:rsid w:val="00FB6F26"/>
    <w:rsid w:val="00FC13FC"/>
    <w:rsid w:val="00FC2A3B"/>
    <w:rsid w:val="00FF08CB"/>
    <w:rsid w:val="00FF21D5"/>
    <w:rsid w:val="00FF672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DF85"/>
  <w15:docId w15:val="{D8F0DD0E-9198-406D-ACF1-BAF2529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2DFF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1">
    <w:name w:val="heading 1"/>
    <w:basedOn w:val="a1"/>
    <w:next w:val="a2"/>
    <w:qFormat/>
    <w:rsid w:val="00942DFF"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/>
      <w:spacing w:val="-10"/>
      <w:kern w:val="1"/>
      <w:sz w:val="22"/>
    </w:rPr>
  </w:style>
  <w:style w:type="paragraph" w:styleId="2">
    <w:name w:val="heading 2"/>
    <w:basedOn w:val="a1"/>
    <w:next w:val="a2"/>
    <w:qFormat/>
    <w:rsid w:val="00942DFF"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/>
      <w:spacing w:val="-10"/>
      <w:kern w:val="1"/>
    </w:rPr>
  </w:style>
  <w:style w:type="paragraph" w:styleId="3">
    <w:name w:val="heading 3"/>
    <w:basedOn w:val="a1"/>
    <w:next w:val="a2"/>
    <w:qFormat/>
    <w:rsid w:val="00942DFF"/>
    <w:pPr>
      <w:keepNext/>
      <w:keepLines/>
      <w:numPr>
        <w:ilvl w:val="2"/>
        <w:numId w:val="1"/>
      </w:numPr>
      <w:spacing w:line="180" w:lineRule="atLeast"/>
      <w:ind w:left="1195" w:firstLine="0"/>
      <w:outlineLvl w:val="2"/>
    </w:pPr>
    <w:rPr>
      <w:rFonts w:ascii="Arial Black" w:hAnsi="Arial Black"/>
      <w:kern w:val="1"/>
    </w:rPr>
  </w:style>
  <w:style w:type="paragraph" w:styleId="4">
    <w:name w:val="heading 4"/>
    <w:basedOn w:val="a1"/>
    <w:next w:val="a2"/>
    <w:qFormat/>
    <w:rsid w:val="00942DFF"/>
    <w:pPr>
      <w:keepNext/>
      <w:keepLines/>
      <w:numPr>
        <w:ilvl w:val="3"/>
        <w:numId w:val="1"/>
      </w:numPr>
      <w:spacing w:line="180" w:lineRule="atLeast"/>
      <w:ind w:left="1555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5">
    <w:name w:val="heading 5"/>
    <w:basedOn w:val="a1"/>
    <w:next w:val="a2"/>
    <w:qFormat/>
    <w:rsid w:val="00942DFF"/>
    <w:pPr>
      <w:keepNext/>
      <w:keepLines/>
      <w:numPr>
        <w:ilvl w:val="4"/>
        <w:numId w:val="1"/>
      </w:numPr>
      <w:spacing w:line="180" w:lineRule="atLeast"/>
      <w:ind w:left="1915" w:firstLine="0"/>
      <w:outlineLvl w:val="4"/>
    </w:pPr>
    <w:rPr>
      <w:rFonts w:ascii="Arial Black" w:hAnsi="Arial Black"/>
      <w:spacing w:val="-2"/>
      <w:kern w:val="1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5z0">
    <w:name w:val="WW8Num5z0"/>
    <w:rsid w:val="00942DFF"/>
    <w:rPr>
      <w:rFonts w:ascii="Symbol" w:hAnsi="Symbol"/>
      <w:lang w:val="ro-RO" w:eastAsia="ro-RO"/>
    </w:rPr>
  </w:style>
  <w:style w:type="character" w:customStyle="1" w:styleId="WW8Num6z0">
    <w:name w:val="WW8Num6z0"/>
    <w:rsid w:val="00942DFF"/>
    <w:rPr>
      <w:rFonts w:ascii="Symbol" w:hAnsi="Symbol"/>
      <w:lang w:val="ro-RO" w:eastAsia="ro-RO"/>
    </w:rPr>
  </w:style>
  <w:style w:type="character" w:customStyle="1" w:styleId="WW8Num7z0">
    <w:name w:val="WW8Num7z0"/>
    <w:rsid w:val="00942DFF"/>
    <w:rPr>
      <w:rFonts w:ascii="Symbol" w:hAnsi="Symbol"/>
      <w:lang w:val="ro-RO" w:eastAsia="ro-RO"/>
    </w:rPr>
  </w:style>
  <w:style w:type="character" w:customStyle="1" w:styleId="WW8Num8z0">
    <w:name w:val="WW8Num8z0"/>
    <w:rsid w:val="00942DFF"/>
    <w:rPr>
      <w:rFonts w:ascii="Symbol" w:hAnsi="Symbol"/>
      <w:lang w:val="ro-RO" w:eastAsia="ro-RO"/>
    </w:rPr>
  </w:style>
  <w:style w:type="character" w:customStyle="1" w:styleId="WW8Num10z0">
    <w:name w:val="WW8Num10z0"/>
    <w:rsid w:val="00942DFF"/>
    <w:rPr>
      <w:rFonts w:ascii="Symbol" w:hAnsi="Symbol"/>
      <w:lang w:val="ro-RO" w:eastAsia="ro-RO"/>
    </w:rPr>
  </w:style>
  <w:style w:type="character" w:customStyle="1" w:styleId="WW8Num13z0">
    <w:name w:val="WW8Num13z0"/>
    <w:rsid w:val="00942DFF"/>
    <w:rPr>
      <w:rFonts w:ascii="Symbol" w:hAnsi="Symbol"/>
      <w:lang w:val="ro-RO" w:eastAsia="ro-RO"/>
    </w:rPr>
  </w:style>
  <w:style w:type="character" w:customStyle="1" w:styleId="WW8Num13z1">
    <w:name w:val="WW8Num13z1"/>
    <w:rsid w:val="00942DFF"/>
    <w:rPr>
      <w:rFonts w:ascii="Courier New" w:hAnsi="Courier New" w:cs="Courier New"/>
      <w:lang w:val="ro-RO" w:eastAsia="ro-RO"/>
    </w:rPr>
  </w:style>
  <w:style w:type="character" w:customStyle="1" w:styleId="WW8Num13z2">
    <w:name w:val="WW8Num13z2"/>
    <w:rsid w:val="00942DFF"/>
    <w:rPr>
      <w:rFonts w:ascii="Wingdings" w:hAnsi="Wingdings"/>
      <w:lang w:val="ro-RO" w:eastAsia="ro-RO"/>
    </w:rPr>
  </w:style>
  <w:style w:type="character" w:customStyle="1" w:styleId="WW8Num14z0">
    <w:name w:val="WW8Num14z0"/>
    <w:rsid w:val="00942DFF"/>
    <w:rPr>
      <w:rFonts w:ascii="Symbol" w:hAnsi="Symbol"/>
      <w:lang w:val="ro-RO" w:eastAsia="ro-RO"/>
    </w:rPr>
  </w:style>
  <w:style w:type="character" w:customStyle="1" w:styleId="WW8Num14z1">
    <w:name w:val="WW8Num14z1"/>
    <w:rsid w:val="00942DFF"/>
    <w:rPr>
      <w:rFonts w:ascii="Courier New" w:hAnsi="Courier New" w:cs="Courier New"/>
      <w:lang w:val="ro-RO" w:eastAsia="ro-RO"/>
    </w:rPr>
  </w:style>
  <w:style w:type="character" w:customStyle="1" w:styleId="WW8Num14z2">
    <w:name w:val="WW8Num14z2"/>
    <w:rsid w:val="00942DFF"/>
    <w:rPr>
      <w:rFonts w:ascii="Wingdings" w:hAnsi="Wingdings"/>
      <w:lang w:val="ro-RO" w:eastAsia="ro-RO"/>
    </w:rPr>
  </w:style>
  <w:style w:type="character" w:customStyle="1" w:styleId="WW8Num15z0">
    <w:name w:val="WW8Num15z0"/>
    <w:rsid w:val="00942DFF"/>
    <w:rPr>
      <w:rFonts w:ascii="Symbol" w:hAnsi="Symbol"/>
      <w:lang w:val="ro-RO" w:eastAsia="ro-RO"/>
    </w:rPr>
  </w:style>
  <w:style w:type="character" w:customStyle="1" w:styleId="WW8Num15z1">
    <w:name w:val="WW8Num15z1"/>
    <w:rsid w:val="00942DFF"/>
    <w:rPr>
      <w:rFonts w:ascii="Courier New" w:hAnsi="Courier New" w:cs="Courier New"/>
      <w:lang w:val="ro-RO" w:eastAsia="ro-RO"/>
    </w:rPr>
  </w:style>
  <w:style w:type="character" w:customStyle="1" w:styleId="WW8Num15z2">
    <w:name w:val="WW8Num15z2"/>
    <w:rsid w:val="00942DFF"/>
    <w:rPr>
      <w:rFonts w:ascii="Wingdings" w:hAnsi="Wingdings"/>
      <w:lang w:val="ro-RO" w:eastAsia="ro-RO"/>
    </w:rPr>
  </w:style>
  <w:style w:type="character" w:customStyle="1" w:styleId="WW8Num16z0">
    <w:name w:val="WW8Num16z0"/>
    <w:rsid w:val="00942DFF"/>
    <w:rPr>
      <w:rFonts w:ascii="Symbol" w:hAnsi="Symbol"/>
      <w:lang w:val="ro-RO" w:eastAsia="ro-RO"/>
    </w:rPr>
  </w:style>
  <w:style w:type="character" w:customStyle="1" w:styleId="WW8Num16z1">
    <w:name w:val="WW8Num16z1"/>
    <w:rsid w:val="00942DFF"/>
    <w:rPr>
      <w:rFonts w:ascii="Courier New" w:hAnsi="Courier New"/>
      <w:lang w:val="ro-RO" w:eastAsia="ro-RO"/>
    </w:rPr>
  </w:style>
  <w:style w:type="character" w:customStyle="1" w:styleId="WW8Num16z2">
    <w:name w:val="WW8Num16z2"/>
    <w:rsid w:val="00942DFF"/>
    <w:rPr>
      <w:rFonts w:ascii="Wingdings" w:hAnsi="Wingdings"/>
      <w:lang w:val="ro-RO" w:eastAsia="ro-RO"/>
    </w:rPr>
  </w:style>
  <w:style w:type="character" w:customStyle="1" w:styleId="WW8Num17z0">
    <w:name w:val="WW8Num17z0"/>
    <w:rsid w:val="00942DFF"/>
    <w:rPr>
      <w:rFonts w:ascii="Symbol" w:hAnsi="Symbol"/>
      <w:lang w:val="ro-RO" w:eastAsia="ro-RO"/>
    </w:rPr>
  </w:style>
  <w:style w:type="character" w:customStyle="1" w:styleId="WW8Num17z1">
    <w:name w:val="WW8Num17z1"/>
    <w:rsid w:val="00942DFF"/>
    <w:rPr>
      <w:rFonts w:ascii="Courier New" w:hAnsi="Courier New" w:cs="Courier New"/>
      <w:lang w:val="ro-RO" w:eastAsia="ro-RO"/>
    </w:rPr>
  </w:style>
  <w:style w:type="character" w:customStyle="1" w:styleId="WW8Num17z2">
    <w:name w:val="WW8Num17z2"/>
    <w:rsid w:val="00942DFF"/>
    <w:rPr>
      <w:rFonts w:ascii="Wingdings" w:hAnsi="Wingdings"/>
      <w:lang w:val="ro-RO" w:eastAsia="ro-RO"/>
    </w:rPr>
  </w:style>
  <w:style w:type="character" w:customStyle="1" w:styleId="MessageHeaderLabel">
    <w:name w:val="Message Header Label"/>
    <w:rsid w:val="00942DFF"/>
    <w:rPr>
      <w:rFonts w:ascii="Arial Black" w:hAnsi="Arial Black"/>
      <w:spacing w:val="-10"/>
      <w:sz w:val="18"/>
      <w:lang w:val="ro-RO" w:eastAsia="ro-RO"/>
    </w:rPr>
  </w:style>
  <w:style w:type="character" w:styleId="a6">
    <w:name w:val="page number"/>
    <w:rsid w:val="00942DFF"/>
    <w:rPr>
      <w:sz w:val="18"/>
      <w:lang w:val="ro-RO" w:eastAsia="ro-RO"/>
    </w:rPr>
  </w:style>
  <w:style w:type="character" w:customStyle="1" w:styleId="CharChar1">
    <w:name w:val="Char Char1"/>
    <w:rsid w:val="00942DFF"/>
    <w:rPr>
      <w:rFonts w:ascii="Tahoma" w:hAnsi="Tahoma" w:cs="Tahoma"/>
      <w:spacing w:val="-5"/>
      <w:sz w:val="16"/>
      <w:szCs w:val="16"/>
      <w:lang w:val="ro-RO" w:eastAsia="ro-RO"/>
    </w:rPr>
  </w:style>
  <w:style w:type="character" w:styleId="a7">
    <w:name w:val="Hyperlink"/>
    <w:rsid w:val="00942DFF"/>
    <w:rPr>
      <w:color w:val="0000FF"/>
      <w:u w:val="single"/>
      <w:lang w:val="ro-RO" w:eastAsia="ro-RO"/>
    </w:rPr>
  </w:style>
  <w:style w:type="character" w:customStyle="1" w:styleId="CharChar">
    <w:name w:val="Char Char"/>
    <w:rsid w:val="00942DFF"/>
    <w:rPr>
      <w:rFonts w:ascii="Arial" w:hAnsi="Arial"/>
      <w:spacing w:val="-5"/>
      <w:lang w:val="ro-RO" w:eastAsia="ro-RO"/>
    </w:rPr>
  </w:style>
  <w:style w:type="character" w:customStyle="1" w:styleId="FootnoteCharacters">
    <w:name w:val="Footnote Characters"/>
    <w:rsid w:val="00942DFF"/>
    <w:rPr>
      <w:vertAlign w:val="superscript"/>
      <w:lang w:val="ro-RO" w:eastAsia="ro-RO"/>
    </w:rPr>
  </w:style>
  <w:style w:type="character" w:customStyle="1" w:styleId="Bullets">
    <w:name w:val="Bullets"/>
    <w:rsid w:val="00942DFF"/>
    <w:rPr>
      <w:rFonts w:ascii="OpenSymbol" w:eastAsia="OpenSymbol" w:hAnsi="OpenSymbol" w:cs="OpenSymbol"/>
      <w:lang w:val="ro-RO" w:eastAsia="ro-RO"/>
    </w:rPr>
  </w:style>
  <w:style w:type="paragraph" w:customStyle="1" w:styleId="Heading">
    <w:name w:val="Heading"/>
    <w:basedOn w:val="a1"/>
    <w:next w:val="a2"/>
    <w:rsid w:val="00942DF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2">
    <w:name w:val="Body Text"/>
    <w:basedOn w:val="a1"/>
    <w:rsid w:val="00942DFF"/>
    <w:pPr>
      <w:spacing w:after="220" w:line="180" w:lineRule="atLeast"/>
      <w:jc w:val="both"/>
    </w:pPr>
  </w:style>
  <w:style w:type="paragraph" w:styleId="a8">
    <w:name w:val="List"/>
    <w:basedOn w:val="a1"/>
    <w:rsid w:val="00942DFF"/>
    <w:pPr>
      <w:ind w:left="1195" w:hanging="360"/>
    </w:pPr>
  </w:style>
  <w:style w:type="paragraph" w:styleId="a9">
    <w:name w:val="caption"/>
    <w:basedOn w:val="a1"/>
    <w:qFormat/>
    <w:rsid w:val="00942D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1"/>
    <w:rsid w:val="00942DFF"/>
    <w:pPr>
      <w:suppressLineNumbers/>
    </w:pPr>
    <w:rPr>
      <w:rFonts w:cs="Tahoma"/>
    </w:rPr>
  </w:style>
  <w:style w:type="paragraph" w:styleId="aa">
    <w:name w:val="Closing"/>
    <w:basedOn w:val="a1"/>
    <w:rsid w:val="00942DFF"/>
    <w:pPr>
      <w:keepNext/>
      <w:spacing w:line="220" w:lineRule="atLeast"/>
    </w:pPr>
  </w:style>
  <w:style w:type="paragraph" w:customStyle="1" w:styleId="CompanyName">
    <w:name w:val="Company Name"/>
    <w:basedOn w:val="a1"/>
    <w:rsid w:val="00942DFF"/>
    <w:pPr>
      <w:keepLines/>
      <w:shd w:val="clear" w:color="auto" w:fill="000000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a1"/>
    <w:next w:val="a1"/>
    <w:rsid w:val="00942DFF"/>
    <w:pPr>
      <w:keepNext/>
      <w:keepLines/>
      <w:spacing w:before="400" w:after="120" w:line="240" w:lineRule="atLeast"/>
      <w:ind w:left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a2"/>
    <w:next w:val="a1"/>
    <w:rsid w:val="00942DFF"/>
    <w:pPr>
      <w:keepLines/>
      <w:spacing w:before="220"/>
      <w:jc w:val="left"/>
    </w:pPr>
  </w:style>
  <w:style w:type="paragraph" w:customStyle="1" w:styleId="HeaderBase">
    <w:name w:val="Header Base"/>
    <w:basedOn w:val="a2"/>
    <w:rsid w:val="00942DFF"/>
    <w:pPr>
      <w:keepLines/>
      <w:tabs>
        <w:tab w:val="center" w:pos="5155"/>
        <w:tab w:val="right" w:pos="9475"/>
      </w:tabs>
      <w:spacing w:after="0"/>
    </w:pPr>
  </w:style>
  <w:style w:type="paragraph" w:styleId="ab">
    <w:name w:val="footer"/>
    <w:basedOn w:val="HeaderBase"/>
    <w:link w:val="ac"/>
    <w:uiPriority w:val="99"/>
    <w:rsid w:val="00942DFF"/>
    <w:pPr>
      <w:spacing w:before="600"/>
    </w:pPr>
    <w:rPr>
      <w:sz w:val="18"/>
    </w:rPr>
  </w:style>
  <w:style w:type="paragraph" w:styleId="ad">
    <w:name w:val="header"/>
    <w:basedOn w:val="HeaderBase"/>
    <w:link w:val="ae"/>
    <w:uiPriority w:val="99"/>
    <w:rsid w:val="00942DFF"/>
    <w:pPr>
      <w:spacing w:after="600"/>
    </w:pPr>
  </w:style>
  <w:style w:type="paragraph" w:customStyle="1" w:styleId="HeadingBase">
    <w:name w:val="Heading Base"/>
    <w:basedOn w:val="a2"/>
    <w:next w:val="a2"/>
    <w:rsid w:val="00942DFF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af">
    <w:name w:val="Message Header"/>
    <w:basedOn w:val="a2"/>
    <w:rsid w:val="00942DF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af"/>
    <w:next w:val="af"/>
    <w:rsid w:val="00942DFF"/>
    <w:pPr>
      <w:spacing w:before="220"/>
    </w:pPr>
  </w:style>
  <w:style w:type="paragraph" w:customStyle="1" w:styleId="MessageHeaderLast">
    <w:name w:val="Message Header Last"/>
    <w:basedOn w:val="af"/>
    <w:next w:val="a2"/>
    <w:rsid w:val="00942DFF"/>
    <w:pPr>
      <w:pBdr>
        <w:bottom w:val="single" w:sz="4" w:space="15" w:color="000000"/>
      </w:pBdr>
      <w:spacing w:after="320"/>
    </w:pPr>
  </w:style>
  <w:style w:type="paragraph" w:styleId="af0">
    <w:name w:val="Normal Indent"/>
    <w:basedOn w:val="a1"/>
    <w:rsid w:val="00942DFF"/>
    <w:pPr>
      <w:ind w:left="1555"/>
    </w:pPr>
  </w:style>
  <w:style w:type="paragraph" w:customStyle="1" w:styleId="ReturnAddress">
    <w:name w:val="Return Address"/>
    <w:basedOn w:val="a1"/>
    <w:rsid w:val="00942DFF"/>
    <w:pPr>
      <w:keepLines/>
      <w:spacing w:line="200" w:lineRule="atLeast"/>
      <w:ind w:left="0"/>
    </w:pPr>
    <w:rPr>
      <w:spacing w:val="-2"/>
      <w:sz w:val="16"/>
    </w:rPr>
  </w:style>
  <w:style w:type="paragraph" w:styleId="af1">
    <w:name w:val="Signature"/>
    <w:basedOn w:val="a2"/>
    <w:rsid w:val="00942DFF"/>
    <w:pPr>
      <w:keepNext/>
      <w:keepLines/>
      <w:spacing w:before="660" w:after="0"/>
    </w:pPr>
  </w:style>
  <w:style w:type="paragraph" w:customStyle="1" w:styleId="SignatureJobTitle">
    <w:name w:val="Signature Job Title"/>
    <w:basedOn w:val="af1"/>
    <w:next w:val="a1"/>
    <w:rsid w:val="00942DFF"/>
    <w:pPr>
      <w:spacing w:before="0"/>
      <w:jc w:val="left"/>
    </w:pPr>
  </w:style>
  <w:style w:type="paragraph" w:customStyle="1" w:styleId="SignatureName">
    <w:name w:val="Signature Name"/>
    <w:basedOn w:val="af1"/>
    <w:next w:val="SignatureJobTitle"/>
    <w:rsid w:val="00942DFF"/>
    <w:pPr>
      <w:spacing w:before="720"/>
      <w:jc w:val="left"/>
    </w:pPr>
  </w:style>
  <w:style w:type="paragraph" w:styleId="af2">
    <w:name w:val="Balloon Text"/>
    <w:basedOn w:val="a1"/>
    <w:rsid w:val="00942DFF"/>
    <w:rPr>
      <w:rFonts w:ascii="Tahoma" w:hAnsi="Tahoma" w:cs="Tahoma"/>
      <w:sz w:val="16"/>
      <w:szCs w:val="16"/>
    </w:rPr>
  </w:style>
  <w:style w:type="paragraph" w:styleId="22">
    <w:name w:val="List 2"/>
    <w:basedOn w:val="a1"/>
    <w:rsid w:val="00942DFF"/>
    <w:pPr>
      <w:ind w:left="1555" w:hanging="360"/>
    </w:pPr>
  </w:style>
  <w:style w:type="paragraph" w:styleId="32">
    <w:name w:val="List 3"/>
    <w:basedOn w:val="a1"/>
    <w:rsid w:val="00942DFF"/>
    <w:pPr>
      <w:ind w:left="1915" w:hanging="360"/>
    </w:pPr>
  </w:style>
  <w:style w:type="paragraph" w:styleId="42">
    <w:name w:val="List 4"/>
    <w:basedOn w:val="a1"/>
    <w:rsid w:val="00942DFF"/>
    <w:pPr>
      <w:ind w:left="2275" w:hanging="360"/>
    </w:pPr>
  </w:style>
  <w:style w:type="paragraph" w:styleId="52">
    <w:name w:val="List 5"/>
    <w:basedOn w:val="a1"/>
    <w:rsid w:val="00942DFF"/>
    <w:pPr>
      <w:ind w:left="2635" w:hanging="360"/>
    </w:pPr>
  </w:style>
  <w:style w:type="paragraph" w:styleId="a0">
    <w:name w:val="List Bullet"/>
    <w:basedOn w:val="a1"/>
    <w:rsid w:val="00942DFF"/>
    <w:pPr>
      <w:numPr>
        <w:numId w:val="11"/>
      </w:numPr>
      <w:ind w:left="1195" w:firstLine="0"/>
    </w:pPr>
  </w:style>
  <w:style w:type="paragraph" w:styleId="21">
    <w:name w:val="List Bullet 2"/>
    <w:basedOn w:val="a1"/>
    <w:rsid w:val="00942DFF"/>
    <w:pPr>
      <w:numPr>
        <w:numId w:val="9"/>
      </w:numPr>
      <w:ind w:left="1555" w:firstLine="0"/>
    </w:pPr>
  </w:style>
  <w:style w:type="paragraph" w:styleId="31">
    <w:name w:val="List Bullet 3"/>
    <w:basedOn w:val="a1"/>
    <w:rsid w:val="00942DFF"/>
    <w:pPr>
      <w:numPr>
        <w:numId w:val="8"/>
      </w:numPr>
      <w:ind w:left="1915" w:firstLine="0"/>
    </w:pPr>
  </w:style>
  <w:style w:type="paragraph" w:styleId="41">
    <w:name w:val="List Bullet 4"/>
    <w:basedOn w:val="a1"/>
    <w:rsid w:val="00942DFF"/>
    <w:pPr>
      <w:numPr>
        <w:numId w:val="7"/>
      </w:numPr>
      <w:ind w:left="2275" w:firstLine="0"/>
    </w:pPr>
  </w:style>
  <w:style w:type="paragraph" w:styleId="51">
    <w:name w:val="List Bullet 5"/>
    <w:basedOn w:val="a1"/>
    <w:rsid w:val="00942DFF"/>
    <w:pPr>
      <w:numPr>
        <w:numId w:val="6"/>
      </w:numPr>
      <w:ind w:left="2635" w:firstLine="0"/>
    </w:pPr>
  </w:style>
  <w:style w:type="paragraph" w:styleId="af3">
    <w:name w:val="List Continue"/>
    <w:basedOn w:val="a1"/>
    <w:rsid w:val="00942DFF"/>
    <w:pPr>
      <w:spacing w:after="120"/>
      <w:ind w:left="1195"/>
    </w:pPr>
  </w:style>
  <w:style w:type="paragraph" w:styleId="23">
    <w:name w:val="List Continue 2"/>
    <w:basedOn w:val="a1"/>
    <w:rsid w:val="00942DFF"/>
    <w:pPr>
      <w:spacing w:after="120"/>
      <w:ind w:left="1555"/>
    </w:pPr>
  </w:style>
  <w:style w:type="paragraph" w:styleId="33">
    <w:name w:val="List Continue 3"/>
    <w:basedOn w:val="a1"/>
    <w:rsid w:val="00942DFF"/>
    <w:pPr>
      <w:spacing w:after="120"/>
      <w:ind w:left="1915"/>
    </w:pPr>
  </w:style>
  <w:style w:type="paragraph" w:styleId="43">
    <w:name w:val="List Continue 4"/>
    <w:basedOn w:val="a1"/>
    <w:rsid w:val="00942DFF"/>
    <w:pPr>
      <w:spacing w:after="120"/>
      <w:ind w:left="2275"/>
    </w:pPr>
  </w:style>
  <w:style w:type="paragraph" w:styleId="53">
    <w:name w:val="List Continue 5"/>
    <w:basedOn w:val="a1"/>
    <w:rsid w:val="00942DFF"/>
    <w:pPr>
      <w:spacing w:after="120"/>
      <w:ind w:left="2635"/>
    </w:pPr>
  </w:style>
  <w:style w:type="paragraph" w:styleId="a">
    <w:name w:val="List Number"/>
    <w:basedOn w:val="a1"/>
    <w:rsid w:val="00942DFF"/>
    <w:pPr>
      <w:numPr>
        <w:numId w:val="10"/>
      </w:numPr>
      <w:ind w:left="1195" w:firstLine="0"/>
    </w:pPr>
  </w:style>
  <w:style w:type="paragraph" w:styleId="20">
    <w:name w:val="List Number 2"/>
    <w:basedOn w:val="a1"/>
    <w:rsid w:val="00942DFF"/>
    <w:pPr>
      <w:numPr>
        <w:numId w:val="5"/>
      </w:numPr>
      <w:ind w:left="1555" w:firstLine="0"/>
    </w:pPr>
  </w:style>
  <w:style w:type="paragraph" w:styleId="30">
    <w:name w:val="List Number 3"/>
    <w:basedOn w:val="a1"/>
    <w:rsid w:val="00942DFF"/>
    <w:pPr>
      <w:numPr>
        <w:numId w:val="4"/>
      </w:numPr>
      <w:ind w:left="1915" w:firstLine="0"/>
    </w:pPr>
  </w:style>
  <w:style w:type="paragraph" w:styleId="40">
    <w:name w:val="List Number 4"/>
    <w:basedOn w:val="a1"/>
    <w:rsid w:val="00942DFF"/>
    <w:pPr>
      <w:numPr>
        <w:numId w:val="3"/>
      </w:numPr>
      <w:ind w:left="2275" w:firstLine="0"/>
    </w:pPr>
  </w:style>
  <w:style w:type="paragraph" w:styleId="50">
    <w:name w:val="List Number 5"/>
    <w:basedOn w:val="a1"/>
    <w:rsid w:val="00942DFF"/>
    <w:pPr>
      <w:numPr>
        <w:numId w:val="2"/>
      </w:numPr>
      <w:ind w:left="2635" w:firstLine="0"/>
    </w:pPr>
  </w:style>
  <w:style w:type="paragraph" w:styleId="af4">
    <w:name w:val="footnote text"/>
    <w:basedOn w:val="a1"/>
    <w:link w:val="af5"/>
    <w:rsid w:val="00942DFF"/>
  </w:style>
  <w:style w:type="paragraph" w:customStyle="1" w:styleId="TableContents">
    <w:name w:val="Table Contents"/>
    <w:basedOn w:val="a1"/>
    <w:rsid w:val="00942DFF"/>
    <w:pPr>
      <w:suppressLineNumbers/>
    </w:pPr>
  </w:style>
  <w:style w:type="paragraph" w:customStyle="1" w:styleId="TableHeading">
    <w:name w:val="Table Heading"/>
    <w:basedOn w:val="TableContents"/>
    <w:rsid w:val="00942DFF"/>
    <w:pPr>
      <w:jc w:val="center"/>
    </w:pPr>
    <w:rPr>
      <w:b/>
      <w:bCs/>
    </w:rPr>
  </w:style>
  <w:style w:type="paragraph" w:styleId="af6">
    <w:name w:val="Document Map"/>
    <w:basedOn w:val="a1"/>
    <w:semiHidden/>
    <w:rsid w:val="003C3BB8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rsid w:val="005A43FD"/>
    <w:rPr>
      <w:sz w:val="16"/>
      <w:szCs w:val="16"/>
      <w:lang w:val="ro-RO" w:eastAsia="ro-RO"/>
    </w:rPr>
  </w:style>
  <w:style w:type="paragraph" w:styleId="af8">
    <w:name w:val="annotation text"/>
    <w:basedOn w:val="a1"/>
    <w:link w:val="af9"/>
    <w:rsid w:val="005A43FD"/>
  </w:style>
  <w:style w:type="character" w:customStyle="1" w:styleId="af9">
    <w:name w:val="Текст примечания Знак"/>
    <w:link w:val="af8"/>
    <w:rsid w:val="005A43FD"/>
    <w:rPr>
      <w:rFonts w:ascii="Arial" w:hAnsi="Arial"/>
      <w:spacing w:val="-5"/>
      <w:lang w:val="ro-RO" w:eastAsia="ro-RO"/>
    </w:rPr>
  </w:style>
  <w:style w:type="paragraph" w:styleId="afa">
    <w:name w:val="annotation subject"/>
    <w:basedOn w:val="af8"/>
    <w:next w:val="af8"/>
    <w:link w:val="afb"/>
    <w:rsid w:val="005A43FD"/>
    <w:rPr>
      <w:b/>
      <w:bCs/>
    </w:rPr>
  </w:style>
  <w:style w:type="character" w:customStyle="1" w:styleId="afb">
    <w:name w:val="Тема примечания Знак"/>
    <w:link w:val="afa"/>
    <w:rsid w:val="005A43FD"/>
    <w:rPr>
      <w:rFonts w:ascii="Arial" w:hAnsi="Arial"/>
      <w:b/>
      <w:bCs/>
      <w:spacing w:val="-5"/>
      <w:lang w:val="ro-RO" w:eastAsia="ro-RO"/>
    </w:rPr>
  </w:style>
  <w:style w:type="paragraph" w:customStyle="1" w:styleId="CharCharChar">
    <w:name w:val="Char Char Знак Знак Char Знак Знак"/>
    <w:basedOn w:val="a1"/>
    <w:next w:val="a1"/>
    <w:rsid w:val="001B11F3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styleId="afc">
    <w:name w:val="footnote reference"/>
    <w:semiHidden/>
    <w:rsid w:val="00BF33D7"/>
    <w:rPr>
      <w:vertAlign w:val="superscript"/>
      <w:lang w:val="ro-RO" w:eastAsia="ro-RO"/>
    </w:rPr>
  </w:style>
  <w:style w:type="paragraph" w:customStyle="1" w:styleId="subhead">
    <w:name w:val="subhead"/>
    <w:basedOn w:val="a1"/>
    <w:link w:val="subheadChar"/>
    <w:rsid w:val="00312504"/>
    <w:pPr>
      <w:suppressAutoHyphens w:val="0"/>
      <w:spacing w:before="100" w:beforeAutospacing="1" w:after="100" w:afterAutospacing="1"/>
      <w:ind w:left="0"/>
    </w:pPr>
    <w:rPr>
      <w:rFonts w:eastAsia="Arial Unicode MS"/>
      <w:b/>
      <w:bCs/>
      <w:spacing w:val="0"/>
      <w:sz w:val="24"/>
      <w:szCs w:val="24"/>
    </w:rPr>
  </w:style>
  <w:style w:type="paragraph" w:customStyle="1" w:styleId="DefaultText">
    <w:name w:val="Default Text"/>
    <w:basedOn w:val="a1"/>
    <w:rsid w:val="00312504"/>
    <w:pPr>
      <w:widowControl w:val="0"/>
      <w:suppressAutoHyphens w:val="0"/>
      <w:ind w:left="0"/>
    </w:pPr>
    <w:rPr>
      <w:rFonts w:ascii="Times New Roman" w:hAnsi="Times New Roman"/>
      <w:spacing w:val="0"/>
      <w:sz w:val="24"/>
    </w:rPr>
  </w:style>
  <w:style w:type="character" w:customStyle="1" w:styleId="subheadChar">
    <w:name w:val="subhead Char"/>
    <w:link w:val="subhead"/>
    <w:rsid w:val="00312504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afd">
    <w:name w:val="Strong"/>
    <w:uiPriority w:val="22"/>
    <w:qFormat/>
    <w:rsid w:val="00FE36F8"/>
    <w:rPr>
      <w:b/>
      <w:bCs/>
      <w:lang w:val="ro-RO" w:eastAsia="ro-RO"/>
    </w:rPr>
  </w:style>
  <w:style w:type="character" w:customStyle="1" w:styleId="longtext1">
    <w:name w:val="long_text1"/>
    <w:rsid w:val="00536BF8"/>
    <w:rPr>
      <w:sz w:val="17"/>
      <w:szCs w:val="17"/>
      <w:lang w:val="ro-RO" w:eastAsia="ro-RO"/>
    </w:rPr>
  </w:style>
  <w:style w:type="paragraph" w:styleId="24">
    <w:name w:val="Body Text Indent 2"/>
    <w:basedOn w:val="a1"/>
    <w:link w:val="25"/>
    <w:rsid w:val="00CE32DF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link w:val="24"/>
    <w:rsid w:val="00CE32DF"/>
    <w:rPr>
      <w:rFonts w:ascii="Arial" w:hAnsi="Arial"/>
      <w:spacing w:val="-5"/>
      <w:lang w:val="ro-RO" w:eastAsia="ro-RO"/>
    </w:rPr>
  </w:style>
  <w:style w:type="paragraph" w:customStyle="1" w:styleId="10">
    <w:name w:val="Знак Знак1"/>
    <w:basedOn w:val="a1"/>
    <w:next w:val="a1"/>
    <w:rsid w:val="00CE32DF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customStyle="1" w:styleId="ac">
    <w:name w:val="Нижний колонтитул Знак"/>
    <w:link w:val="ab"/>
    <w:uiPriority w:val="99"/>
    <w:rsid w:val="00CE68D0"/>
    <w:rPr>
      <w:rFonts w:ascii="Arial" w:hAnsi="Arial"/>
      <w:spacing w:val="-5"/>
      <w:sz w:val="18"/>
      <w:lang w:val="ro-RO" w:eastAsia="ro-RO"/>
    </w:rPr>
  </w:style>
  <w:style w:type="paragraph" w:customStyle="1" w:styleId="Default">
    <w:name w:val="Default"/>
    <w:rsid w:val="008E05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paragraph" w:styleId="afe">
    <w:name w:val="No Spacing"/>
    <w:uiPriority w:val="1"/>
    <w:qFormat/>
    <w:rsid w:val="006C6422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34">
    <w:name w:val="Body Text 3"/>
    <w:basedOn w:val="a1"/>
    <w:link w:val="35"/>
    <w:rsid w:val="005209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209BE"/>
    <w:rPr>
      <w:rFonts w:ascii="Arial" w:hAnsi="Arial"/>
      <w:spacing w:val="-5"/>
      <w:sz w:val="16"/>
      <w:szCs w:val="16"/>
      <w:lang w:val="ro-RO" w:eastAsia="ro-RO"/>
    </w:rPr>
  </w:style>
  <w:style w:type="paragraph" w:styleId="aff">
    <w:name w:val="List Paragraph"/>
    <w:aliases w:val="Akapit z listą BS,Ha,List Paragraph (numbered (a)),List Paragraph1,WB Para"/>
    <w:basedOn w:val="a1"/>
    <w:link w:val="aff0"/>
    <w:uiPriority w:val="34"/>
    <w:qFormat/>
    <w:rsid w:val="002F6F5A"/>
    <w:pPr>
      <w:ind w:left="720"/>
    </w:pPr>
  </w:style>
  <w:style w:type="character" w:customStyle="1" w:styleId="ae">
    <w:name w:val="Верхний колонтитул Знак"/>
    <w:link w:val="ad"/>
    <w:uiPriority w:val="99"/>
    <w:rsid w:val="00BF18BB"/>
    <w:rPr>
      <w:rFonts w:ascii="Arial" w:hAnsi="Arial"/>
      <w:spacing w:val="-5"/>
      <w:lang w:val="ro-RO" w:eastAsia="ro-RO"/>
    </w:rPr>
  </w:style>
  <w:style w:type="paragraph" w:styleId="aff1">
    <w:name w:val="Normal (Web)"/>
    <w:basedOn w:val="a1"/>
    <w:uiPriority w:val="99"/>
    <w:unhideWhenUsed/>
    <w:rsid w:val="00BF18BB"/>
    <w:pPr>
      <w:suppressAutoHyphens w:val="0"/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table" w:styleId="aff2">
    <w:name w:val="Table Grid"/>
    <w:basedOn w:val="a4"/>
    <w:uiPriority w:val="59"/>
    <w:rsid w:val="00BF18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F18BB"/>
  </w:style>
  <w:style w:type="paragraph" w:customStyle="1" w:styleId="cent">
    <w:name w:val="cent"/>
    <w:basedOn w:val="a1"/>
    <w:rsid w:val="00BF18BB"/>
    <w:pPr>
      <w:suppressAutoHyphens w:val="0"/>
      <w:spacing w:before="210"/>
      <w:ind w:left="270" w:right="270"/>
      <w:jc w:val="center"/>
    </w:pPr>
    <w:rPr>
      <w:rFonts w:ascii="Tahoma" w:hAnsi="Tahoma" w:cs="Tahoma"/>
      <w:color w:val="000000"/>
      <w:spacing w:val="0"/>
      <w:sz w:val="18"/>
      <w:szCs w:val="18"/>
    </w:rPr>
  </w:style>
  <w:style w:type="paragraph" w:customStyle="1" w:styleId="xl22">
    <w:name w:val="xl22"/>
    <w:basedOn w:val="a1"/>
    <w:rsid w:val="00BF18BB"/>
    <w:pPr>
      <w:suppressAutoHyphens w:val="0"/>
      <w:spacing w:before="100" w:beforeAutospacing="1" w:after="100" w:afterAutospacing="1"/>
      <w:ind w:left="0"/>
    </w:pPr>
    <w:rPr>
      <w:rFonts w:eastAsia="Arial Unicode MS" w:cs="Arial Unicode MS"/>
      <w:b/>
      <w:bCs/>
      <w:spacing w:val="0"/>
      <w:sz w:val="24"/>
      <w:szCs w:val="24"/>
    </w:rPr>
  </w:style>
  <w:style w:type="character" w:customStyle="1" w:styleId="af5">
    <w:name w:val="Текст сноски Знак"/>
    <w:link w:val="af4"/>
    <w:rsid w:val="009E7CCA"/>
    <w:rPr>
      <w:rFonts w:ascii="Arial" w:hAnsi="Arial"/>
      <w:spacing w:val="-5"/>
      <w:lang w:val="ro-RO" w:eastAsia="ro-RO"/>
    </w:rPr>
  </w:style>
  <w:style w:type="character" w:customStyle="1" w:styleId="aff0">
    <w:name w:val="Абзац списка Знак"/>
    <w:aliases w:val="Akapit z listą BS Знак,Ha Знак,List Paragraph (numbered (a)) Знак,List Paragraph1 Знак,WB Para Знак"/>
    <w:link w:val="aff"/>
    <w:uiPriority w:val="34"/>
    <w:rsid w:val="00FF298D"/>
    <w:rPr>
      <w:rFonts w:ascii="Arial" w:hAnsi="Arial"/>
      <w:spacing w:val="-5"/>
      <w:lang w:val="ro-RO" w:eastAsia="ro-RO"/>
    </w:rPr>
  </w:style>
  <w:style w:type="paragraph" w:styleId="aff3">
    <w:name w:val="Revision"/>
    <w:hidden/>
    <w:uiPriority w:val="99"/>
    <w:semiHidden/>
    <w:rsid w:val="00852D65"/>
    <w:rPr>
      <w:rFonts w:ascii="Arial" w:hAnsi="Arial"/>
      <w:spacing w:val="-5"/>
      <w:lang w:val="ro-RO" w:eastAsia="ro-RO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49038E"/>
    <w:pPr>
      <w:pBdr>
        <w:bottom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0">
    <w:name w:val="z-Начало формы Знак"/>
    <w:basedOn w:val="a3"/>
    <w:link w:val="z-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49038E"/>
    <w:pPr>
      <w:pBdr>
        <w:top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2">
    <w:name w:val="z-Конец формы Знак"/>
    <w:basedOn w:val="a3"/>
    <w:link w:val="z-1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79109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0716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7811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3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93861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15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17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83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64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418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4142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37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6" ma:contentTypeDescription="Create a new document." ma:contentTypeScope="" ma:versionID="6850ca4cfa581491108987c207f1ac80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32c529e5aea625adea1dfda333ac4aba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E670-0E8B-4E78-BF92-85D4D3968252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customXml/itemProps2.xml><?xml version="1.0" encoding="utf-8"?>
<ds:datastoreItem xmlns:ds="http://schemas.openxmlformats.org/officeDocument/2006/customXml" ds:itemID="{E3CF96D8-4860-4A56-93FF-8DB8BE4B0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C901-DFDE-4B81-B490-57626948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4C09B-F963-442B-AA0A-DD19EA0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Eurasia Foundation,</vt:lpstr>
      <vt:lpstr>Eurasia Foundation,</vt:lpstr>
      <vt:lpstr>Eurasia Foundation,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Foundation,</dc:title>
  <dc:creator>AdTrade@undp.onmicrosoft.com</dc:creator>
  <cp:lastModifiedBy>Учетная запись Майкрософт</cp:lastModifiedBy>
  <cp:revision>60</cp:revision>
  <cp:lastPrinted>2021-08-02T08:58:00Z</cp:lastPrinted>
  <dcterms:created xsi:type="dcterms:W3CDTF">2023-04-26T14:23:00Z</dcterms:created>
  <dcterms:modified xsi:type="dcterms:W3CDTF">2024-02-23T08:23:00Z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GrammarlyDocumentId">
    <vt:lpwstr>d51cd31b0ea4397ce0abe42a0a1a2b96010cb116fdb7242b6b72799fef461ba1</vt:lpwstr>
  </property>
  <property fmtid="{D5CDD505-2E9C-101B-9397-08002B2CF9AE}" pid="4" name="ContentTypeId">
    <vt:lpwstr>0x0101007361912C15C0FD47BA0C84DC345A0F31</vt:lpwstr>
  </property>
  <property fmtid="{D5CDD505-2E9C-101B-9397-08002B2CF9AE}" pid="5" name="MediaServiceImageTags">
    <vt:lpwstr/>
  </property>
</Properties>
</file>