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E7B07" w14:textId="77777777" w:rsidR="00063314" w:rsidRPr="004F5192" w:rsidRDefault="00063314" w:rsidP="004F5192">
      <w:pPr>
        <w:suppressAutoHyphens w:val="0"/>
        <w:ind w:left="0"/>
        <w:rPr>
          <w:rFonts w:asciiTheme="minorHAnsi" w:hAnsiTheme="minorHAnsi" w:cstheme="minorHAnsi"/>
          <w:b/>
          <w:spacing w:val="0"/>
          <w:sz w:val="24"/>
          <w:szCs w:val="24"/>
        </w:rPr>
      </w:pPr>
    </w:p>
    <w:p w14:paraId="2D2A8D26" w14:textId="2EA8C857" w:rsidR="00FF672F" w:rsidRPr="004F5192" w:rsidRDefault="00C863D7" w:rsidP="004F5192">
      <w:pPr>
        <w:suppressAutoHyphens w:val="0"/>
        <w:ind w:left="0"/>
        <w:jc w:val="center"/>
        <w:rPr>
          <w:rFonts w:asciiTheme="minorHAnsi" w:eastAsia="Calibri" w:hAnsiTheme="minorHAnsi" w:cstheme="minorHAnsi"/>
          <w:b/>
          <w:bCs/>
          <w:color w:val="FF0000"/>
          <w:spacing w:val="0"/>
          <w:sz w:val="28"/>
          <w:szCs w:val="28"/>
        </w:rPr>
      </w:pPr>
      <w:r w:rsidRPr="004F5192">
        <w:rPr>
          <w:rFonts w:asciiTheme="minorHAnsi" w:hAnsiTheme="minorHAnsi" w:cstheme="minorHAnsi"/>
          <w:b/>
          <w:spacing w:val="0"/>
          <w:sz w:val="28"/>
          <w:szCs w:val="28"/>
        </w:rPr>
        <w:t xml:space="preserve">ANEXA </w:t>
      </w:r>
      <w:r w:rsidR="000B46B6" w:rsidRPr="004F5192">
        <w:rPr>
          <w:rFonts w:asciiTheme="minorHAnsi" w:hAnsiTheme="minorHAnsi" w:cstheme="minorHAnsi"/>
          <w:b/>
          <w:spacing w:val="0"/>
          <w:sz w:val="28"/>
          <w:szCs w:val="28"/>
        </w:rPr>
        <w:t xml:space="preserve">1 </w:t>
      </w:r>
      <w:r w:rsidRPr="004F5192">
        <w:rPr>
          <w:rFonts w:asciiTheme="minorHAnsi" w:hAnsiTheme="minorHAnsi" w:cstheme="minorHAnsi"/>
          <w:b/>
          <w:spacing w:val="0"/>
          <w:sz w:val="28"/>
          <w:szCs w:val="28"/>
        </w:rPr>
        <w:t>–</w:t>
      </w:r>
      <w:r w:rsidR="000B46B6" w:rsidRPr="004F5192">
        <w:rPr>
          <w:rFonts w:asciiTheme="minorHAnsi" w:hAnsiTheme="minorHAnsi" w:cstheme="minorHAnsi"/>
          <w:b/>
          <w:spacing w:val="0"/>
          <w:sz w:val="28"/>
          <w:szCs w:val="28"/>
        </w:rPr>
        <w:t xml:space="preserve"> </w:t>
      </w:r>
      <w:r w:rsidRPr="004F5192">
        <w:rPr>
          <w:rFonts w:asciiTheme="minorHAnsi" w:hAnsiTheme="minorHAnsi" w:cstheme="minorHAnsi"/>
          <w:b/>
          <w:spacing w:val="0"/>
          <w:sz w:val="28"/>
          <w:szCs w:val="28"/>
        </w:rPr>
        <w:t>FORMULARUL DE APLICARE</w:t>
      </w:r>
    </w:p>
    <w:p w14:paraId="5475BB6D" w14:textId="77777777" w:rsidR="00FF672F" w:rsidRPr="004F5192" w:rsidRDefault="00FF672F" w:rsidP="004F5192">
      <w:pPr>
        <w:suppressAutoHyphens w:val="0"/>
        <w:ind w:left="0"/>
        <w:jc w:val="both"/>
        <w:rPr>
          <w:rFonts w:asciiTheme="minorHAnsi" w:eastAsia="Calibri" w:hAnsiTheme="minorHAnsi" w:cstheme="minorHAnsi"/>
          <w:spacing w:val="0"/>
          <w:sz w:val="24"/>
          <w:szCs w:val="24"/>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821"/>
        <w:gridCol w:w="5244"/>
      </w:tblGrid>
      <w:tr w:rsidR="00613F85" w:rsidRPr="004F5192" w14:paraId="0CBFE2E0" w14:textId="77777777" w:rsidTr="004F5192">
        <w:trPr>
          <w:trHeight w:val="552"/>
        </w:trPr>
        <w:tc>
          <w:tcPr>
            <w:tcW w:w="10065" w:type="dxa"/>
            <w:gridSpan w:val="2"/>
            <w:shd w:val="clear" w:color="auto" w:fill="FFFFFF"/>
            <w:vAlign w:val="center"/>
          </w:tcPr>
          <w:p w14:paraId="43A42F85" w14:textId="59E8F47A" w:rsidR="00FF672F" w:rsidRPr="004F5192" w:rsidRDefault="00C863D7" w:rsidP="004F5192">
            <w:pPr>
              <w:numPr>
                <w:ilvl w:val="0"/>
                <w:numId w:val="28"/>
              </w:numPr>
              <w:suppressAutoHyphens w:val="0"/>
              <w:jc w:val="both"/>
              <w:rPr>
                <w:rFonts w:asciiTheme="minorHAnsi" w:eastAsia="Calibri" w:hAnsiTheme="minorHAnsi" w:cstheme="minorHAnsi"/>
                <w:i/>
                <w:spacing w:val="0"/>
                <w:sz w:val="24"/>
                <w:szCs w:val="24"/>
              </w:rPr>
            </w:pPr>
            <w:r w:rsidRPr="004F5192">
              <w:rPr>
                <w:rFonts w:asciiTheme="minorHAnsi" w:hAnsiTheme="minorHAnsi" w:cstheme="minorHAnsi"/>
                <w:b/>
                <w:color w:val="244061" w:themeColor="accent1" w:themeShade="80"/>
                <w:sz w:val="24"/>
                <w:szCs w:val="24"/>
              </w:rPr>
              <w:t>INFORMAȚIA DESPRE APLICANT</w:t>
            </w:r>
          </w:p>
        </w:tc>
      </w:tr>
      <w:tr w:rsidR="00544C8B" w:rsidRPr="004F5192" w14:paraId="2C75FCBF" w14:textId="77777777" w:rsidTr="004F5192">
        <w:trPr>
          <w:trHeight w:val="552"/>
        </w:trPr>
        <w:tc>
          <w:tcPr>
            <w:tcW w:w="10065" w:type="dxa"/>
            <w:gridSpan w:val="2"/>
            <w:shd w:val="clear" w:color="auto" w:fill="FFFFFF"/>
            <w:vAlign w:val="center"/>
          </w:tcPr>
          <w:p w14:paraId="2460B113" w14:textId="0EB7C77A" w:rsidR="00544C8B" w:rsidRPr="004F5192" w:rsidRDefault="00BC3EF5" w:rsidP="004F5192">
            <w:pPr>
              <w:suppressAutoHyphens w:val="0"/>
              <w:ind w:left="0"/>
              <w:jc w:val="both"/>
              <w:rPr>
                <w:rFonts w:asciiTheme="minorHAnsi" w:hAnsiTheme="minorHAnsi" w:cstheme="minorHAnsi"/>
                <w:i/>
                <w:sz w:val="24"/>
                <w:szCs w:val="24"/>
              </w:rPr>
            </w:pPr>
            <w:r w:rsidRPr="004F5192">
              <w:rPr>
                <w:rFonts w:asciiTheme="minorHAnsi" w:hAnsiTheme="minorHAnsi" w:cstheme="minorHAnsi"/>
                <w:i/>
                <w:sz w:val="24"/>
                <w:szCs w:val="24"/>
              </w:rPr>
              <w:t>Pentru persoane fizice</w:t>
            </w:r>
            <w:r w:rsidR="00544C8B" w:rsidRPr="004F5192">
              <w:rPr>
                <w:rFonts w:asciiTheme="minorHAnsi" w:hAnsiTheme="minorHAnsi" w:cstheme="minorHAnsi"/>
                <w:i/>
                <w:sz w:val="24"/>
                <w:szCs w:val="24"/>
              </w:rPr>
              <w:t>:</w:t>
            </w:r>
          </w:p>
        </w:tc>
      </w:tr>
      <w:tr w:rsidR="00613F85" w:rsidRPr="004F5192" w14:paraId="1DD9F95D" w14:textId="77777777" w:rsidTr="004F5192">
        <w:trPr>
          <w:trHeight w:val="866"/>
        </w:trPr>
        <w:tc>
          <w:tcPr>
            <w:tcW w:w="4821" w:type="dxa"/>
            <w:shd w:val="clear" w:color="auto" w:fill="FFFFFF"/>
            <w:vAlign w:val="center"/>
          </w:tcPr>
          <w:p w14:paraId="4718629E" w14:textId="51042CD2" w:rsidR="00BC3EF5" w:rsidRPr="004F5192" w:rsidRDefault="00BC3EF5" w:rsidP="004F5192">
            <w:pPr>
              <w:ind w:left="0"/>
              <w:rPr>
                <w:rFonts w:asciiTheme="minorHAnsi" w:hAnsiTheme="minorHAnsi" w:cstheme="minorHAnsi"/>
                <w:sz w:val="24"/>
                <w:szCs w:val="24"/>
              </w:rPr>
            </w:pPr>
            <w:r w:rsidRPr="004F5192">
              <w:rPr>
                <w:rFonts w:asciiTheme="minorHAnsi" w:hAnsiTheme="minorHAnsi" w:cstheme="minorHAnsi"/>
                <w:sz w:val="24"/>
                <w:szCs w:val="24"/>
              </w:rPr>
              <w:t xml:space="preserve">Numele și prenumele </w:t>
            </w:r>
            <w:r w:rsidR="009A329E">
              <w:rPr>
                <w:rFonts w:asciiTheme="minorHAnsi" w:hAnsiTheme="minorHAnsi" w:cstheme="minorHAnsi"/>
                <w:sz w:val="24"/>
                <w:szCs w:val="24"/>
              </w:rPr>
              <w:t>aplicantului / -ei</w:t>
            </w:r>
            <w:r w:rsidRPr="004F5192">
              <w:rPr>
                <w:rFonts w:asciiTheme="minorHAnsi" w:hAnsiTheme="minorHAnsi" w:cstheme="minorHAnsi"/>
                <w:sz w:val="24"/>
                <w:szCs w:val="24"/>
              </w:rPr>
              <w:t>,</w:t>
            </w:r>
          </w:p>
          <w:p w14:paraId="2670C205" w14:textId="77A47BF7" w:rsidR="00FF672F" w:rsidRPr="004F5192" w:rsidRDefault="00BC3EF5" w:rsidP="004F5192">
            <w:pPr>
              <w:ind w:left="0"/>
              <w:rPr>
                <w:rFonts w:asciiTheme="minorHAnsi" w:hAnsiTheme="minorHAnsi" w:cstheme="minorHAnsi"/>
                <w:sz w:val="24"/>
                <w:szCs w:val="24"/>
              </w:rPr>
            </w:pPr>
            <w:r w:rsidRPr="004F5192">
              <w:rPr>
                <w:rFonts w:asciiTheme="minorHAnsi" w:hAnsiTheme="minorHAnsi" w:cstheme="minorHAnsi"/>
                <w:sz w:val="24"/>
                <w:szCs w:val="24"/>
              </w:rPr>
              <w:t>numărul de telefon mobil, adresa de e-mail</w:t>
            </w:r>
          </w:p>
        </w:tc>
        <w:tc>
          <w:tcPr>
            <w:tcW w:w="5244" w:type="dxa"/>
            <w:shd w:val="clear" w:color="auto" w:fill="FFFFFF"/>
            <w:vAlign w:val="center"/>
          </w:tcPr>
          <w:p w14:paraId="4ED00844" w14:textId="3A5A8986" w:rsidR="00FF672F" w:rsidRPr="004F5192" w:rsidRDefault="00FF672F" w:rsidP="004F5192">
            <w:pPr>
              <w:suppressAutoHyphens w:val="0"/>
              <w:ind w:left="0"/>
              <w:jc w:val="both"/>
              <w:rPr>
                <w:rFonts w:asciiTheme="minorHAnsi" w:eastAsia="Calibri" w:hAnsiTheme="minorHAnsi" w:cstheme="minorHAnsi"/>
                <w:iCs/>
                <w:spacing w:val="0"/>
                <w:sz w:val="24"/>
                <w:szCs w:val="24"/>
              </w:rPr>
            </w:pPr>
          </w:p>
        </w:tc>
      </w:tr>
      <w:tr w:rsidR="008636BE" w:rsidRPr="004F5192" w14:paraId="24B2A55B" w14:textId="77777777" w:rsidTr="004F5192">
        <w:trPr>
          <w:trHeight w:val="543"/>
        </w:trPr>
        <w:tc>
          <w:tcPr>
            <w:tcW w:w="4821" w:type="dxa"/>
            <w:shd w:val="clear" w:color="auto" w:fill="FFFFFF"/>
            <w:vAlign w:val="center"/>
          </w:tcPr>
          <w:p w14:paraId="249762BB" w14:textId="0BCFD770" w:rsidR="008636BE" w:rsidRPr="004F5192" w:rsidRDefault="00BC3EF5" w:rsidP="004F5192">
            <w:pPr>
              <w:ind w:left="0"/>
              <w:rPr>
                <w:rFonts w:asciiTheme="minorHAnsi" w:hAnsiTheme="minorHAnsi" w:cstheme="minorHAnsi"/>
                <w:sz w:val="24"/>
                <w:szCs w:val="24"/>
              </w:rPr>
            </w:pPr>
            <w:r w:rsidRPr="004F5192">
              <w:rPr>
                <w:rFonts w:asciiTheme="minorHAnsi" w:hAnsiTheme="minorHAnsi" w:cstheme="minorHAnsi"/>
                <w:sz w:val="24"/>
                <w:szCs w:val="24"/>
              </w:rPr>
              <w:t>Vârsta</w:t>
            </w:r>
          </w:p>
        </w:tc>
        <w:tc>
          <w:tcPr>
            <w:tcW w:w="5244" w:type="dxa"/>
            <w:shd w:val="clear" w:color="auto" w:fill="FFFFFF"/>
            <w:vAlign w:val="center"/>
          </w:tcPr>
          <w:p w14:paraId="5EB36EE8" w14:textId="77777777" w:rsidR="008636BE" w:rsidRPr="004F5192" w:rsidRDefault="008636BE" w:rsidP="004F5192">
            <w:pPr>
              <w:suppressAutoHyphens w:val="0"/>
              <w:ind w:left="0"/>
              <w:jc w:val="both"/>
              <w:rPr>
                <w:rFonts w:asciiTheme="minorHAnsi" w:eastAsia="Calibri" w:hAnsiTheme="minorHAnsi" w:cstheme="minorHAnsi"/>
                <w:iCs/>
                <w:spacing w:val="0"/>
                <w:sz w:val="24"/>
                <w:szCs w:val="24"/>
              </w:rPr>
            </w:pPr>
          </w:p>
        </w:tc>
      </w:tr>
      <w:tr w:rsidR="008636BE" w:rsidRPr="004F5192" w14:paraId="5BF4DA5E" w14:textId="77777777" w:rsidTr="004F5192">
        <w:trPr>
          <w:trHeight w:val="423"/>
        </w:trPr>
        <w:tc>
          <w:tcPr>
            <w:tcW w:w="4821" w:type="dxa"/>
            <w:shd w:val="clear" w:color="auto" w:fill="FFFFFF"/>
            <w:vAlign w:val="center"/>
          </w:tcPr>
          <w:p w14:paraId="13FF34CE" w14:textId="7C34ACA3" w:rsidR="00BC3EF5" w:rsidRPr="004F5192" w:rsidRDefault="00BC3EF5" w:rsidP="004F5192">
            <w:pPr>
              <w:ind w:left="0"/>
              <w:rPr>
                <w:rFonts w:asciiTheme="minorHAnsi" w:hAnsiTheme="minorHAnsi" w:cstheme="minorHAnsi"/>
                <w:sz w:val="24"/>
                <w:szCs w:val="24"/>
              </w:rPr>
            </w:pPr>
            <w:r w:rsidRPr="004F5192">
              <w:rPr>
                <w:rFonts w:asciiTheme="minorHAnsi" w:hAnsiTheme="minorHAnsi" w:cstheme="minorHAnsi"/>
                <w:sz w:val="24"/>
                <w:szCs w:val="24"/>
              </w:rPr>
              <w:t>Sexul</w:t>
            </w:r>
          </w:p>
        </w:tc>
        <w:tc>
          <w:tcPr>
            <w:tcW w:w="5244" w:type="dxa"/>
            <w:shd w:val="clear" w:color="auto" w:fill="FFFFFF"/>
            <w:vAlign w:val="center"/>
          </w:tcPr>
          <w:p w14:paraId="409980F4" w14:textId="77777777" w:rsidR="008636BE" w:rsidRPr="004F5192" w:rsidRDefault="008636BE" w:rsidP="004F5192">
            <w:pPr>
              <w:suppressAutoHyphens w:val="0"/>
              <w:ind w:left="0"/>
              <w:jc w:val="both"/>
              <w:rPr>
                <w:rFonts w:asciiTheme="minorHAnsi" w:eastAsia="Calibri" w:hAnsiTheme="minorHAnsi" w:cstheme="minorHAnsi"/>
                <w:iCs/>
                <w:spacing w:val="0"/>
                <w:sz w:val="24"/>
                <w:szCs w:val="24"/>
              </w:rPr>
            </w:pPr>
          </w:p>
        </w:tc>
      </w:tr>
      <w:tr w:rsidR="00852D65" w:rsidRPr="004F5192" w14:paraId="0E748B83" w14:textId="77777777" w:rsidTr="004F5192">
        <w:trPr>
          <w:trHeight w:val="699"/>
        </w:trPr>
        <w:tc>
          <w:tcPr>
            <w:tcW w:w="4821" w:type="dxa"/>
            <w:shd w:val="clear" w:color="auto" w:fill="FFFFFF"/>
            <w:vAlign w:val="center"/>
          </w:tcPr>
          <w:p w14:paraId="502F18D0" w14:textId="77777777" w:rsidR="00BC3EF5" w:rsidRPr="004F5192" w:rsidRDefault="00BC3EF5" w:rsidP="004F5192">
            <w:pPr>
              <w:ind w:left="0"/>
              <w:rPr>
                <w:rFonts w:asciiTheme="minorHAnsi" w:hAnsiTheme="minorHAnsi" w:cstheme="minorHAnsi"/>
                <w:sz w:val="24"/>
                <w:szCs w:val="24"/>
              </w:rPr>
            </w:pPr>
            <w:r w:rsidRPr="004F5192">
              <w:rPr>
                <w:rFonts w:asciiTheme="minorHAnsi" w:hAnsiTheme="minorHAnsi" w:cstheme="minorHAnsi"/>
                <w:sz w:val="24"/>
                <w:szCs w:val="24"/>
              </w:rPr>
              <w:t>Nivelul de educație</w:t>
            </w:r>
          </w:p>
          <w:p w14:paraId="69110407" w14:textId="07B65A6A" w:rsidR="00852D65" w:rsidRPr="004F5192" w:rsidRDefault="00BC3EF5" w:rsidP="004F5192">
            <w:pPr>
              <w:ind w:left="0"/>
              <w:rPr>
                <w:rFonts w:asciiTheme="minorHAnsi" w:hAnsiTheme="minorHAnsi" w:cstheme="minorHAnsi"/>
                <w:sz w:val="24"/>
                <w:szCs w:val="24"/>
              </w:rPr>
            </w:pPr>
            <w:r w:rsidRPr="004F5192">
              <w:rPr>
                <w:rFonts w:asciiTheme="minorHAnsi" w:hAnsiTheme="minorHAnsi" w:cstheme="minorHAnsi"/>
                <w:sz w:val="24"/>
                <w:szCs w:val="24"/>
              </w:rPr>
              <w:t>Speciali</w:t>
            </w:r>
            <w:r w:rsidR="009A329E">
              <w:rPr>
                <w:rFonts w:asciiTheme="minorHAnsi" w:hAnsiTheme="minorHAnsi" w:cstheme="minorHAnsi"/>
                <w:sz w:val="24"/>
                <w:szCs w:val="24"/>
              </w:rPr>
              <w:t>t</w:t>
            </w:r>
            <w:r w:rsidRPr="004F5192">
              <w:rPr>
                <w:rFonts w:asciiTheme="minorHAnsi" w:hAnsiTheme="minorHAnsi" w:cstheme="minorHAnsi"/>
                <w:sz w:val="24"/>
                <w:szCs w:val="24"/>
              </w:rPr>
              <w:t>a</w:t>
            </w:r>
            <w:r w:rsidR="009A329E">
              <w:rPr>
                <w:rFonts w:asciiTheme="minorHAnsi" w:hAnsiTheme="minorHAnsi" w:cstheme="minorHAnsi"/>
                <w:sz w:val="24"/>
                <w:szCs w:val="24"/>
              </w:rPr>
              <w:t>t</w:t>
            </w:r>
            <w:r w:rsidRPr="004F5192">
              <w:rPr>
                <w:rFonts w:asciiTheme="minorHAnsi" w:hAnsiTheme="minorHAnsi" w:cstheme="minorHAnsi"/>
                <w:sz w:val="24"/>
                <w:szCs w:val="24"/>
              </w:rPr>
              <w:t>ea</w:t>
            </w:r>
          </w:p>
        </w:tc>
        <w:tc>
          <w:tcPr>
            <w:tcW w:w="5244" w:type="dxa"/>
            <w:shd w:val="clear" w:color="auto" w:fill="FFFFFF"/>
            <w:vAlign w:val="center"/>
          </w:tcPr>
          <w:p w14:paraId="4CD47AB7" w14:textId="77777777" w:rsidR="00852D65" w:rsidRPr="004F5192" w:rsidRDefault="00852D65" w:rsidP="004F5192">
            <w:pPr>
              <w:suppressAutoHyphens w:val="0"/>
              <w:ind w:left="0"/>
              <w:jc w:val="both"/>
              <w:rPr>
                <w:rFonts w:asciiTheme="minorHAnsi" w:eastAsia="Calibri" w:hAnsiTheme="minorHAnsi" w:cstheme="minorHAnsi"/>
                <w:iCs/>
                <w:spacing w:val="0"/>
                <w:sz w:val="24"/>
                <w:szCs w:val="24"/>
              </w:rPr>
            </w:pPr>
          </w:p>
        </w:tc>
      </w:tr>
      <w:tr w:rsidR="001F3D1E" w:rsidRPr="004F5192" w14:paraId="5AA07E35" w14:textId="77777777" w:rsidTr="004F5192">
        <w:trPr>
          <w:trHeight w:val="866"/>
        </w:trPr>
        <w:tc>
          <w:tcPr>
            <w:tcW w:w="4821" w:type="dxa"/>
            <w:shd w:val="clear" w:color="auto" w:fill="FFFFFF"/>
            <w:vAlign w:val="center"/>
          </w:tcPr>
          <w:p w14:paraId="783A50EF" w14:textId="453D997B" w:rsidR="001F3D1E" w:rsidRPr="004F5192" w:rsidRDefault="00BC3EF5" w:rsidP="004F5192">
            <w:pPr>
              <w:ind w:left="0"/>
              <w:rPr>
                <w:rFonts w:asciiTheme="minorHAnsi" w:hAnsiTheme="minorHAnsi" w:cstheme="minorHAnsi"/>
                <w:sz w:val="24"/>
                <w:szCs w:val="24"/>
              </w:rPr>
            </w:pPr>
            <w:r w:rsidRPr="004F5192">
              <w:rPr>
                <w:rFonts w:asciiTheme="minorHAnsi" w:hAnsiTheme="minorHAnsi" w:cstheme="minorHAnsi"/>
                <w:sz w:val="24"/>
                <w:szCs w:val="24"/>
              </w:rPr>
              <w:t>Vă rugăm să specificați dacă sunteți refugiat sau migrant care s-a întors recent acasă.</w:t>
            </w:r>
          </w:p>
        </w:tc>
        <w:tc>
          <w:tcPr>
            <w:tcW w:w="5244" w:type="dxa"/>
            <w:shd w:val="clear" w:color="auto" w:fill="FFFFFF"/>
            <w:vAlign w:val="center"/>
          </w:tcPr>
          <w:p w14:paraId="703FCCCB" w14:textId="77777777" w:rsidR="001F3D1E" w:rsidRPr="004F5192" w:rsidRDefault="001F3D1E" w:rsidP="004F5192">
            <w:pPr>
              <w:suppressAutoHyphens w:val="0"/>
              <w:ind w:left="0"/>
              <w:jc w:val="both"/>
              <w:rPr>
                <w:rFonts w:asciiTheme="minorHAnsi" w:eastAsia="Calibri" w:hAnsiTheme="minorHAnsi" w:cstheme="minorHAnsi"/>
                <w:iCs/>
                <w:spacing w:val="0"/>
                <w:sz w:val="24"/>
                <w:szCs w:val="24"/>
              </w:rPr>
            </w:pPr>
          </w:p>
        </w:tc>
      </w:tr>
      <w:tr w:rsidR="00613F85" w:rsidRPr="004F5192" w14:paraId="0DC13F10" w14:textId="77777777" w:rsidTr="004F5192">
        <w:trPr>
          <w:trHeight w:val="527"/>
        </w:trPr>
        <w:tc>
          <w:tcPr>
            <w:tcW w:w="10065" w:type="dxa"/>
            <w:gridSpan w:val="2"/>
            <w:shd w:val="clear" w:color="auto" w:fill="FFFFFF"/>
            <w:vAlign w:val="center"/>
          </w:tcPr>
          <w:p w14:paraId="4E402466" w14:textId="582110DF" w:rsidR="00750855" w:rsidRPr="004F5192" w:rsidRDefault="00BC3EF5" w:rsidP="004F5192">
            <w:pPr>
              <w:suppressAutoHyphens w:val="0"/>
              <w:ind w:left="0"/>
              <w:jc w:val="both"/>
              <w:rPr>
                <w:rFonts w:asciiTheme="minorHAnsi" w:eastAsia="Calibri" w:hAnsiTheme="minorHAnsi" w:cstheme="minorHAnsi"/>
                <w:iCs/>
                <w:spacing w:val="0"/>
                <w:sz w:val="24"/>
                <w:szCs w:val="24"/>
              </w:rPr>
            </w:pPr>
            <w:r w:rsidRPr="004F5192">
              <w:rPr>
                <w:rFonts w:asciiTheme="minorHAnsi" w:hAnsiTheme="minorHAnsi" w:cstheme="minorHAnsi"/>
                <w:i/>
                <w:iCs/>
                <w:sz w:val="24"/>
                <w:szCs w:val="24"/>
              </w:rPr>
              <w:t>Doar pentru persoane juridice înregistrate</w:t>
            </w:r>
          </w:p>
        </w:tc>
      </w:tr>
      <w:tr w:rsidR="00613F85" w:rsidRPr="004F5192" w14:paraId="45BC6FD0" w14:textId="77777777" w:rsidTr="004F5192">
        <w:trPr>
          <w:trHeight w:val="866"/>
        </w:trPr>
        <w:tc>
          <w:tcPr>
            <w:tcW w:w="4821" w:type="dxa"/>
            <w:shd w:val="clear" w:color="auto" w:fill="FFFFFF"/>
            <w:vAlign w:val="center"/>
          </w:tcPr>
          <w:p w14:paraId="5FC30D82" w14:textId="7809476F" w:rsidR="00BC3EF5" w:rsidRPr="004F5192" w:rsidRDefault="001A456D" w:rsidP="004F5192">
            <w:pPr>
              <w:pStyle w:val="ListParagraph"/>
              <w:pBdr>
                <w:top w:val="nil"/>
                <w:left w:val="nil"/>
                <w:bottom w:val="nil"/>
                <w:right w:val="nil"/>
                <w:between w:val="nil"/>
                <w:bar w:val="nil"/>
              </w:pBdr>
              <w:suppressAutoHyphens w:val="0"/>
              <w:ind w:left="0"/>
              <w:rPr>
                <w:rFonts w:asciiTheme="minorHAnsi" w:hAnsiTheme="minorHAnsi" w:cstheme="minorHAnsi"/>
                <w:sz w:val="24"/>
                <w:szCs w:val="24"/>
              </w:rPr>
            </w:pPr>
            <w:r w:rsidRPr="004F5192">
              <w:rPr>
                <w:rFonts w:asciiTheme="minorHAnsi" w:hAnsiTheme="minorHAnsi" w:cstheme="minorHAnsi"/>
                <w:sz w:val="24"/>
                <w:szCs w:val="24"/>
              </w:rPr>
              <w:t>Den</w:t>
            </w:r>
            <w:r w:rsidR="00BC3EF5" w:rsidRPr="004F5192">
              <w:rPr>
                <w:rFonts w:asciiTheme="minorHAnsi" w:hAnsiTheme="minorHAnsi" w:cstheme="minorHAnsi"/>
                <w:sz w:val="24"/>
                <w:szCs w:val="24"/>
              </w:rPr>
              <w:t>um</w:t>
            </w:r>
            <w:r w:rsidRPr="004F5192">
              <w:rPr>
                <w:rFonts w:asciiTheme="minorHAnsi" w:hAnsiTheme="minorHAnsi" w:cstheme="minorHAnsi"/>
                <w:sz w:val="24"/>
                <w:szCs w:val="24"/>
              </w:rPr>
              <w:t>irea</w:t>
            </w:r>
            <w:r w:rsidR="00BC3EF5" w:rsidRPr="004F5192">
              <w:rPr>
                <w:rFonts w:asciiTheme="minorHAnsi" w:hAnsiTheme="minorHAnsi" w:cstheme="minorHAnsi"/>
                <w:sz w:val="24"/>
                <w:szCs w:val="24"/>
              </w:rPr>
              <w:t xml:space="preserve"> organizației, așa cum este indicat în certificatul de înregistrare</w:t>
            </w:r>
          </w:p>
          <w:p w14:paraId="58EA0D51" w14:textId="77777777" w:rsidR="00BC3EF5" w:rsidRPr="004F5192" w:rsidRDefault="00BC3EF5" w:rsidP="004F5192">
            <w:pPr>
              <w:pStyle w:val="ListParagraph"/>
              <w:pBdr>
                <w:top w:val="nil"/>
                <w:left w:val="nil"/>
                <w:bottom w:val="nil"/>
                <w:right w:val="nil"/>
                <w:between w:val="nil"/>
                <w:bar w:val="nil"/>
              </w:pBdr>
              <w:suppressAutoHyphens w:val="0"/>
              <w:ind w:left="0"/>
              <w:rPr>
                <w:rFonts w:asciiTheme="minorHAnsi" w:hAnsiTheme="minorHAnsi" w:cstheme="minorHAnsi"/>
                <w:sz w:val="24"/>
                <w:szCs w:val="24"/>
              </w:rPr>
            </w:pPr>
            <w:r w:rsidRPr="004F5192">
              <w:rPr>
                <w:rFonts w:asciiTheme="minorHAnsi" w:hAnsiTheme="minorHAnsi" w:cstheme="minorHAnsi"/>
                <w:sz w:val="24"/>
                <w:szCs w:val="24"/>
              </w:rPr>
              <w:t>Adresa companiei</w:t>
            </w:r>
          </w:p>
          <w:p w14:paraId="260DC09B" w14:textId="77777777" w:rsidR="00BC3EF5" w:rsidRPr="004F5192" w:rsidRDefault="00BC3EF5" w:rsidP="004F5192">
            <w:pPr>
              <w:pStyle w:val="ListParagraph"/>
              <w:pBdr>
                <w:top w:val="nil"/>
                <w:left w:val="nil"/>
                <w:bottom w:val="nil"/>
                <w:right w:val="nil"/>
                <w:between w:val="nil"/>
                <w:bar w:val="nil"/>
              </w:pBdr>
              <w:suppressAutoHyphens w:val="0"/>
              <w:ind w:left="0"/>
              <w:rPr>
                <w:rFonts w:asciiTheme="minorHAnsi" w:hAnsiTheme="minorHAnsi" w:cstheme="minorHAnsi"/>
                <w:sz w:val="24"/>
                <w:szCs w:val="24"/>
              </w:rPr>
            </w:pPr>
            <w:r w:rsidRPr="004F5192">
              <w:rPr>
                <w:rFonts w:asciiTheme="minorHAnsi" w:hAnsiTheme="minorHAnsi" w:cstheme="minorHAnsi"/>
                <w:sz w:val="24"/>
                <w:szCs w:val="24"/>
              </w:rPr>
              <w:t>Codul fiscal al organizației</w:t>
            </w:r>
          </w:p>
          <w:p w14:paraId="70135C2C" w14:textId="78A2CE86" w:rsidR="00750855" w:rsidRPr="004F5192" w:rsidRDefault="00BC3EF5" w:rsidP="004F5192">
            <w:pPr>
              <w:ind w:left="0"/>
              <w:rPr>
                <w:rFonts w:asciiTheme="minorHAnsi" w:hAnsiTheme="minorHAnsi" w:cstheme="minorHAnsi"/>
                <w:sz w:val="24"/>
                <w:szCs w:val="24"/>
              </w:rPr>
            </w:pPr>
            <w:r w:rsidRPr="004F5192">
              <w:rPr>
                <w:rFonts w:asciiTheme="minorHAnsi" w:hAnsiTheme="minorHAnsi" w:cstheme="minorHAnsi"/>
                <w:sz w:val="24"/>
                <w:szCs w:val="24"/>
              </w:rPr>
              <w:t>De când funcționează organizația</w:t>
            </w:r>
          </w:p>
        </w:tc>
        <w:tc>
          <w:tcPr>
            <w:tcW w:w="5244" w:type="dxa"/>
            <w:shd w:val="clear" w:color="auto" w:fill="FFFFFF"/>
            <w:vAlign w:val="center"/>
          </w:tcPr>
          <w:p w14:paraId="31C3F5E0" w14:textId="77777777" w:rsidR="00FF672F" w:rsidRPr="004F5192" w:rsidRDefault="00FF672F" w:rsidP="004F5192">
            <w:pPr>
              <w:suppressAutoHyphens w:val="0"/>
              <w:ind w:left="0"/>
              <w:jc w:val="both"/>
              <w:rPr>
                <w:rFonts w:asciiTheme="minorHAnsi" w:eastAsia="Calibri" w:hAnsiTheme="minorHAnsi" w:cstheme="minorHAnsi"/>
                <w:iCs/>
                <w:spacing w:val="0"/>
                <w:sz w:val="24"/>
                <w:szCs w:val="24"/>
              </w:rPr>
            </w:pPr>
          </w:p>
        </w:tc>
      </w:tr>
      <w:tr w:rsidR="00852D65" w:rsidRPr="004F5192" w14:paraId="18B1FB82" w14:textId="77777777" w:rsidTr="004F5192">
        <w:trPr>
          <w:trHeight w:val="866"/>
        </w:trPr>
        <w:tc>
          <w:tcPr>
            <w:tcW w:w="4821" w:type="dxa"/>
            <w:shd w:val="clear" w:color="auto" w:fill="FFFFFF"/>
            <w:vAlign w:val="center"/>
          </w:tcPr>
          <w:p w14:paraId="6E7EF52B" w14:textId="4E221A84" w:rsidR="00BC3EF5" w:rsidRPr="004F5192" w:rsidRDefault="00BC3EF5" w:rsidP="004F5192">
            <w:pPr>
              <w:pStyle w:val="ListParagraph"/>
              <w:pBdr>
                <w:top w:val="nil"/>
                <w:left w:val="nil"/>
                <w:bottom w:val="nil"/>
                <w:right w:val="nil"/>
                <w:between w:val="nil"/>
                <w:bar w:val="nil"/>
              </w:pBdr>
              <w:suppressAutoHyphens w:val="0"/>
              <w:ind w:left="0"/>
              <w:rPr>
                <w:rFonts w:asciiTheme="minorHAnsi" w:hAnsiTheme="minorHAnsi" w:cstheme="minorHAnsi"/>
                <w:sz w:val="24"/>
                <w:szCs w:val="24"/>
              </w:rPr>
            </w:pPr>
            <w:r w:rsidRPr="004F5192">
              <w:rPr>
                <w:rFonts w:asciiTheme="minorHAnsi" w:hAnsiTheme="minorHAnsi" w:cstheme="minorHAnsi"/>
                <w:sz w:val="24"/>
                <w:szCs w:val="24"/>
              </w:rPr>
              <w:t>Activitățile permise conform legislației în vigoare</w:t>
            </w:r>
          </w:p>
        </w:tc>
        <w:tc>
          <w:tcPr>
            <w:tcW w:w="5244" w:type="dxa"/>
            <w:shd w:val="clear" w:color="auto" w:fill="FFFFFF"/>
            <w:vAlign w:val="center"/>
          </w:tcPr>
          <w:p w14:paraId="17905FA5" w14:textId="77777777" w:rsidR="00852D65" w:rsidRPr="004F5192" w:rsidRDefault="00852D65" w:rsidP="004F5192">
            <w:pPr>
              <w:suppressAutoHyphens w:val="0"/>
              <w:ind w:left="0"/>
              <w:jc w:val="both"/>
              <w:rPr>
                <w:rFonts w:asciiTheme="minorHAnsi" w:eastAsia="Calibri" w:hAnsiTheme="minorHAnsi" w:cstheme="minorHAnsi"/>
                <w:iCs/>
                <w:spacing w:val="0"/>
                <w:sz w:val="24"/>
                <w:szCs w:val="24"/>
              </w:rPr>
            </w:pPr>
          </w:p>
        </w:tc>
      </w:tr>
      <w:tr w:rsidR="00852D65" w:rsidRPr="004F5192" w14:paraId="158CC41C" w14:textId="77777777" w:rsidTr="004F5192">
        <w:trPr>
          <w:trHeight w:val="557"/>
        </w:trPr>
        <w:tc>
          <w:tcPr>
            <w:tcW w:w="4821" w:type="dxa"/>
            <w:shd w:val="clear" w:color="auto" w:fill="FFFFFF"/>
            <w:vAlign w:val="center"/>
          </w:tcPr>
          <w:p w14:paraId="51591678" w14:textId="118C4AE6" w:rsidR="00852D65" w:rsidRPr="004F5192" w:rsidRDefault="00BC3EF5" w:rsidP="004F5192">
            <w:pPr>
              <w:pStyle w:val="ListParagraph"/>
              <w:pBdr>
                <w:top w:val="nil"/>
                <w:left w:val="nil"/>
                <w:bottom w:val="nil"/>
                <w:right w:val="nil"/>
                <w:between w:val="nil"/>
                <w:bar w:val="nil"/>
              </w:pBdr>
              <w:suppressAutoHyphens w:val="0"/>
              <w:ind w:left="0"/>
              <w:rPr>
                <w:rFonts w:asciiTheme="minorHAnsi" w:hAnsiTheme="minorHAnsi" w:cstheme="minorHAnsi"/>
                <w:sz w:val="24"/>
                <w:szCs w:val="24"/>
              </w:rPr>
            </w:pPr>
            <w:r w:rsidRPr="004F5192">
              <w:rPr>
                <w:rFonts w:asciiTheme="minorHAnsi" w:hAnsiTheme="minorHAnsi" w:cstheme="minorHAnsi"/>
                <w:sz w:val="24"/>
                <w:szCs w:val="24"/>
              </w:rPr>
              <w:t>Numele și prenumele directorului</w:t>
            </w:r>
          </w:p>
        </w:tc>
        <w:tc>
          <w:tcPr>
            <w:tcW w:w="5244" w:type="dxa"/>
            <w:shd w:val="clear" w:color="auto" w:fill="FFFFFF"/>
            <w:vAlign w:val="center"/>
          </w:tcPr>
          <w:p w14:paraId="61BFC8F2" w14:textId="77777777" w:rsidR="00852D65" w:rsidRPr="004F5192" w:rsidRDefault="00852D65" w:rsidP="004F5192">
            <w:pPr>
              <w:suppressAutoHyphens w:val="0"/>
              <w:ind w:left="0"/>
              <w:jc w:val="both"/>
              <w:rPr>
                <w:rFonts w:asciiTheme="minorHAnsi" w:eastAsia="Calibri" w:hAnsiTheme="minorHAnsi" w:cstheme="minorHAnsi"/>
                <w:iCs/>
                <w:spacing w:val="0"/>
                <w:sz w:val="24"/>
                <w:szCs w:val="24"/>
              </w:rPr>
            </w:pPr>
          </w:p>
        </w:tc>
      </w:tr>
      <w:tr w:rsidR="001B5196" w:rsidRPr="004F5192" w14:paraId="753FB380" w14:textId="77777777" w:rsidTr="004F5192">
        <w:trPr>
          <w:trHeight w:val="848"/>
        </w:trPr>
        <w:tc>
          <w:tcPr>
            <w:tcW w:w="4821" w:type="dxa"/>
            <w:shd w:val="clear" w:color="auto" w:fill="FFFFFF"/>
            <w:vAlign w:val="center"/>
          </w:tcPr>
          <w:p w14:paraId="7F1C6C63" w14:textId="24803CA8" w:rsidR="001B5196" w:rsidRPr="004F5192" w:rsidRDefault="00BC3EF5" w:rsidP="004F5192">
            <w:pPr>
              <w:pStyle w:val="ListParagraph"/>
              <w:pBdr>
                <w:top w:val="nil"/>
                <w:left w:val="nil"/>
                <w:bottom w:val="nil"/>
                <w:right w:val="nil"/>
                <w:between w:val="nil"/>
                <w:bar w:val="nil"/>
              </w:pBdr>
              <w:suppressAutoHyphens w:val="0"/>
              <w:ind w:left="0"/>
              <w:rPr>
                <w:rFonts w:asciiTheme="minorHAnsi" w:hAnsiTheme="minorHAnsi" w:cstheme="minorHAnsi"/>
                <w:sz w:val="24"/>
                <w:szCs w:val="24"/>
              </w:rPr>
            </w:pPr>
            <w:r w:rsidRPr="004F5192">
              <w:rPr>
                <w:rFonts w:asciiTheme="minorHAnsi" w:hAnsiTheme="minorHAnsi" w:cstheme="minorHAnsi"/>
                <w:sz w:val="24"/>
                <w:szCs w:val="24"/>
              </w:rPr>
              <w:t>Numele și prenumele fondatorilor/acționarilor, cotele de participare</w:t>
            </w:r>
          </w:p>
        </w:tc>
        <w:tc>
          <w:tcPr>
            <w:tcW w:w="5244" w:type="dxa"/>
            <w:shd w:val="clear" w:color="auto" w:fill="FFFFFF"/>
            <w:vAlign w:val="center"/>
          </w:tcPr>
          <w:p w14:paraId="00772128" w14:textId="77777777" w:rsidR="001B5196" w:rsidRPr="004F5192" w:rsidRDefault="001B5196" w:rsidP="004F5192">
            <w:pPr>
              <w:suppressAutoHyphens w:val="0"/>
              <w:ind w:left="0"/>
              <w:jc w:val="both"/>
              <w:rPr>
                <w:rFonts w:asciiTheme="minorHAnsi" w:eastAsia="Calibri" w:hAnsiTheme="minorHAnsi" w:cstheme="minorHAnsi"/>
                <w:iCs/>
                <w:spacing w:val="0"/>
                <w:sz w:val="24"/>
                <w:szCs w:val="24"/>
              </w:rPr>
            </w:pPr>
          </w:p>
        </w:tc>
      </w:tr>
      <w:tr w:rsidR="00613F85" w:rsidRPr="004F5192" w14:paraId="4B0A5A68" w14:textId="77777777" w:rsidTr="00DB6E7E">
        <w:trPr>
          <w:trHeight w:val="565"/>
        </w:trPr>
        <w:tc>
          <w:tcPr>
            <w:tcW w:w="4821" w:type="dxa"/>
            <w:tcBorders>
              <w:bottom w:val="single" w:sz="4" w:space="0" w:color="auto"/>
            </w:tcBorders>
            <w:shd w:val="clear" w:color="auto" w:fill="FFFFFF"/>
            <w:vAlign w:val="center"/>
          </w:tcPr>
          <w:p w14:paraId="691A4571" w14:textId="0A146690" w:rsidR="00FF672F" w:rsidRPr="004F5192" w:rsidRDefault="00BC3EF5" w:rsidP="004F5192">
            <w:pPr>
              <w:ind w:left="0"/>
              <w:rPr>
                <w:rFonts w:asciiTheme="minorHAnsi" w:hAnsiTheme="minorHAnsi" w:cstheme="minorHAnsi"/>
                <w:sz w:val="24"/>
                <w:szCs w:val="24"/>
              </w:rPr>
            </w:pPr>
            <w:r w:rsidRPr="004F5192">
              <w:rPr>
                <w:rFonts w:asciiTheme="minorHAnsi" w:hAnsiTheme="minorHAnsi" w:cstheme="minorHAnsi"/>
                <w:sz w:val="24"/>
                <w:szCs w:val="24"/>
              </w:rPr>
              <w:t>Website-ul, inclusiv rețelele sociale (dacă există)</w:t>
            </w:r>
          </w:p>
        </w:tc>
        <w:tc>
          <w:tcPr>
            <w:tcW w:w="5244" w:type="dxa"/>
            <w:tcBorders>
              <w:bottom w:val="single" w:sz="4" w:space="0" w:color="auto"/>
            </w:tcBorders>
            <w:shd w:val="clear" w:color="auto" w:fill="FFFFFF"/>
            <w:vAlign w:val="center"/>
          </w:tcPr>
          <w:p w14:paraId="2FE6F9D0" w14:textId="77777777" w:rsidR="00FF672F" w:rsidRPr="004F5192" w:rsidRDefault="00FF672F" w:rsidP="004F5192">
            <w:pPr>
              <w:suppressAutoHyphens w:val="0"/>
              <w:ind w:left="0"/>
              <w:jc w:val="both"/>
              <w:rPr>
                <w:rFonts w:asciiTheme="minorHAnsi" w:eastAsia="Calibri" w:hAnsiTheme="minorHAnsi" w:cstheme="minorHAnsi"/>
                <w:iCs/>
                <w:spacing w:val="0"/>
                <w:sz w:val="24"/>
                <w:szCs w:val="24"/>
              </w:rPr>
            </w:pPr>
          </w:p>
        </w:tc>
      </w:tr>
      <w:tr w:rsidR="00613F85" w:rsidRPr="004F5192" w14:paraId="1E635150" w14:textId="77777777" w:rsidTr="00DB6E7E">
        <w:trPr>
          <w:trHeight w:val="565"/>
        </w:trPr>
        <w:tc>
          <w:tcPr>
            <w:tcW w:w="4821" w:type="dxa"/>
            <w:tcBorders>
              <w:bottom w:val="single" w:sz="4" w:space="0" w:color="auto"/>
            </w:tcBorders>
            <w:shd w:val="clear" w:color="auto" w:fill="FFFFFF"/>
            <w:vAlign w:val="center"/>
          </w:tcPr>
          <w:p w14:paraId="339D5108" w14:textId="23B6E1D3" w:rsidR="00FF672F" w:rsidRPr="004F5192" w:rsidRDefault="00BC3EF5" w:rsidP="004F5192">
            <w:pPr>
              <w:ind w:left="0"/>
              <w:rPr>
                <w:rFonts w:asciiTheme="minorHAnsi" w:hAnsiTheme="minorHAnsi" w:cstheme="minorHAnsi"/>
                <w:sz w:val="24"/>
                <w:szCs w:val="24"/>
              </w:rPr>
            </w:pPr>
            <w:r w:rsidRPr="004F5192">
              <w:rPr>
                <w:rFonts w:asciiTheme="minorHAnsi" w:hAnsiTheme="minorHAnsi" w:cstheme="minorHAnsi"/>
                <w:sz w:val="24"/>
                <w:szCs w:val="24"/>
              </w:rPr>
              <w:t xml:space="preserve">Numărul total de angajați </w:t>
            </w:r>
          </w:p>
        </w:tc>
        <w:tc>
          <w:tcPr>
            <w:tcW w:w="5244" w:type="dxa"/>
            <w:tcBorders>
              <w:bottom w:val="single" w:sz="4" w:space="0" w:color="auto"/>
            </w:tcBorders>
            <w:shd w:val="clear" w:color="auto" w:fill="FFFFFF"/>
            <w:vAlign w:val="center"/>
          </w:tcPr>
          <w:p w14:paraId="353A733A" w14:textId="77777777" w:rsidR="00FF672F" w:rsidRPr="004F5192" w:rsidRDefault="00FF672F" w:rsidP="004F5192">
            <w:pPr>
              <w:suppressAutoHyphens w:val="0"/>
              <w:ind w:left="0"/>
              <w:jc w:val="both"/>
              <w:rPr>
                <w:rFonts w:asciiTheme="minorHAnsi" w:eastAsia="Calibri" w:hAnsiTheme="minorHAnsi" w:cstheme="minorHAnsi"/>
                <w:iCs/>
                <w:spacing w:val="0"/>
                <w:sz w:val="24"/>
                <w:szCs w:val="24"/>
              </w:rPr>
            </w:pPr>
          </w:p>
        </w:tc>
      </w:tr>
      <w:tr w:rsidR="00DD4FB0" w:rsidRPr="004F5192" w14:paraId="46AF4D56" w14:textId="77777777" w:rsidTr="00DB6E7E">
        <w:tc>
          <w:tcPr>
            <w:tcW w:w="4821" w:type="dxa"/>
            <w:tcBorders>
              <w:top w:val="single" w:sz="4" w:space="0" w:color="auto"/>
              <w:left w:val="nil"/>
              <w:bottom w:val="single" w:sz="4" w:space="0" w:color="auto"/>
              <w:right w:val="nil"/>
            </w:tcBorders>
            <w:shd w:val="clear" w:color="auto" w:fill="FFFFFF"/>
            <w:vAlign w:val="center"/>
          </w:tcPr>
          <w:p w14:paraId="65300A7A" w14:textId="77777777" w:rsidR="00DD4FB0" w:rsidRDefault="00DD4FB0" w:rsidP="004F5192">
            <w:pPr>
              <w:ind w:left="0"/>
              <w:rPr>
                <w:rFonts w:asciiTheme="minorHAnsi" w:hAnsiTheme="minorHAnsi" w:cstheme="minorHAnsi"/>
                <w:sz w:val="24"/>
                <w:szCs w:val="24"/>
              </w:rPr>
            </w:pPr>
          </w:p>
          <w:p w14:paraId="0A8400A6" w14:textId="77777777" w:rsidR="00DB6E7E" w:rsidRPr="004F5192" w:rsidRDefault="00DB6E7E" w:rsidP="004F5192">
            <w:pPr>
              <w:ind w:left="0"/>
              <w:rPr>
                <w:rFonts w:asciiTheme="minorHAnsi" w:hAnsiTheme="minorHAnsi" w:cstheme="minorHAnsi"/>
                <w:sz w:val="24"/>
                <w:szCs w:val="24"/>
              </w:rPr>
            </w:pPr>
          </w:p>
          <w:p w14:paraId="67A85055" w14:textId="77777777" w:rsidR="00CE46FB" w:rsidRDefault="00CE46FB" w:rsidP="004F5192">
            <w:pPr>
              <w:ind w:left="0"/>
              <w:rPr>
                <w:rFonts w:asciiTheme="minorHAnsi" w:hAnsiTheme="minorHAnsi" w:cstheme="minorHAnsi"/>
                <w:sz w:val="24"/>
                <w:szCs w:val="24"/>
              </w:rPr>
            </w:pPr>
          </w:p>
          <w:p w14:paraId="2E3F979D" w14:textId="77777777" w:rsidR="00DB6E7E" w:rsidRPr="004F5192" w:rsidRDefault="00DB6E7E" w:rsidP="004F5192">
            <w:pPr>
              <w:ind w:left="0"/>
              <w:rPr>
                <w:rFonts w:asciiTheme="minorHAnsi" w:hAnsiTheme="minorHAnsi" w:cstheme="minorHAnsi"/>
                <w:sz w:val="24"/>
                <w:szCs w:val="24"/>
              </w:rPr>
            </w:pPr>
          </w:p>
        </w:tc>
        <w:tc>
          <w:tcPr>
            <w:tcW w:w="5244" w:type="dxa"/>
            <w:tcBorders>
              <w:top w:val="single" w:sz="4" w:space="0" w:color="auto"/>
              <w:left w:val="nil"/>
              <w:bottom w:val="single" w:sz="4" w:space="0" w:color="auto"/>
              <w:right w:val="nil"/>
            </w:tcBorders>
            <w:shd w:val="clear" w:color="auto" w:fill="FFFFFF"/>
            <w:vAlign w:val="center"/>
          </w:tcPr>
          <w:p w14:paraId="2E05D3B5" w14:textId="77777777" w:rsidR="00DD4FB0" w:rsidRPr="004F5192" w:rsidRDefault="00DD4FB0" w:rsidP="004F5192">
            <w:pPr>
              <w:suppressAutoHyphens w:val="0"/>
              <w:ind w:left="0"/>
              <w:jc w:val="both"/>
              <w:rPr>
                <w:rFonts w:asciiTheme="minorHAnsi" w:eastAsia="Calibri" w:hAnsiTheme="minorHAnsi" w:cstheme="minorHAnsi"/>
                <w:iCs/>
                <w:spacing w:val="0"/>
                <w:sz w:val="24"/>
                <w:szCs w:val="24"/>
              </w:rPr>
            </w:pPr>
          </w:p>
          <w:p w14:paraId="58A82C10" w14:textId="77777777" w:rsidR="00CE46FB" w:rsidRPr="004F5192" w:rsidRDefault="00CE46FB" w:rsidP="004F5192">
            <w:pPr>
              <w:suppressAutoHyphens w:val="0"/>
              <w:ind w:left="0"/>
              <w:jc w:val="both"/>
              <w:rPr>
                <w:rFonts w:asciiTheme="minorHAnsi" w:eastAsia="Calibri" w:hAnsiTheme="minorHAnsi" w:cstheme="minorHAnsi"/>
                <w:iCs/>
                <w:spacing w:val="0"/>
                <w:sz w:val="24"/>
                <w:szCs w:val="24"/>
              </w:rPr>
            </w:pPr>
          </w:p>
        </w:tc>
      </w:tr>
      <w:tr w:rsidR="00544C8B" w:rsidRPr="004F5192" w14:paraId="497736D7" w14:textId="77777777" w:rsidTr="00DB6E7E">
        <w:trPr>
          <w:trHeight w:val="539"/>
        </w:trPr>
        <w:tc>
          <w:tcPr>
            <w:tcW w:w="10065" w:type="dxa"/>
            <w:gridSpan w:val="2"/>
            <w:tcBorders>
              <w:top w:val="single" w:sz="4" w:space="0" w:color="auto"/>
              <w:bottom w:val="single" w:sz="4" w:space="0" w:color="auto"/>
            </w:tcBorders>
            <w:shd w:val="clear" w:color="auto" w:fill="FFFFFF"/>
            <w:vAlign w:val="center"/>
          </w:tcPr>
          <w:p w14:paraId="3097C542" w14:textId="3340E382" w:rsidR="00544C8B" w:rsidRPr="004F5192" w:rsidRDefault="00853529" w:rsidP="004F5192">
            <w:pPr>
              <w:pStyle w:val="ListParagraph"/>
              <w:numPr>
                <w:ilvl w:val="0"/>
                <w:numId w:val="28"/>
              </w:numPr>
              <w:suppressAutoHyphens w:val="0"/>
              <w:jc w:val="both"/>
              <w:rPr>
                <w:rFonts w:asciiTheme="minorHAnsi" w:eastAsia="Calibri" w:hAnsiTheme="minorHAnsi" w:cstheme="minorHAnsi"/>
                <w:b/>
                <w:iCs/>
                <w:spacing w:val="0"/>
                <w:sz w:val="24"/>
                <w:szCs w:val="24"/>
              </w:rPr>
            </w:pPr>
            <w:r w:rsidRPr="004F5192">
              <w:rPr>
                <w:rFonts w:asciiTheme="minorHAnsi" w:eastAsia="Calibri" w:hAnsiTheme="minorHAnsi" w:cstheme="minorHAnsi"/>
                <w:b/>
                <w:iCs/>
                <w:color w:val="244061" w:themeColor="accent1" w:themeShade="80"/>
                <w:spacing w:val="0"/>
                <w:sz w:val="24"/>
                <w:szCs w:val="24"/>
              </w:rPr>
              <w:lastRenderedPageBreak/>
              <w:t>INFORMAȚIA DESPRE PROIECTUL DE AFACERE</w:t>
            </w:r>
          </w:p>
        </w:tc>
      </w:tr>
      <w:tr w:rsidR="00E0037E" w:rsidRPr="004F5192" w14:paraId="5E173A92" w14:textId="77777777" w:rsidTr="004F5192">
        <w:trPr>
          <w:trHeight w:val="1617"/>
        </w:trPr>
        <w:tc>
          <w:tcPr>
            <w:tcW w:w="4821" w:type="dxa"/>
            <w:tcBorders>
              <w:top w:val="single" w:sz="4" w:space="0" w:color="auto"/>
            </w:tcBorders>
            <w:shd w:val="clear" w:color="auto" w:fill="FFFFFF"/>
            <w:vAlign w:val="center"/>
          </w:tcPr>
          <w:p w14:paraId="3398A851" w14:textId="77777777" w:rsidR="00602A2E" w:rsidRPr="004F5192" w:rsidRDefault="00602A2E" w:rsidP="004F5192">
            <w:pPr>
              <w:ind w:left="0"/>
              <w:rPr>
                <w:rFonts w:asciiTheme="minorHAnsi" w:hAnsiTheme="minorHAnsi" w:cstheme="minorHAnsi"/>
                <w:sz w:val="24"/>
                <w:szCs w:val="24"/>
              </w:rPr>
            </w:pPr>
            <w:r w:rsidRPr="004F5192">
              <w:rPr>
                <w:rFonts w:asciiTheme="minorHAnsi" w:hAnsiTheme="minorHAnsi" w:cstheme="minorHAnsi"/>
                <w:sz w:val="24"/>
                <w:szCs w:val="24"/>
              </w:rPr>
              <w:t>Descrierea ideii de afaceri</w:t>
            </w:r>
          </w:p>
          <w:p w14:paraId="4CFDEF0D" w14:textId="7D5E4BE4" w:rsidR="00E0037E" w:rsidRPr="004F5192" w:rsidRDefault="00602A2E" w:rsidP="004F5192">
            <w:pPr>
              <w:ind w:left="0"/>
              <w:rPr>
                <w:rFonts w:asciiTheme="minorHAnsi" w:hAnsiTheme="minorHAnsi" w:cstheme="minorHAnsi"/>
                <w:i/>
                <w:iCs/>
                <w:sz w:val="24"/>
                <w:szCs w:val="24"/>
              </w:rPr>
            </w:pPr>
            <w:r w:rsidRPr="004F5192">
              <w:rPr>
                <w:rFonts w:asciiTheme="minorHAnsi" w:hAnsiTheme="minorHAnsi" w:cstheme="minorHAnsi"/>
                <w:i/>
                <w:iCs/>
                <w:sz w:val="24"/>
                <w:szCs w:val="24"/>
              </w:rPr>
              <w:t xml:space="preserve">(Vă rugăm să descrieți într-o singură propoziție concisă ce faceți </w:t>
            </w:r>
            <w:r w:rsidR="004F5192">
              <w:rPr>
                <w:rFonts w:asciiTheme="minorHAnsi" w:hAnsiTheme="minorHAnsi" w:cstheme="minorHAnsi"/>
                <w:i/>
                <w:iCs/>
                <w:sz w:val="24"/>
                <w:szCs w:val="24"/>
              </w:rPr>
              <w:t>sau</w:t>
            </w:r>
            <w:r w:rsidRPr="004F5192">
              <w:rPr>
                <w:rFonts w:asciiTheme="minorHAnsi" w:hAnsiTheme="minorHAnsi" w:cstheme="minorHAnsi"/>
                <w:i/>
                <w:iCs/>
                <w:sz w:val="24"/>
                <w:szCs w:val="24"/>
              </w:rPr>
              <w:t xml:space="preserve"> ce intenționați să faceți)</w:t>
            </w:r>
          </w:p>
        </w:tc>
        <w:tc>
          <w:tcPr>
            <w:tcW w:w="5244" w:type="dxa"/>
            <w:tcBorders>
              <w:top w:val="single" w:sz="4" w:space="0" w:color="auto"/>
            </w:tcBorders>
            <w:shd w:val="clear" w:color="auto" w:fill="FFFFFF"/>
            <w:vAlign w:val="center"/>
          </w:tcPr>
          <w:p w14:paraId="44C8955F" w14:textId="77777777" w:rsidR="00E0037E" w:rsidRPr="004F5192" w:rsidRDefault="00E0037E" w:rsidP="004F5192">
            <w:pPr>
              <w:suppressAutoHyphens w:val="0"/>
              <w:ind w:left="0"/>
              <w:jc w:val="both"/>
              <w:rPr>
                <w:rFonts w:asciiTheme="minorHAnsi" w:eastAsia="Calibri" w:hAnsiTheme="minorHAnsi" w:cstheme="minorHAnsi"/>
                <w:iCs/>
                <w:spacing w:val="0"/>
                <w:sz w:val="24"/>
                <w:szCs w:val="24"/>
              </w:rPr>
            </w:pPr>
          </w:p>
        </w:tc>
      </w:tr>
      <w:tr w:rsidR="00D55CB3" w:rsidRPr="004F5192" w14:paraId="588906BF" w14:textId="77777777" w:rsidTr="004F5192">
        <w:trPr>
          <w:trHeight w:val="711"/>
        </w:trPr>
        <w:tc>
          <w:tcPr>
            <w:tcW w:w="4821" w:type="dxa"/>
            <w:shd w:val="clear" w:color="auto" w:fill="FFFFFF"/>
            <w:vAlign w:val="center"/>
          </w:tcPr>
          <w:p w14:paraId="0012F9F1" w14:textId="39D01A52" w:rsidR="00D55CB3" w:rsidRPr="004F5192" w:rsidRDefault="004F5192" w:rsidP="004F5192">
            <w:pPr>
              <w:suppressAutoHyphens w:val="0"/>
              <w:ind w:left="0"/>
              <w:jc w:val="both"/>
              <w:rPr>
                <w:rFonts w:asciiTheme="minorHAnsi" w:eastAsia="Calibri" w:hAnsiTheme="minorHAnsi" w:cstheme="minorHAnsi"/>
                <w:iCs/>
                <w:spacing w:val="0"/>
                <w:sz w:val="24"/>
                <w:szCs w:val="24"/>
              </w:rPr>
            </w:pPr>
            <w:r>
              <w:rPr>
                <w:rFonts w:asciiTheme="minorHAnsi" w:eastAsia="Calibri" w:hAnsiTheme="minorHAnsi" w:cstheme="minorHAnsi"/>
                <w:iCs/>
                <w:spacing w:val="0"/>
                <w:sz w:val="24"/>
                <w:szCs w:val="24"/>
              </w:rPr>
              <w:t>Denumirea</w:t>
            </w:r>
            <w:r w:rsidR="00602A2E" w:rsidRPr="004F5192">
              <w:rPr>
                <w:rFonts w:asciiTheme="minorHAnsi" w:eastAsia="Calibri" w:hAnsiTheme="minorHAnsi" w:cstheme="minorHAnsi"/>
                <w:iCs/>
                <w:spacing w:val="0"/>
                <w:sz w:val="24"/>
                <w:szCs w:val="24"/>
              </w:rPr>
              <w:t xml:space="preserve"> proiectului de afaceri</w:t>
            </w:r>
          </w:p>
        </w:tc>
        <w:tc>
          <w:tcPr>
            <w:tcW w:w="5244" w:type="dxa"/>
            <w:shd w:val="clear" w:color="auto" w:fill="FFFFFF"/>
            <w:vAlign w:val="center"/>
          </w:tcPr>
          <w:p w14:paraId="57CC6D46" w14:textId="198AE229" w:rsidR="00D55CB3" w:rsidRPr="004F5192" w:rsidRDefault="00D55CB3" w:rsidP="004F5192">
            <w:pPr>
              <w:suppressAutoHyphens w:val="0"/>
              <w:ind w:left="0"/>
              <w:jc w:val="both"/>
              <w:rPr>
                <w:rFonts w:asciiTheme="minorHAnsi" w:eastAsia="Calibri" w:hAnsiTheme="minorHAnsi" w:cstheme="minorHAnsi"/>
                <w:iCs/>
                <w:spacing w:val="0"/>
                <w:sz w:val="24"/>
                <w:szCs w:val="24"/>
              </w:rPr>
            </w:pPr>
          </w:p>
        </w:tc>
      </w:tr>
      <w:tr w:rsidR="00D55CB3" w:rsidRPr="004F5192" w14:paraId="77934C91" w14:textId="77777777" w:rsidTr="004F5192">
        <w:trPr>
          <w:trHeight w:val="702"/>
        </w:trPr>
        <w:tc>
          <w:tcPr>
            <w:tcW w:w="4821" w:type="dxa"/>
            <w:shd w:val="clear" w:color="auto" w:fill="FFFFFF"/>
            <w:vAlign w:val="center"/>
          </w:tcPr>
          <w:p w14:paraId="4D57FC29" w14:textId="5354F4AA" w:rsidR="00D55CB3" w:rsidRPr="004F5192" w:rsidRDefault="00602A2E" w:rsidP="004F5192">
            <w:pPr>
              <w:suppressAutoHyphens w:val="0"/>
              <w:ind w:left="0"/>
              <w:jc w:val="both"/>
              <w:rPr>
                <w:rFonts w:asciiTheme="minorHAnsi" w:eastAsia="Calibri" w:hAnsiTheme="minorHAnsi" w:cstheme="minorHAnsi"/>
                <w:iCs/>
                <w:spacing w:val="0"/>
                <w:sz w:val="24"/>
                <w:szCs w:val="24"/>
              </w:rPr>
            </w:pPr>
            <w:r w:rsidRPr="004F5192">
              <w:rPr>
                <w:rFonts w:asciiTheme="minorHAnsi" w:eastAsia="Calibri" w:hAnsiTheme="minorHAnsi" w:cstheme="minorHAnsi"/>
                <w:iCs/>
                <w:spacing w:val="0"/>
                <w:sz w:val="24"/>
                <w:szCs w:val="24"/>
              </w:rPr>
              <w:t>Locul desfășurării proiectului de afaceri</w:t>
            </w:r>
          </w:p>
        </w:tc>
        <w:tc>
          <w:tcPr>
            <w:tcW w:w="5244" w:type="dxa"/>
            <w:shd w:val="clear" w:color="auto" w:fill="FFFFFF"/>
            <w:vAlign w:val="center"/>
          </w:tcPr>
          <w:p w14:paraId="437195F9" w14:textId="77777777" w:rsidR="00D55CB3" w:rsidRPr="004F5192" w:rsidRDefault="00D55CB3" w:rsidP="004F5192">
            <w:pPr>
              <w:suppressAutoHyphens w:val="0"/>
              <w:ind w:left="0"/>
              <w:jc w:val="both"/>
              <w:rPr>
                <w:rFonts w:asciiTheme="minorHAnsi" w:eastAsia="Calibri" w:hAnsiTheme="minorHAnsi" w:cstheme="minorHAnsi"/>
                <w:iCs/>
                <w:spacing w:val="0"/>
                <w:sz w:val="24"/>
                <w:szCs w:val="24"/>
              </w:rPr>
            </w:pPr>
          </w:p>
        </w:tc>
      </w:tr>
      <w:tr w:rsidR="00D55CB3" w:rsidRPr="004F5192" w14:paraId="31F7C895" w14:textId="77777777" w:rsidTr="004F5192">
        <w:trPr>
          <w:trHeight w:val="669"/>
        </w:trPr>
        <w:tc>
          <w:tcPr>
            <w:tcW w:w="4821" w:type="dxa"/>
            <w:shd w:val="clear" w:color="auto" w:fill="FFFFFF"/>
            <w:vAlign w:val="center"/>
          </w:tcPr>
          <w:p w14:paraId="726AE1E9" w14:textId="11ADCADE" w:rsidR="00D55CB3" w:rsidRPr="004F5192" w:rsidRDefault="00602A2E" w:rsidP="004F5192">
            <w:pPr>
              <w:suppressAutoHyphens w:val="0"/>
              <w:ind w:left="0"/>
              <w:jc w:val="both"/>
              <w:rPr>
                <w:rFonts w:asciiTheme="minorHAnsi" w:eastAsia="Calibri" w:hAnsiTheme="minorHAnsi" w:cstheme="minorHAnsi"/>
                <w:iCs/>
                <w:spacing w:val="0"/>
                <w:sz w:val="24"/>
                <w:szCs w:val="24"/>
              </w:rPr>
            </w:pPr>
            <w:r w:rsidRPr="004F5192">
              <w:rPr>
                <w:rFonts w:asciiTheme="minorHAnsi" w:eastAsia="Calibri" w:hAnsiTheme="minorHAnsi" w:cstheme="minorHAnsi"/>
                <w:iCs/>
                <w:spacing w:val="0"/>
                <w:sz w:val="24"/>
                <w:szCs w:val="24"/>
              </w:rPr>
              <w:t>Suma totală a proiectului de afaceri</w:t>
            </w:r>
          </w:p>
        </w:tc>
        <w:tc>
          <w:tcPr>
            <w:tcW w:w="5244" w:type="dxa"/>
            <w:shd w:val="clear" w:color="auto" w:fill="FFFFFF"/>
            <w:vAlign w:val="center"/>
          </w:tcPr>
          <w:p w14:paraId="0969914C" w14:textId="77777777" w:rsidR="00D55CB3" w:rsidRPr="004F5192" w:rsidRDefault="00D55CB3" w:rsidP="004F5192">
            <w:pPr>
              <w:suppressAutoHyphens w:val="0"/>
              <w:ind w:left="0"/>
              <w:jc w:val="both"/>
              <w:rPr>
                <w:rFonts w:asciiTheme="minorHAnsi" w:eastAsia="Calibri" w:hAnsiTheme="minorHAnsi" w:cstheme="minorHAnsi"/>
                <w:iCs/>
                <w:spacing w:val="0"/>
                <w:sz w:val="24"/>
                <w:szCs w:val="24"/>
              </w:rPr>
            </w:pPr>
          </w:p>
        </w:tc>
      </w:tr>
      <w:tr w:rsidR="00DD4FB0" w:rsidRPr="004F5192" w14:paraId="2CE07F7B" w14:textId="77777777" w:rsidTr="004F5192">
        <w:trPr>
          <w:trHeight w:val="669"/>
        </w:trPr>
        <w:tc>
          <w:tcPr>
            <w:tcW w:w="4821" w:type="dxa"/>
            <w:shd w:val="clear" w:color="auto" w:fill="FFFFFF"/>
            <w:vAlign w:val="center"/>
          </w:tcPr>
          <w:p w14:paraId="5327C841" w14:textId="5E886558" w:rsidR="00DD4FB0" w:rsidRPr="004F5192" w:rsidRDefault="00602A2E" w:rsidP="004F5192">
            <w:pPr>
              <w:suppressAutoHyphens w:val="0"/>
              <w:ind w:left="0"/>
              <w:jc w:val="both"/>
              <w:rPr>
                <w:rFonts w:asciiTheme="minorHAnsi" w:eastAsia="Calibri" w:hAnsiTheme="minorHAnsi" w:cstheme="minorHAnsi"/>
                <w:iCs/>
                <w:spacing w:val="0"/>
                <w:sz w:val="24"/>
                <w:szCs w:val="24"/>
              </w:rPr>
            </w:pPr>
            <w:r w:rsidRPr="004F5192">
              <w:rPr>
                <w:rFonts w:asciiTheme="minorHAnsi" w:eastAsia="Calibri" w:hAnsiTheme="minorHAnsi" w:cstheme="minorHAnsi"/>
                <w:iCs/>
                <w:spacing w:val="0"/>
                <w:sz w:val="24"/>
                <w:szCs w:val="24"/>
              </w:rPr>
              <w:t xml:space="preserve">Suma </w:t>
            </w:r>
            <w:r w:rsidR="004F5192">
              <w:rPr>
                <w:rFonts w:asciiTheme="minorHAnsi" w:eastAsia="Calibri" w:hAnsiTheme="minorHAnsi" w:cstheme="minorHAnsi"/>
                <w:iCs/>
                <w:spacing w:val="0"/>
                <w:sz w:val="24"/>
                <w:szCs w:val="24"/>
              </w:rPr>
              <w:t>finanțării solicitate</w:t>
            </w:r>
          </w:p>
        </w:tc>
        <w:tc>
          <w:tcPr>
            <w:tcW w:w="5244" w:type="dxa"/>
            <w:shd w:val="clear" w:color="auto" w:fill="FFFFFF"/>
            <w:vAlign w:val="center"/>
          </w:tcPr>
          <w:p w14:paraId="383A3A6F" w14:textId="77777777" w:rsidR="00DD4FB0" w:rsidRPr="004F5192" w:rsidRDefault="00DD4FB0" w:rsidP="004F5192">
            <w:pPr>
              <w:suppressAutoHyphens w:val="0"/>
              <w:ind w:left="0"/>
              <w:jc w:val="both"/>
              <w:rPr>
                <w:rFonts w:asciiTheme="minorHAnsi" w:eastAsia="Calibri" w:hAnsiTheme="minorHAnsi" w:cstheme="minorHAnsi"/>
                <w:iCs/>
                <w:spacing w:val="0"/>
                <w:sz w:val="24"/>
                <w:szCs w:val="24"/>
              </w:rPr>
            </w:pPr>
          </w:p>
        </w:tc>
      </w:tr>
      <w:tr w:rsidR="00D55CB3" w:rsidRPr="004F5192" w14:paraId="1403AB12" w14:textId="77777777" w:rsidTr="004F5192">
        <w:trPr>
          <w:trHeight w:val="693"/>
        </w:trPr>
        <w:tc>
          <w:tcPr>
            <w:tcW w:w="4821" w:type="dxa"/>
            <w:tcBorders>
              <w:bottom w:val="single" w:sz="4" w:space="0" w:color="auto"/>
            </w:tcBorders>
            <w:shd w:val="clear" w:color="auto" w:fill="FFFFFF"/>
            <w:vAlign w:val="center"/>
          </w:tcPr>
          <w:p w14:paraId="39F7A5A9" w14:textId="6DDB398E" w:rsidR="00D55CB3" w:rsidRPr="004F5192" w:rsidRDefault="00602A2E" w:rsidP="004F5192">
            <w:pPr>
              <w:suppressAutoHyphens w:val="0"/>
              <w:ind w:left="0"/>
              <w:jc w:val="both"/>
              <w:rPr>
                <w:rFonts w:asciiTheme="minorHAnsi" w:eastAsia="Calibri" w:hAnsiTheme="minorHAnsi" w:cstheme="minorHAnsi"/>
                <w:iCs/>
                <w:spacing w:val="0"/>
                <w:sz w:val="24"/>
                <w:szCs w:val="24"/>
              </w:rPr>
            </w:pPr>
            <w:r w:rsidRPr="004F5192">
              <w:rPr>
                <w:rFonts w:asciiTheme="minorHAnsi" w:eastAsia="Calibri" w:hAnsiTheme="minorHAnsi" w:cstheme="minorHAnsi"/>
                <w:iCs/>
                <w:spacing w:val="0"/>
                <w:sz w:val="24"/>
                <w:szCs w:val="24"/>
              </w:rPr>
              <w:t xml:space="preserve">Suma </w:t>
            </w:r>
            <w:r w:rsidR="00DB6E7E">
              <w:rPr>
                <w:rFonts w:asciiTheme="minorHAnsi" w:eastAsia="Calibri" w:hAnsiTheme="minorHAnsi" w:cstheme="minorHAnsi"/>
                <w:iCs/>
                <w:spacing w:val="0"/>
                <w:sz w:val="24"/>
                <w:szCs w:val="24"/>
              </w:rPr>
              <w:t>contribuției proprii</w:t>
            </w:r>
          </w:p>
        </w:tc>
        <w:tc>
          <w:tcPr>
            <w:tcW w:w="5244" w:type="dxa"/>
            <w:tcBorders>
              <w:bottom w:val="single" w:sz="4" w:space="0" w:color="auto"/>
            </w:tcBorders>
            <w:shd w:val="clear" w:color="auto" w:fill="FFFFFF"/>
            <w:vAlign w:val="center"/>
          </w:tcPr>
          <w:p w14:paraId="6C9B11B8" w14:textId="77777777" w:rsidR="00D55CB3" w:rsidRPr="004F5192" w:rsidRDefault="00D55CB3" w:rsidP="004F5192">
            <w:pPr>
              <w:suppressAutoHyphens w:val="0"/>
              <w:ind w:left="0"/>
              <w:jc w:val="both"/>
              <w:rPr>
                <w:rFonts w:asciiTheme="minorHAnsi" w:eastAsia="Calibri" w:hAnsiTheme="minorHAnsi" w:cstheme="minorHAnsi"/>
                <w:iCs/>
                <w:spacing w:val="0"/>
                <w:sz w:val="24"/>
                <w:szCs w:val="24"/>
              </w:rPr>
            </w:pPr>
          </w:p>
        </w:tc>
      </w:tr>
      <w:tr w:rsidR="00187BBB" w:rsidRPr="004F5192" w14:paraId="0F3D70A2" w14:textId="77777777" w:rsidTr="004F5192">
        <w:trPr>
          <w:trHeight w:val="693"/>
        </w:trPr>
        <w:tc>
          <w:tcPr>
            <w:tcW w:w="4821" w:type="dxa"/>
            <w:tcBorders>
              <w:bottom w:val="single" w:sz="4" w:space="0" w:color="auto"/>
            </w:tcBorders>
            <w:shd w:val="clear" w:color="auto" w:fill="FFFFFF"/>
            <w:vAlign w:val="center"/>
          </w:tcPr>
          <w:p w14:paraId="6B0F6286" w14:textId="77777777" w:rsidR="00602A2E" w:rsidRPr="004F5192" w:rsidRDefault="00602A2E" w:rsidP="004F5192">
            <w:pPr>
              <w:suppressAutoHyphens w:val="0"/>
              <w:ind w:left="0"/>
              <w:jc w:val="both"/>
              <w:rPr>
                <w:rFonts w:asciiTheme="minorHAnsi" w:eastAsia="Calibri" w:hAnsiTheme="minorHAnsi" w:cstheme="minorHAnsi"/>
                <w:iCs/>
                <w:spacing w:val="0"/>
                <w:sz w:val="24"/>
                <w:szCs w:val="24"/>
              </w:rPr>
            </w:pPr>
            <w:r w:rsidRPr="004F5192">
              <w:rPr>
                <w:rFonts w:asciiTheme="minorHAnsi" w:eastAsia="Calibri" w:hAnsiTheme="minorHAnsi" w:cstheme="minorHAnsi"/>
                <w:iCs/>
                <w:spacing w:val="0"/>
                <w:sz w:val="24"/>
                <w:szCs w:val="24"/>
              </w:rPr>
              <w:t>Câte persoane intenționați să angajați în timpul implementării proiectului</w:t>
            </w:r>
          </w:p>
          <w:p w14:paraId="31BE933A" w14:textId="4843A272" w:rsidR="0049668F" w:rsidRPr="004F5192" w:rsidRDefault="00602A2E" w:rsidP="004F5192">
            <w:pPr>
              <w:suppressAutoHyphens w:val="0"/>
              <w:ind w:left="0"/>
              <w:jc w:val="both"/>
              <w:rPr>
                <w:rFonts w:asciiTheme="minorHAnsi" w:eastAsia="Calibri" w:hAnsiTheme="minorHAnsi" w:cstheme="minorHAnsi"/>
                <w:i/>
                <w:spacing w:val="0"/>
                <w:sz w:val="24"/>
                <w:szCs w:val="24"/>
              </w:rPr>
            </w:pPr>
            <w:r w:rsidRPr="004F5192">
              <w:rPr>
                <w:rFonts w:asciiTheme="minorHAnsi" w:eastAsia="Calibri" w:hAnsiTheme="minorHAnsi" w:cstheme="minorHAnsi"/>
                <w:i/>
                <w:spacing w:val="0"/>
                <w:sz w:val="24"/>
                <w:szCs w:val="24"/>
              </w:rPr>
              <w:t>(inclusiv femei, refugiați și migranți care s-au întors recent acasă)</w:t>
            </w:r>
          </w:p>
        </w:tc>
        <w:tc>
          <w:tcPr>
            <w:tcW w:w="5244" w:type="dxa"/>
            <w:tcBorders>
              <w:bottom w:val="single" w:sz="4" w:space="0" w:color="auto"/>
            </w:tcBorders>
            <w:shd w:val="clear" w:color="auto" w:fill="FFFFFF"/>
            <w:vAlign w:val="center"/>
          </w:tcPr>
          <w:p w14:paraId="7722DB21" w14:textId="77777777" w:rsidR="00187BBB" w:rsidRPr="004F5192" w:rsidRDefault="00187BBB" w:rsidP="004F5192">
            <w:pPr>
              <w:suppressAutoHyphens w:val="0"/>
              <w:ind w:left="0"/>
              <w:jc w:val="both"/>
              <w:rPr>
                <w:rFonts w:asciiTheme="minorHAnsi" w:eastAsia="Calibri" w:hAnsiTheme="minorHAnsi" w:cstheme="minorHAnsi"/>
                <w:iCs/>
                <w:spacing w:val="0"/>
                <w:sz w:val="24"/>
                <w:szCs w:val="24"/>
              </w:rPr>
            </w:pPr>
          </w:p>
        </w:tc>
      </w:tr>
      <w:tr w:rsidR="00BB0C20" w:rsidRPr="004F5192" w14:paraId="10E0770C" w14:textId="77777777" w:rsidTr="004F5192">
        <w:trPr>
          <w:trHeight w:val="299"/>
        </w:trPr>
        <w:tc>
          <w:tcPr>
            <w:tcW w:w="4821" w:type="dxa"/>
            <w:tcBorders>
              <w:top w:val="single" w:sz="4" w:space="0" w:color="auto"/>
              <w:left w:val="nil"/>
              <w:bottom w:val="single" w:sz="4" w:space="0" w:color="auto"/>
              <w:right w:val="nil"/>
            </w:tcBorders>
            <w:shd w:val="clear" w:color="auto" w:fill="FFFFFF"/>
            <w:vAlign w:val="center"/>
          </w:tcPr>
          <w:p w14:paraId="7A5EACC4" w14:textId="77777777" w:rsidR="00BB0C20" w:rsidRPr="004F5192" w:rsidRDefault="00BB0C20" w:rsidP="004F5192">
            <w:pPr>
              <w:suppressAutoHyphens w:val="0"/>
              <w:ind w:left="0"/>
              <w:jc w:val="both"/>
              <w:rPr>
                <w:rFonts w:asciiTheme="minorHAnsi" w:eastAsia="Calibri" w:hAnsiTheme="minorHAnsi" w:cstheme="minorHAnsi"/>
                <w:iCs/>
                <w:spacing w:val="0"/>
                <w:sz w:val="24"/>
                <w:szCs w:val="24"/>
              </w:rPr>
            </w:pPr>
          </w:p>
        </w:tc>
        <w:tc>
          <w:tcPr>
            <w:tcW w:w="5244" w:type="dxa"/>
            <w:tcBorders>
              <w:top w:val="single" w:sz="4" w:space="0" w:color="auto"/>
              <w:left w:val="nil"/>
              <w:bottom w:val="single" w:sz="4" w:space="0" w:color="auto"/>
              <w:right w:val="nil"/>
            </w:tcBorders>
            <w:shd w:val="clear" w:color="auto" w:fill="FFFFFF"/>
            <w:vAlign w:val="center"/>
          </w:tcPr>
          <w:p w14:paraId="3B13E26A" w14:textId="77777777" w:rsidR="00BB0C20" w:rsidRDefault="00BB0C20" w:rsidP="004F5192">
            <w:pPr>
              <w:suppressAutoHyphens w:val="0"/>
              <w:ind w:left="0"/>
              <w:jc w:val="both"/>
              <w:rPr>
                <w:rFonts w:asciiTheme="minorHAnsi" w:eastAsia="Calibri" w:hAnsiTheme="minorHAnsi" w:cstheme="minorHAnsi"/>
                <w:iCs/>
                <w:spacing w:val="0"/>
                <w:sz w:val="24"/>
                <w:szCs w:val="24"/>
              </w:rPr>
            </w:pPr>
          </w:p>
          <w:p w14:paraId="1D16DB1C" w14:textId="77777777" w:rsidR="00DB6E7E" w:rsidRPr="004F5192" w:rsidRDefault="00DB6E7E" w:rsidP="004F5192">
            <w:pPr>
              <w:suppressAutoHyphens w:val="0"/>
              <w:ind w:left="0"/>
              <w:jc w:val="both"/>
              <w:rPr>
                <w:rFonts w:asciiTheme="minorHAnsi" w:eastAsia="Calibri" w:hAnsiTheme="minorHAnsi" w:cstheme="minorHAnsi"/>
                <w:iCs/>
                <w:spacing w:val="0"/>
                <w:sz w:val="24"/>
                <w:szCs w:val="24"/>
              </w:rPr>
            </w:pPr>
          </w:p>
        </w:tc>
      </w:tr>
      <w:tr w:rsidR="00613F85" w:rsidRPr="004F5192" w14:paraId="5AC45B87" w14:textId="77777777" w:rsidTr="004F5192">
        <w:trPr>
          <w:trHeight w:val="552"/>
        </w:trPr>
        <w:tc>
          <w:tcPr>
            <w:tcW w:w="10065" w:type="dxa"/>
            <w:gridSpan w:val="2"/>
            <w:tcBorders>
              <w:top w:val="single" w:sz="4" w:space="0" w:color="auto"/>
              <w:bottom w:val="single" w:sz="4" w:space="0" w:color="auto"/>
            </w:tcBorders>
            <w:shd w:val="clear" w:color="auto" w:fill="FFFFFF"/>
            <w:vAlign w:val="center"/>
          </w:tcPr>
          <w:p w14:paraId="63332A59" w14:textId="47084DDF" w:rsidR="00FF672F" w:rsidRPr="00DB6E7E" w:rsidRDefault="00602A2E" w:rsidP="004F5192">
            <w:pPr>
              <w:numPr>
                <w:ilvl w:val="0"/>
                <w:numId w:val="28"/>
              </w:numPr>
              <w:suppressAutoHyphens w:val="0"/>
              <w:jc w:val="both"/>
              <w:rPr>
                <w:rFonts w:asciiTheme="minorHAnsi" w:eastAsia="Calibri" w:hAnsiTheme="minorHAnsi" w:cstheme="minorHAnsi"/>
                <w:b/>
                <w:bCs/>
                <w:color w:val="244061" w:themeColor="accent1" w:themeShade="80"/>
                <w:spacing w:val="0"/>
                <w:sz w:val="24"/>
                <w:szCs w:val="24"/>
              </w:rPr>
            </w:pPr>
            <w:r w:rsidRPr="00DB6E7E">
              <w:rPr>
                <w:rFonts w:asciiTheme="minorHAnsi" w:hAnsiTheme="minorHAnsi" w:cstheme="minorHAnsi"/>
                <w:b/>
                <w:color w:val="244061" w:themeColor="accent1" w:themeShade="80"/>
                <w:spacing w:val="0"/>
                <w:sz w:val="24"/>
                <w:szCs w:val="24"/>
              </w:rPr>
              <w:t>DESCRIEREA IDEII PROIECTULUI DE AFACERE</w:t>
            </w:r>
          </w:p>
          <w:p w14:paraId="3CEC92B1" w14:textId="60798F9C" w:rsidR="00D82CB4" w:rsidRPr="004F5192" w:rsidRDefault="00011885" w:rsidP="004F5192">
            <w:pPr>
              <w:suppressAutoHyphens w:val="0"/>
              <w:ind w:left="0"/>
              <w:jc w:val="both"/>
              <w:rPr>
                <w:rFonts w:asciiTheme="minorHAnsi" w:hAnsiTheme="minorHAnsi" w:cstheme="minorHAnsi"/>
                <w:i/>
                <w:iCs/>
                <w:spacing w:val="0"/>
                <w:sz w:val="24"/>
                <w:szCs w:val="24"/>
              </w:rPr>
            </w:pPr>
            <w:r w:rsidRPr="004F5192">
              <w:rPr>
                <w:rFonts w:asciiTheme="minorHAnsi" w:hAnsiTheme="minorHAnsi" w:cstheme="minorHAnsi"/>
                <w:i/>
                <w:iCs/>
                <w:spacing w:val="0"/>
                <w:sz w:val="24"/>
                <w:szCs w:val="24"/>
              </w:rPr>
              <w:t>Descrierea proiectului de afaceri ar trebui să fie concisă (1-2 pagini), clară și cuprinzătoare, subliniind factorii care vor contribui la succes.</w:t>
            </w:r>
          </w:p>
        </w:tc>
      </w:tr>
      <w:tr w:rsidR="00613F85" w:rsidRPr="004F5192" w14:paraId="34DC13DB" w14:textId="77777777" w:rsidTr="00DB6E7E">
        <w:trPr>
          <w:trHeight w:val="2496"/>
        </w:trPr>
        <w:tc>
          <w:tcPr>
            <w:tcW w:w="10065" w:type="dxa"/>
            <w:gridSpan w:val="2"/>
            <w:tcBorders>
              <w:bottom w:val="single" w:sz="4" w:space="0" w:color="auto"/>
            </w:tcBorders>
            <w:shd w:val="clear" w:color="auto" w:fill="FFFFFF"/>
            <w:vAlign w:val="center"/>
          </w:tcPr>
          <w:p w14:paraId="7EBFB85B" w14:textId="77777777" w:rsidR="00FF672F" w:rsidRPr="004F5192" w:rsidRDefault="00011885" w:rsidP="004F5192">
            <w:pPr>
              <w:suppressAutoHyphens w:val="0"/>
              <w:ind w:left="0"/>
              <w:jc w:val="both"/>
              <w:rPr>
                <w:rFonts w:asciiTheme="minorHAnsi" w:hAnsiTheme="minorHAnsi" w:cstheme="minorHAnsi"/>
                <w:spacing w:val="0"/>
                <w:sz w:val="24"/>
                <w:szCs w:val="24"/>
              </w:rPr>
            </w:pPr>
            <w:r w:rsidRPr="004F5192">
              <w:rPr>
                <w:rFonts w:asciiTheme="minorHAnsi" w:hAnsiTheme="minorHAnsi" w:cstheme="minorHAnsi"/>
                <w:spacing w:val="0"/>
                <w:sz w:val="24"/>
                <w:szCs w:val="24"/>
              </w:rPr>
              <w:t>Detaliați ideea dvs. de afaceri. Expuneți principala misiune și obiectivele de afaceri pe termen scurt, mediu și lung. Identificați factorii care vă vor ajuta să obțineți succesul în activitatea antreprenorială. Povestiți pe scurt despre experiența dvs. anterioară în afaceri.</w:t>
            </w:r>
            <w:r w:rsidR="001F2FF9" w:rsidRPr="004F5192">
              <w:rPr>
                <w:rFonts w:asciiTheme="minorHAnsi" w:hAnsiTheme="minorHAnsi" w:cstheme="minorHAnsi"/>
                <w:spacing w:val="0"/>
                <w:sz w:val="24"/>
                <w:szCs w:val="24"/>
              </w:rPr>
              <w:t xml:space="preserve"> </w:t>
            </w:r>
          </w:p>
          <w:p w14:paraId="4143F4D8" w14:textId="77777777" w:rsidR="00CE46FB" w:rsidRPr="004F5192" w:rsidRDefault="00CE46FB" w:rsidP="004F5192">
            <w:pPr>
              <w:suppressAutoHyphens w:val="0"/>
              <w:ind w:left="0"/>
              <w:jc w:val="both"/>
              <w:rPr>
                <w:rFonts w:asciiTheme="minorHAnsi" w:hAnsiTheme="minorHAnsi" w:cstheme="minorHAnsi"/>
                <w:spacing w:val="0"/>
                <w:sz w:val="24"/>
                <w:szCs w:val="24"/>
              </w:rPr>
            </w:pPr>
          </w:p>
          <w:p w14:paraId="5683463F" w14:textId="77777777" w:rsidR="00CE46FB" w:rsidRPr="004F5192" w:rsidRDefault="00CE46FB" w:rsidP="004F5192">
            <w:pPr>
              <w:suppressAutoHyphens w:val="0"/>
              <w:ind w:left="0"/>
              <w:jc w:val="both"/>
              <w:rPr>
                <w:rFonts w:asciiTheme="minorHAnsi" w:hAnsiTheme="minorHAnsi" w:cstheme="minorHAnsi"/>
                <w:spacing w:val="0"/>
                <w:sz w:val="24"/>
                <w:szCs w:val="24"/>
              </w:rPr>
            </w:pPr>
          </w:p>
          <w:p w14:paraId="7D8947D2" w14:textId="77777777" w:rsidR="00CE46FB" w:rsidRPr="004F5192" w:rsidRDefault="00CE46FB" w:rsidP="004F5192">
            <w:pPr>
              <w:suppressAutoHyphens w:val="0"/>
              <w:ind w:left="0"/>
              <w:jc w:val="both"/>
              <w:rPr>
                <w:rFonts w:asciiTheme="minorHAnsi" w:hAnsiTheme="minorHAnsi" w:cstheme="minorHAnsi"/>
                <w:spacing w:val="0"/>
                <w:sz w:val="24"/>
                <w:szCs w:val="24"/>
              </w:rPr>
            </w:pPr>
          </w:p>
          <w:p w14:paraId="45B7BD0A" w14:textId="18FF8FA4" w:rsidR="00CE46FB" w:rsidRPr="004F5192" w:rsidRDefault="00CE46FB" w:rsidP="004F5192">
            <w:pPr>
              <w:suppressAutoHyphens w:val="0"/>
              <w:ind w:left="0"/>
              <w:jc w:val="both"/>
              <w:rPr>
                <w:rFonts w:asciiTheme="minorHAnsi" w:hAnsiTheme="minorHAnsi" w:cstheme="minorHAnsi"/>
                <w:bCs/>
                <w:sz w:val="24"/>
                <w:szCs w:val="24"/>
              </w:rPr>
            </w:pPr>
          </w:p>
        </w:tc>
      </w:tr>
      <w:tr w:rsidR="00874979" w:rsidRPr="004F5192" w14:paraId="02439406" w14:textId="77777777" w:rsidTr="004F5192">
        <w:trPr>
          <w:trHeight w:val="276"/>
        </w:trPr>
        <w:tc>
          <w:tcPr>
            <w:tcW w:w="10065" w:type="dxa"/>
            <w:gridSpan w:val="2"/>
            <w:tcBorders>
              <w:top w:val="single" w:sz="4" w:space="0" w:color="auto"/>
              <w:left w:val="nil"/>
              <w:bottom w:val="single" w:sz="4" w:space="0" w:color="auto"/>
              <w:right w:val="nil"/>
            </w:tcBorders>
            <w:shd w:val="clear" w:color="auto" w:fill="FFFFFF"/>
            <w:vAlign w:val="center"/>
          </w:tcPr>
          <w:p w14:paraId="1A3BA0FD" w14:textId="77777777" w:rsidR="00874979" w:rsidRDefault="00874979" w:rsidP="004F5192">
            <w:pPr>
              <w:suppressAutoHyphens w:val="0"/>
              <w:ind w:left="0"/>
              <w:jc w:val="both"/>
              <w:rPr>
                <w:rFonts w:asciiTheme="minorHAnsi" w:hAnsiTheme="minorHAnsi" w:cstheme="minorHAnsi"/>
                <w:b/>
                <w:spacing w:val="0"/>
                <w:sz w:val="24"/>
                <w:szCs w:val="24"/>
              </w:rPr>
            </w:pPr>
          </w:p>
          <w:p w14:paraId="267C1BCF" w14:textId="77777777" w:rsidR="00DB6E7E" w:rsidRPr="004F5192" w:rsidRDefault="00DB6E7E" w:rsidP="004F5192">
            <w:pPr>
              <w:suppressAutoHyphens w:val="0"/>
              <w:ind w:left="0"/>
              <w:jc w:val="both"/>
              <w:rPr>
                <w:rFonts w:asciiTheme="minorHAnsi" w:hAnsiTheme="minorHAnsi" w:cstheme="minorHAnsi"/>
                <w:b/>
                <w:spacing w:val="0"/>
                <w:sz w:val="24"/>
                <w:szCs w:val="24"/>
              </w:rPr>
            </w:pPr>
          </w:p>
        </w:tc>
      </w:tr>
      <w:tr w:rsidR="007F594D" w:rsidRPr="004F5192" w14:paraId="436087AF" w14:textId="77777777" w:rsidTr="004F5192">
        <w:trPr>
          <w:trHeight w:val="276"/>
        </w:trPr>
        <w:tc>
          <w:tcPr>
            <w:tcW w:w="10065" w:type="dxa"/>
            <w:gridSpan w:val="2"/>
            <w:tcBorders>
              <w:top w:val="single" w:sz="4" w:space="0" w:color="auto"/>
              <w:bottom w:val="single" w:sz="4" w:space="0" w:color="auto"/>
            </w:tcBorders>
            <w:shd w:val="clear" w:color="auto" w:fill="FFFFFF"/>
            <w:vAlign w:val="center"/>
          </w:tcPr>
          <w:p w14:paraId="50C5124D" w14:textId="77777777" w:rsidR="00DB6E7E" w:rsidRPr="00DB6E7E" w:rsidRDefault="00011885" w:rsidP="004F5192">
            <w:pPr>
              <w:pStyle w:val="ListParagraph"/>
              <w:numPr>
                <w:ilvl w:val="0"/>
                <w:numId w:val="28"/>
              </w:numPr>
              <w:suppressAutoHyphens w:val="0"/>
              <w:jc w:val="both"/>
              <w:rPr>
                <w:rFonts w:asciiTheme="minorHAnsi" w:hAnsiTheme="minorHAnsi" w:cstheme="minorHAnsi"/>
                <w:color w:val="244061" w:themeColor="accent1" w:themeShade="80"/>
                <w:spacing w:val="0"/>
                <w:sz w:val="24"/>
                <w:szCs w:val="24"/>
              </w:rPr>
            </w:pPr>
            <w:r w:rsidRPr="00DB6E7E">
              <w:rPr>
                <w:rFonts w:asciiTheme="minorHAnsi" w:hAnsiTheme="minorHAnsi" w:cstheme="minorHAnsi"/>
                <w:b/>
                <w:color w:val="244061" w:themeColor="accent1" w:themeShade="80"/>
                <w:spacing w:val="0"/>
                <w:sz w:val="24"/>
                <w:szCs w:val="24"/>
              </w:rPr>
              <w:t xml:space="preserve">PRODUS / SERVICIU </w:t>
            </w:r>
          </w:p>
          <w:p w14:paraId="4DF822EC" w14:textId="0D6E0511" w:rsidR="00641C7E" w:rsidRPr="00DB6E7E" w:rsidRDefault="00011885" w:rsidP="00DB6E7E">
            <w:pPr>
              <w:suppressAutoHyphens w:val="0"/>
              <w:ind w:left="0"/>
              <w:jc w:val="both"/>
              <w:rPr>
                <w:rFonts w:asciiTheme="minorHAnsi" w:hAnsiTheme="minorHAnsi" w:cstheme="minorHAnsi"/>
                <w:spacing w:val="0"/>
                <w:sz w:val="24"/>
                <w:szCs w:val="24"/>
              </w:rPr>
            </w:pPr>
            <w:r w:rsidRPr="00DB6E7E">
              <w:rPr>
                <w:rFonts w:asciiTheme="minorHAnsi" w:hAnsiTheme="minorHAnsi" w:cstheme="minorHAnsi"/>
                <w:bCs/>
                <w:i/>
                <w:iCs/>
                <w:spacing w:val="0"/>
                <w:sz w:val="24"/>
                <w:szCs w:val="24"/>
              </w:rPr>
              <w:t>(în cazul unei noi afaceri / start</w:t>
            </w:r>
            <w:r w:rsidR="00874979" w:rsidRPr="00DB6E7E">
              <w:rPr>
                <w:rFonts w:asciiTheme="minorHAnsi" w:hAnsiTheme="minorHAnsi" w:cstheme="minorHAnsi"/>
                <w:bCs/>
                <w:i/>
                <w:iCs/>
                <w:spacing w:val="0"/>
                <w:sz w:val="24"/>
                <w:szCs w:val="24"/>
              </w:rPr>
              <w:t>-</w:t>
            </w:r>
            <w:r w:rsidRPr="00DB6E7E">
              <w:rPr>
                <w:rFonts w:asciiTheme="minorHAnsi" w:hAnsiTheme="minorHAnsi" w:cstheme="minorHAnsi"/>
                <w:bCs/>
                <w:i/>
                <w:iCs/>
                <w:spacing w:val="0"/>
                <w:sz w:val="24"/>
                <w:szCs w:val="24"/>
              </w:rPr>
              <w:t>up, prezentați informații despre viitorul produs / serviciu)</w:t>
            </w:r>
          </w:p>
        </w:tc>
      </w:tr>
      <w:tr w:rsidR="007F594D" w:rsidRPr="004F5192" w14:paraId="0E34C4CA" w14:textId="77777777" w:rsidTr="00DB6E7E">
        <w:trPr>
          <w:trHeight w:val="2300"/>
        </w:trPr>
        <w:tc>
          <w:tcPr>
            <w:tcW w:w="10065" w:type="dxa"/>
            <w:gridSpan w:val="2"/>
            <w:tcBorders>
              <w:bottom w:val="single" w:sz="4" w:space="0" w:color="auto"/>
            </w:tcBorders>
            <w:shd w:val="clear" w:color="auto" w:fill="FFFFFF"/>
            <w:vAlign w:val="center"/>
          </w:tcPr>
          <w:p w14:paraId="53C10072" w14:textId="77777777" w:rsidR="00751420" w:rsidRPr="004F5192" w:rsidRDefault="00011885" w:rsidP="004F5192">
            <w:pPr>
              <w:suppressAutoHyphens w:val="0"/>
              <w:ind w:left="0"/>
              <w:jc w:val="both"/>
              <w:rPr>
                <w:rFonts w:asciiTheme="minorHAnsi" w:hAnsiTheme="minorHAnsi" w:cstheme="minorHAnsi"/>
                <w:spacing w:val="0"/>
                <w:sz w:val="24"/>
                <w:szCs w:val="24"/>
              </w:rPr>
            </w:pPr>
            <w:r w:rsidRPr="004F5192">
              <w:rPr>
                <w:rFonts w:asciiTheme="minorHAnsi" w:hAnsiTheme="minorHAnsi" w:cstheme="minorHAnsi"/>
                <w:spacing w:val="0"/>
                <w:sz w:val="24"/>
                <w:szCs w:val="24"/>
              </w:rPr>
              <w:t>Ce intenționați să oferiți clienților? Ce problemă rezolvați pentru fiecare grup țintă în parte? Ce nevoi veți satisface? Enumerați produsele pentru fiecare categorie de clienți.</w:t>
            </w:r>
          </w:p>
          <w:p w14:paraId="29E77506" w14:textId="77777777" w:rsidR="00CE46FB" w:rsidRPr="004F5192" w:rsidRDefault="00CE46FB" w:rsidP="004F5192">
            <w:pPr>
              <w:suppressAutoHyphens w:val="0"/>
              <w:ind w:left="0"/>
              <w:jc w:val="both"/>
              <w:rPr>
                <w:rFonts w:asciiTheme="minorHAnsi" w:hAnsiTheme="minorHAnsi" w:cstheme="minorHAnsi"/>
                <w:spacing w:val="0"/>
                <w:sz w:val="24"/>
                <w:szCs w:val="24"/>
              </w:rPr>
            </w:pPr>
          </w:p>
          <w:p w14:paraId="092756D7" w14:textId="77777777" w:rsidR="00CE46FB" w:rsidRPr="004F5192" w:rsidRDefault="00CE46FB" w:rsidP="004F5192">
            <w:pPr>
              <w:suppressAutoHyphens w:val="0"/>
              <w:ind w:left="0"/>
              <w:jc w:val="both"/>
              <w:rPr>
                <w:rFonts w:asciiTheme="minorHAnsi" w:hAnsiTheme="minorHAnsi" w:cstheme="minorHAnsi"/>
                <w:spacing w:val="0"/>
                <w:sz w:val="24"/>
                <w:szCs w:val="24"/>
              </w:rPr>
            </w:pPr>
          </w:p>
          <w:p w14:paraId="0C9CA970" w14:textId="77777777" w:rsidR="00CE46FB" w:rsidRPr="004F5192" w:rsidRDefault="00CE46FB" w:rsidP="004F5192">
            <w:pPr>
              <w:suppressAutoHyphens w:val="0"/>
              <w:ind w:left="0"/>
              <w:jc w:val="both"/>
              <w:rPr>
                <w:rFonts w:asciiTheme="minorHAnsi" w:hAnsiTheme="minorHAnsi" w:cstheme="minorHAnsi"/>
                <w:spacing w:val="0"/>
                <w:sz w:val="24"/>
                <w:szCs w:val="24"/>
              </w:rPr>
            </w:pPr>
          </w:p>
          <w:p w14:paraId="0907E04E" w14:textId="3AD36CFE" w:rsidR="00CE46FB" w:rsidRPr="004F5192" w:rsidRDefault="00CE46FB" w:rsidP="004F5192">
            <w:pPr>
              <w:suppressAutoHyphens w:val="0"/>
              <w:ind w:left="0"/>
              <w:jc w:val="both"/>
              <w:rPr>
                <w:rFonts w:asciiTheme="minorHAnsi" w:hAnsiTheme="minorHAnsi" w:cstheme="minorHAnsi"/>
                <w:spacing w:val="0"/>
                <w:sz w:val="24"/>
                <w:szCs w:val="24"/>
              </w:rPr>
            </w:pPr>
          </w:p>
        </w:tc>
      </w:tr>
      <w:tr w:rsidR="00BB0C20" w:rsidRPr="004F5192" w14:paraId="6089453F" w14:textId="77777777" w:rsidTr="004F5192">
        <w:trPr>
          <w:trHeight w:val="276"/>
        </w:trPr>
        <w:tc>
          <w:tcPr>
            <w:tcW w:w="10065" w:type="dxa"/>
            <w:gridSpan w:val="2"/>
            <w:tcBorders>
              <w:top w:val="single" w:sz="4" w:space="0" w:color="auto"/>
              <w:left w:val="nil"/>
              <w:bottom w:val="single" w:sz="4" w:space="0" w:color="auto"/>
              <w:right w:val="nil"/>
            </w:tcBorders>
            <w:shd w:val="clear" w:color="auto" w:fill="FFFFFF"/>
            <w:vAlign w:val="center"/>
          </w:tcPr>
          <w:p w14:paraId="674AA19B" w14:textId="77777777" w:rsidR="00BB0C20" w:rsidRDefault="00BB0C20" w:rsidP="004F5192">
            <w:pPr>
              <w:suppressAutoHyphens w:val="0"/>
              <w:ind w:left="0"/>
              <w:jc w:val="both"/>
              <w:rPr>
                <w:rFonts w:asciiTheme="minorHAnsi" w:hAnsiTheme="minorHAnsi" w:cstheme="minorHAnsi"/>
                <w:spacing w:val="0"/>
                <w:sz w:val="24"/>
                <w:szCs w:val="24"/>
              </w:rPr>
            </w:pPr>
          </w:p>
          <w:p w14:paraId="246562BA" w14:textId="77777777" w:rsidR="00DB6E7E" w:rsidRPr="004F5192" w:rsidRDefault="00DB6E7E" w:rsidP="004F5192">
            <w:pPr>
              <w:suppressAutoHyphens w:val="0"/>
              <w:ind w:left="0"/>
              <w:jc w:val="both"/>
              <w:rPr>
                <w:rFonts w:asciiTheme="minorHAnsi" w:hAnsiTheme="minorHAnsi" w:cstheme="minorHAnsi"/>
                <w:spacing w:val="0"/>
                <w:sz w:val="24"/>
                <w:szCs w:val="24"/>
              </w:rPr>
            </w:pPr>
          </w:p>
        </w:tc>
      </w:tr>
      <w:tr w:rsidR="00613F85" w:rsidRPr="004F5192" w14:paraId="697CC982" w14:textId="77777777" w:rsidTr="004F5192">
        <w:trPr>
          <w:trHeight w:val="405"/>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F28F9F" w14:textId="5BEBEA1D" w:rsidR="00FF672F" w:rsidRPr="004F5192" w:rsidRDefault="00011885" w:rsidP="004F5192">
            <w:pPr>
              <w:numPr>
                <w:ilvl w:val="0"/>
                <w:numId w:val="28"/>
              </w:numPr>
              <w:suppressAutoHyphens w:val="0"/>
              <w:jc w:val="both"/>
              <w:rPr>
                <w:rFonts w:asciiTheme="minorHAnsi" w:eastAsia="Calibri" w:hAnsiTheme="minorHAnsi" w:cstheme="minorHAnsi"/>
                <w:b/>
                <w:bCs/>
                <w:spacing w:val="0"/>
                <w:sz w:val="24"/>
                <w:szCs w:val="24"/>
              </w:rPr>
            </w:pPr>
            <w:r w:rsidRPr="00DB6E7E">
              <w:rPr>
                <w:rFonts w:asciiTheme="minorHAnsi" w:hAnsiTheme="minorHAnsi" w:cstheme="minorHAnsi"/>
                <w:b/>
                <w:color w:val="244061" w:themeColor="accent1" w:themeShade="80"/>
                <w:spacing w:val="0"/>
                <w:sz w:val="24"/>
                <w:szCs w:val="24"/>
              </w:rPr>
              <w:t>SEGMENTELE DE CLIENȚI</w:t>
            </w:r>
            <w:r w:rsidR="00751420" w:rsidRPr="00DB6E7E">
              <w:rPr>
                <w:rFonts w:asciiTheme="minorHAnsi" w:hAnsiTheme="minorHAnsi" w:cstheme="minorHAnsi"/>
                <w:b/>
                <w:color w:val="244061" w:themeColor="accent1" w:themeShade="80"/>
                <w:spacing w:val="0"/>
                <w:sz w:val="24"/>
                <w:szCs w:val="24"/>
              </w:rPr>
              <w:t xml:space="preserve">  </w:t>
            </w:r>
          </w:p>
        </w:tc>
      </w:tr>
      <w:tr w:rsidR="00613F85" w:rsidRPr="004F5192" w14:paraId="3F1545DC" w14:textId="77777777" w:rsidTr="00DB6E7E">
        <w:trPr>
          <w:trHeight w:val="2933"/>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060D9F" w14:textId="77777777" w:rsidR="00196FF8" w:rsidRPr="004F5192" w:rsidRDefault="00011885" w:rsidP="004F5192">
            <w:pPr>
              <w:suppressAutoHyphens w:val="0"/>
              <w:ind w:left="0"/>
              <w:jc w:val="both"/>
              <w:rPr>
                <w:rFonts w:asciiTheme="minorHAnsi" w:hAnsiTheme="minorHAnsi" w:cstheme="minorHAnsi"/>
                <w:i/>
                <w:iCs/>
                <w:spacing w:val="0"/>
                <w:sz w:val="24"/>
                <w:szCs w:val="24"/>
              </w:rPr>
            </w:pPr>
            <w:r w:rsidRPr="004F5192">
              <w:rPr>
                <w:rFonts w:asciiTheme="minorHAnsi" w:hAnsiTheme="minorHAnsi" w:cstheme="minorHAnsi"/>
                <w:spacing w:val="0"/>
                <w:sz w:val="24"/>
                <w:szCs w:val="24"/>
              </w:rPr>
              <w:t xml:space="preserve">Cine sunt clienții? Ce grupuri de clienți deserviți? Care sunt principalele dvs. categorii de clienți? </w:t>
            </w:r>
            <w:r w:rsidRPr="004F5192">
              <w:rPr>
                <w:rFonts w:asciiTheme="minorHAnsi" w:hAnsiTheme="minorHAnsi" w:cstheme="minorHAnsi"/>
                <w:i/>
                <w:iCs/>
                <w:spacing w:val="0"/>
                <w:sz w:val="24"/>
                <w:szCs w:val="24"/>
              </w:rPr>
              <w:t>(Vârstă, gen, educație, capacități financiare)</w:t>
            </w:r>
            <w:r w:rsidRPr="004F5192">
              <w:rPr>
                <w:rFonts w:asciiTheme="minorHAnsi" w:hAnsiTheme="minorHAnsi" w:cstheme="minorHAnsi"/>
                <w:spacing w:val="0"/>
                <w:sz w:val="24"/>
                <w:szCs w:val="24"/>
              </w:rPr>
              <w:t xml:space="preserve">. De ce ar trebui să cumpere de la dvs.? Pentru cei ce clienți sau grupuri de clienți adăugați valoare, aducând ceva nou prin intermediul companiei dvs.? </w:t>
            </w:r>
            <w:r w:rsidRPr="004F5192">
              <w:rPr>
                <w:rFonts w:asciiTheme="minorHAnsi" w:hAnsiTheme="minorHAnsi" w:cstheme="minorHAnsi"/>
                <w:i/>
                <w:iCs/>
                <w:spacing w:val="0"/>
                <w:sz w:val="24"/>
                <w:szCs w:val="24"/>
              </w:rPr>
              <w:t>Grupurile țintă pot fi diverse, dar poate că pentru unele dintre ele oferiți ceva diferit față de ceea ce există deja pe piață.</w:t>
            </w:r>
          </w:p>
          <w:p w14:paraId="0BCAE23D" w14:textId="77777777" w:rsidR="00CE46FB" w:rsidRPr="004F5192" w:rsidRDefault="00CE46FB" w:rsidP="004F5192">
            <w:pPr>
              <w:suppressAutoHyphens w:val="0"/>
              <w:ind w:left="0"/>
              <w:jc w:val="both"/>
              <w:rPr>
                <w:rFonts w:asciiTheme="minorHAnsi" w:hAnsiTheme="minorHAnsi" w:cstheme="minorHAnsi"/>
                <w:spacing w:val="0"/>
                <w:sz w:val="24"/>
                <w:szCs w:val="24"/>
              </w:rPr>
            </w:pPr>
          </w:p>
          <w:p w14:paraId="3DBC4B02" w14:textId="77777777" w:rsidR="00CE46FB" w:rsidRPr="004F5192" w:rsidRDefault="00CE46FB" w:rsidP="004F5192">
            <w:pPr>
              <w:suppressAutoHyphens w:val="0"/>
              <w:ind w:left="0"/>
              <w:jc w:val="both"/>
              <w:rPr>
                <w:rFonts w:asciiTheme="minorHAnsi" w:hAnsiTheme="minorHAnsi" w:cstheme="minorHAnsi"/>
                <w:spacing w:val="0"/>
                <w:sz w:val="24"/>
                <w:szCs w:val="24"/>
              </w:rPr>
            </w:pPr>
          </w:p>
          <w:p w14:paraId="2FE0DCF2" w14:textId="77777777" w:rsidR="00CE46FB" w:rsidRPr="004F5192" w:rsidRDefault="00CE46FB" w:rsidP="004F5192">
            <w:pPr>
              <w:suppressAutoHyphens w:val="0"/>
              <w:ind w:left="0"/>
              <w:jc w:val="both"/>
              <w:rPr>
                <w:rFonts w:asciiTheme="minorHAnsi" w:hAnsiTheme="minorHAnsi" w:cstheme="minorHAnsi"/>
                <w:spacing w:val="0"/>
                <w:sz w:val="24"/>
                <w:szCs w:val="24"/>
              </w:rPr>
            </w:pPr>
          </w:p>
          <w:p w14:paraId="01FD9D2C" w14:textId="77777777" w:rsidR="00CE46FB" w:rsidRPr="004F5192" w:rsidRDefault="00CE46FB" w:rsidP="004F5192">
            <w:pPr>
              <w:suppressAutoHyphens w:val="0"/>
              <w:ind w:left="0"/>
              <w:jc w:val="both"/>
              <w:rPr>
                <w:rFonts w:asciiTheme="minorHAnsi" w:hAnsiTheme="minorHAnsi" w:cstheme="minorHAnsi"/>
                <w:spacing w:val="0"/>
                <w:sz w:val="24"/>
                <w:szCs w:val="24"/>
              </w:rPr>
            </w:pPr>
          </w:p>
          <w:p w14:paraId="5A490A19" w14:textId="51E741AF" w:rsidR="00CE46FB" w:rsidRPr="004F5192" w:rsidRDefault="00CE46FB" w:rsidP="004F5192">
            <w:pPr>
              <w:suppressAutoHyphens w:val="0"/>
              <w:ind w:left="0"/>
              <w:jc w:val="both"/>
              <w:rPr>
                <w:rFonts w:asciiTheme="minorHAnsi" w:hAnsiTheme="minorHAnsi" w:cstheme="minorHAnsi"/>
                <w:spacing w:val="0"/>
                <w:sz w:val="24"/>
                <w:szCs w:val="24"/>
              </w:rPr>
            </w:pPr>
          </w:p>
        </w:tc>
      </w:tr>
      <w:tr w:rsidR="00966AA1" w:rsidRPr="004F5192" w14:paraId="01E399A7" w14:textId="77777777" w:rsidTr="004F5192">
        <w:trPr>
          <w:trHeight w:val="276"/>
        </w:trPr>
        <w:tc>
          <w:tcPr>
            <w:tcW w:w="10065" w:type="dxa"/>
            <w:gridSpan w:val="2"/>
            <w:tcBorders>
              <w:top w:val="single" w:sz="4" w:space="0" w:color="auto"/>
              <w:left w:val="nil"/>
              <w:bottom w:val="single" w:sz="4" w:space="0" w:color="auto"/>
              <w:right w:val="nil"/>
            </w:tcBorders>
            <w:shd w:val="clear" w:color="auto" w:fill="FFFFFF"/>
            <w:vAlign w:val="center"/>
          </w:tcPr>
          <w:p w14:paraId="63508968" w14:textId="77777777" w:rsidR="00966AA1" w:rsidRDefault="00966AA1" w:rsidP="004F5192">
            <w:pPr>
              <w:suppressAutoHyphens w:val="0"/>
              <w:ind w:left="0"/>
              <w:jc w:val="both"/>
              <w:rPr>
                <w:rFonts w:asciiTheme="minorHAnsi" w:hAnsiTheme="minorHAnsi" w:cstheme="minorHAnsi"/>
                <w:spacing w:val="0"/>
                <w:sz w:val="24"/>
                <w:szCs w:val="24"/>
              </w:rPr>
            </w:pPr>
          </w:p>
          <w:p w14:paraId="11DA61B8" w14:textId="77777777" w:rsidR="00DB6E7E" w:rsidRPr="004F5192" w:rsidRDefault="00DB6E7E" w:rsidP="004F5192">
            <w:pPr>
              <w:suppressAutoHyphens w:val="0"/>
              <w:ind w:left="0"/>
              <w:jc w:val="both"/>
              <w:rPr>
                <w:rFonts w:asciiTheme="minorHAnsi" w:hAnsiTheme="minorHAnsi" w:cstheme="minorHAnsi"/>
                <w:spacing w:val="0"/>
                <w:sz w:val="24"/>
                <w:szCs w:val="24"/>
              </w:rPr>
            </w:pPr>
          </w:p>
        </w:tc>
      </w:tr>
      <w:tr w:rsidR="00966AA1" w:rsidRPr="004F5192" w14:paraId="09A24FA2" w14:textId="77777777" w:rsidTr="004F5192">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8F75AD" w14:textId="76A93825" w:rsidR="00966AA1" w:rsidRPr="00DB6E7E" w:rsidRDefault="00011885" w:rsidP="004F5192">
            <w:pPr>
              <w:pStyle w:val="ListParagraph"/>
              <w:numPr>
                <w:ilvl w:val="0"/>
                <w:numId w:val="28"/>
              </w:numPr>
              <w:suppressAutoHyphens w:val="0"/>
              <w:jc w:val="both"/>
              <w:rPr>
                <w:rFonts w:asciiTheme="minorHAnsi" w:hAnsiTheme="minorHAnsi" w:cstheme="minorHAnsi"/>
                <w:b/>
                <w:color w:val="244061" w:themeColor="accent1" w:themeShade="80"/>
                <w:spacing w:val="0"/>
                <w:sz w:val="24"/>
                <w:szCs w:val="24"/>
              </w:rPr>
            </w:pPr>
            <w:r w:rsidRPr="00DB6E7E">
              <w:rPr>
                <w:rFonts w:asciiTheme="minorHAnsi" w:hAnsiTheme="minorHAnsi" w:cstheme="minorHAnsi"/>
                <w:b/>
                <w:color w:val="244061" w:themeColor="accent1" w:themeShade="80"/>
                <w:spacing w:val="0"/>
                <w:sz w:val="24"/>
                <w:szCs w:val="24"/>
              </w:rPr>
              <w:t>PLANUL DE MARKETING</w:t>
            </w:r>
          </w:p>
        </w:tc>
      </w:tr>
      <w:tr w:rsidR="00966AA1" w:rsidRPr="004F5192" w14:paraId="178D80DA" w14:textId="77777777" w:rsidTr="004F5192">
        <w:trPr>
          <w:trHeight w:val="1881"/>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2098BD" w14:textId="30E2657C" w:rsidR="00966AA1" w:rsidRPr="00DB6E7E" w:rsidRDefault="00011885" w:rsidP="004F5192">
            <w:pPr>
              <w:pStyle w:val="NormalWeb"/>
              <w:numPr>
                <w:ilvl w:val="0"/>
                <w:numId w:val="38"/>
              </w:numPr>
              <w:spacing w:before="0" w:beforeAutospacing="0" w:after="0" w:afterAutospacing="0"/>
              <w:jc w:val="both"/>
              <w:rPr>
                <w:rFonts w:asciiTheme="minorHAnsi" w:hAnsiTheme="minorHAnsi" w:cstheme="minorHAnsi"/>
                <w:lang w:eastAsia="ru-RU"/>
              </w:rPr>
            </w:pPr>
            <w:r w:rsidRPr="004F5192">
              <w:rPr>
                <w:rFonts w:asciiTheme="minorHAnsi" w:hAnsiTheme="minorHAnsi" w:cstheme="minorHAnsi"/>
                <w:b/>
                <w:color w:val="000000"/>
              </w:rPr>
              <w:t xml:space="preserve">Identificați principalii concurenți. </w:t>
            </w:r>
            <w:r w:rsidRPr="004F5192">
              <w:rPr>
                <w:rFonts w:asciiTheme="minorHAnsi" w:hAnsiTheme="minorHAnsi" w:cstheme="minorHAnsi"/>
                <w:bCs/>
                <w:color w:val="000000"/>
              </w:rPr>
              <w:t>Descrieți caracteristicile produselor lor, precum și prețul produselor/serviciilor lor. Realizați o analiză comparativă a concurenților, care va determina poziționarea afacerii și vă va permite să dezvoltați o strategie competitivă.</w:t>
            </w:r>
            <w:r w:rsidR="00966AA1" w:rsidRPr="004F5192">
              <w:rPr>
                <w:rFonts w:asciiTheme="minorHAnsi" w:hAnsiTheme="minorHAnsi" w:cstheme="minorHAnsi"/>
                <w:bCs/>
                <w:color w:val="000000"/>
              </w:rPr>
              <w:t>.</w:t>
            </w:r>
            <w:r w:rsidR="00966AA1" w:rsidRPr="004F5192">
              <w:rPr>
                <w:rFonts w:asciiTheme="minorHAnsi" w:hAnsiTheme="minorHAnsi" w:cstheme="minorHAnsi"/>
                <w:color w:val="000000"/>
              </w:rPr>
              <w:t xml:space="preserve"> </w:t>
            </w:r>
            <w:r w:rsidRPr="004F5192">
              <w:rPr>
                <w:rFonts w:asciiTheme="minorHAnsi" w:hAnsiTheme="minorHAnsi" w:cstheme="minorHAnsi"/>
                <w:color w:val="000000"/>
              </w:rPr>
              <w:t>Completați tabelul de mai jos</w:t>
            </w:r>
            <w:r w:rsidR="00966AA1" w:rsidRPr="004F5192">
              <w:rPr>
                <w:rFonts w:asciiTheme="minorHAnsi" w:hAnsiTheme="minorHAnsi" w:cstheme="minorHAnsi"/>
                <w:color w:val="000000"/>
              </w:rPr>
              <w:t>.</w:t>
            </w:r>
          </w:p>
          <w:p w14:paraId="0F33920D" w14:textId="37A18F85" w:rsidR="00966AA1" w:rsidRPr="004F5192" w:rsidRDefault="00847781" w:rsidP="004F5192">
            <w:pPr>
              <w:suppressAutoHyphens w:val="0"/>
              <w:ind w:left="0"/>
              <w:jc w:val="center"/>
              <w:rPr>
                <w:rFonts w:asciiTheme="minorHAnsi" w:hAnsiTheme="minorHAnsi" w:cstheme="minorHAnsi"/>
                <w:i/>
                <w:iCs/>
                <w:color w:val="000000"/>
                <w:spacing w:val="0"/>
                <w:sz w:val="24"/>
                <w:szCs w:val="24"/>
                <w:lang w:eastAsia="ru-RU"/>
              </w:rPr>
            </w:pPr>
            <w:r w:rsidRPr="004F5192">
              <w:rPr>
                <w:rFonts w:asciiTheme="minorHAnsi" w:hAnsiTheme="minorHAnsi" w:cstheme="minorHAnsi"/>
                <w:i/>
                <w:iCs/>
                <w:color w:val="000000"/>
                <w:spacing w:val="0"/>
                <w:sz w:val="24"/>
                <w:szCs w:val="24"/>
                <w:lang w:eastAsia="ru-RU"/>
              </w:rPr>
              <w:t>Analiza comparativă a concurenților</w:t>
            </w:r>
          </w:p>
          <w:tbl>
            <w:tblPr>
              <w:tblW w:w="0" w:type="auto"/>
              <w:tblInd w:w="1021" w:type="dxa"/>
              <w:tblLayout w:type="fixed"/>
              <w:tblCellMar>
                <w:top w:w="15" w:type="dxa"/>
                <w:left w:w="15" w:type="dxa"/>
                <w:bottom w:w="15" w:type="dxa"/>
                <w:right w:w="15" w:type="dxa"/>
              </w:tblCellMar>
              <w:tblLook w:val="04A0" w:firstRow="1" w:lastRow="0" w:firstColumn="1" w:lastColumn="0" w:noHBand="0" w:noVBand="1"/>
            </w:tblPr>
            <w:tblGrid>
              <w:gridCol w:w="2126"/>
              <w:gridCol w:w="1843"/>
              <w:gridCol w:w="1850"/>
              <w:gridCol w:w="2970"/>
            </w:tblGrid>
            <w:tr w:rsidR="00966AA1" w:rsidRPr="004F5192" w14:paraId="12BF1615" w14:textId="77777777" w:rsidTr="00883FED">
              <w:trPr>
                <w:trHeight w:val="691"/>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03CCD" w14:textId="200EFE17" w:rsidR="00966AA1" w:rsidRPr="004F5192" w:rsidRDefault="00847781" w:rsidP="004F5192">
                  <w:pPr>
                    <w:suppressAutoHyphens w:val="0"/>
                    <w:ind w:left="0"/>
                    <w:jc w:val="both"/>
                    <w:rPr>
                      <w:rFonts w:asciiTheme="minorHAnsi" w:hAnsiTheme="minorHAnsi" w:cstheme="minorHAnsi"/>
                      <w:spacing w:val="0"/>
                      <w:sz w:val="24"/>
                      <w:szCs w:val="24"/>
                      <w:lang w:eastAsia="ru-RU"/>
                    </w:rPr>
                  </w:pPr>
                  <w:r w:rsidRPr="004F5192">
                    <w:rPr>
                      <w:rFonts w:asciiTheme="minorHAnsi" w:hAnsiTheme="minorHAnsi" w:cstheme="minorHAnsi"/>
                      <w:b/>
                      <w:bCs/>
                      <w:color w:val="000000"/>
                      <w:spacing w:val="0"/>
                      <w:sz w:val="24"/>
                      <w:szCs w:val="24"/>
                      <w:lang w:eastAsia="ru-RU"/>
                    </w:rPr>
                    <w:t>Concurenți</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977EF" w14:textId="74DE862C" w:rsidR="00966AA1" w:rsidRPr="004F5192" w:rsidRDefault="00847781" w:rsidP="004F5192">
                  <w:pPr>
                    <w:suppressAutoHyphens w:val="0"/>
                    <w:ind w:left="0"/>
                    <w:jc w:val="both"/>
                    <w:rPr>
                      <w:rFonts w:asciiTheme="minorHAnsi" w:hAnsiTheme="minorHAnsi" w:cstheme="minorHAnsi"/>
                      <w:spacing w:val="0"/>
                      <w:sz w:val="24"/>
                      <w:szCs w:val="24"/>
                      <w:lang w:eastAsia="ru-RU"/>
                    </w:rPr>
                  </w:pPr>
                  <w:r w:rsidRPr="004F5192">
                    <w:rPr>
                      <w:rFonts w:asciiTheme="minorHAnsi" w:hAnsiTheme="minorHAnsi" w:cstheme="minorHAnsi"/>
                      <w:b/>
                      <w:bCs/>
                      <w:color w:val="000000"/>
                      <w:spacing w:val="0"/>
                      <w:sz w:val="24"/>
                      <w:szCs w:val="24"/>
                      <w:lang w:eastAsia="ru-RU"/>
                    </w:rPr>
                    <w:t>Avantaje</w:t>
                  </w:r>
                </w:p>
              </w:tc>
              <w:tc>
                <w:tcPr>
                  <w:tcW w:w="1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B0880" w14:textId="144E1C09" w:rsidR="00966AA1" w:rsidRPr="004F5192" w:rsidRDefault="00847781" w:rsidP="004F5192">
                  <w:pPr>
                    <w:suppressAutoHyphens w:val="0"/>
                    <w:ind w:left="0"/>
                    <w:jc w:val="both"/>
                    <w:rPr>
                      <w:rFonts w:asciiTheme="minorHAnsi" w:hAnsiTheme="minorHAnsi" w:cstheme="minorHAnsi"/>
                      <w:spacing w:val="0"/>
                      <w:sz w:val="24"/>
                      <w:szCs w:val="24"/>
                      <w:lang w:eastAsia="ru-RU"/>
                    </w:rPr>
                  </w:pPr>
                  <w:r w:rsidRPr="004F5192">
                    <w:rPr>
                      <w:rFonts w:asciiTheme="minorHAnsi" w:hAnsiTheme="minorHAnsi" w:cstheme="minorHAnsi"/>
                      <w:b/>
                      <w:bCs/>
                      <w:color w:val="000000"/>
                      <w:spacing w:val="0"/>
                      <w:sz w:val="24"/>
                      <w:szCs w:val="24"/>
                      <w:lang w:eastAsia="ru-RU"/>
                    </w:rPr>
                    <w:t>Limite</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2204B" w14:textId="19A898ED" w:rsidR="00966AA1" w:rsidRPr="004F5192" w:rsidRDefault="00847781" w:rsidP="004F5192">
                  <w:pPr>
                    <w:suppressAutoHyphens w:val="0"/>
                    <w:ind w:left="0"/>
                    <w:jc w:val="both"/>
                    <w:rPr>
                      <w:rFonts w:asciiTheme="minorHAnsi" w:hAnsiTheme="minorHAnsi" w:cstheme="minorHAnsi"/>
                      <w:spacing w:val="0"/>
                      <w:sz w:val="24"/>
                      <w:szCs w:val="24"/>
                      <w:lang w:eastAsia="ru-RU"/>
                    </w:rPr>
                  </w:pPr>
                  <w:r w:rsidRPr="004F5192">
                    <w:rPr>
                      <w:rFonts w:asciiTheme="minorHAnsi" w:hAnsiTheme="minorHAnsi" w:cstheme="minorHAnsi"/>
                      <w:b/>
                      <w:bCs/>
                      <w:color w:val="000000"/>
                      <w:spacing w:val="0"/>
                      <w:sz w:val="24"/>
                      <w:szCs w:val="24"/>
                      <w:lang w:eastAsia="ru-RU"/>
                    </w:rPr>
                    <w:t>Comentarii</w:t>
                  </w:r>
                </w:p>
                <w:p w14:paraId="599DB895" w14:textId="16829971" w:rsidR="00966AA1" w:rsidRPr="004F5192" w:rsidRDefault="00966AA1" w:rsidP="004F5192">
                  <w:pPr>
                    <w:suppressAutoHyphens w:val="0"/>
                    <w:ind w:left="0"/>
                    <w:jc w:val="both"/>
                    <w:rPr>
                      <w:rFonts w:asciiTheme="minorHAnsi" w:hAnsiTheme="minorHAnsi" w:cstheme="minorHAnsi"/>
                      <w:spacing w:val="0"/>
                      <w:sz w:val="24"/>
                      <w:szCs w:val="24"/>
                      <w:lang w:eastAsia="ru-RU"/>
                    </w:rPr>
                  </w:pPr>
                  <w:r w:rsidRPr="004F5192">
                    <w:rPr>
                      <w:rFonts w:asciiTheme="minorHAnsi" w:hAnsiTheme="minorHAnsi" w:cstheme="minorHAnsi"/>
                      <w:b/>
                      <w:bCs/>
                      <w:color w:val="000000"/>
                      <w:spacing w:val="0"/>
                      <w:sz w:val="24"/>
                      <w:szCs w:val="24"/>
                      <w:lang w:eastAsia="ru-RU"/>
                    </w:rPr>
                    <w:t>(</w:t>
                  </w:r>
                  <w:r w:rsidR="00847781" w:rsidRPr="004F5192">
                    <w:rPr>
                      <w:rFonts w:asciiTheme="minorHAnsi" w:hAnsiTheme="minorHAnsi" w:cstheme="minorHAnsi"/>
                      <w:b/>
                      <w:bCs/>
                      <w:color w:val="000000"/>
                      <w:spacing w:val="0"/>
                      <w:sz w:val="24"/>
                      <w:szCs w:val="24"/>
                      <w:lang w:eastAsia="ru-RU"/>
                    </w:rPr>
                    <w:t>informație suplimentară</w:t>
                  </w:r>
                  <w:r w:rsidRPr="004F5192">
                    <w:rPr>
                      <w:rFonts w:asciiTheme="minorHAnsi" w:hAnsiTheme="minorHAnsi" w:cstheme="minorHAnsi"/>
                      <w:b/>
                      <w:bCs/>
                      <w:color w:val="000000"/>
                      <w:spacing w:val="0"/>
                      <w:sz w:val="24"/>
                      <w:szCs w:val="24"/>
                      <w:lang w:eastAsia="ru-RU"/>
                    </w:rPr>
                    <w:t>)</w:t>
                  </w:r>
                </w:p>
              </w:tc>
            </w:tr>
            <w:tr w:rsidR="00966AA1" w:rsidRPr="004F5192" w14:paraId="3BDFE890" w14:textId="77777777" w:rsidTr="00AE7155">
              <w:trPr>
                <w:trHeight w:val="209"/>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34315" w14:textId="764320E2" w:rsidR="00966AA1" w:rsidRPr="004F5192" w:rsidRDefault="00966AA1" w:rsidP="004F5192">
                  <w:pPr>
                    <w:suppressAutoHyphens w:val="0"/>
                    <w:ind w:left="0"/>
                    <w:jc w:val="both"/>
                    <w:rPr>
                      <w:rFonts w:asciiTheme="minorHAnsi" w:hAnsiTheme="minorHAnsi" w:cstheme="minorHAnsi"/>
                      <w:spacing w:val="0"/>
                      <w:sz w:val="24"/>
                      <w:szCs w:val="24"/>
                      <w:lang w:eastAsia="ru-RU"/>
                    </w:rPr>
                  </w:pPr>
                  <w:r w:rsidRPr="004F5192">
                    <w:rPr>
                      <w:rFonts w:asciiTheme="minorHAnsi" w:hAnsiTheme="minorHAnsi" w:cstheme="minorHAnsi"/>
                      <w:bCs/>
                      <w:color w:val="000000"/>
                      <w:spacing w:val="0"/>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1750A" w14:textId="77777777" w:rsidR="00966AA1" w:rsidRPr="004F5192" w:rsidRDefault="00966AA1" w:rsidP="004F5192">
                  <w:pPr>
                    <w:suppressAutoHyphens w:val="0"/>
                    <w:ind w:left="0"/>
                    <w:rPr>
                      <w:rFonts w:asciiTheme="minorHAnsi" w:hAnsiTheme="minorHAnsi" w:cstheme="minorHAnsi"/>
                      <w:spacing w:val="0"/>
                      <w:sz w:val="24"/>
                      <w:szCs w:val="24"/>
                      <w:lang w:eastAsia="ru-RU"/>
                    </w:rPr>
                  </w:pPr>
                </w:p>
              </w:tc>
              <w:tc>
                <w:tcPr>
                  <w:tcW w:w="1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3D693" w14:textId="77777777" w:rsidR="00966AA1" w:rsidRPr="004F5192" w:rsidRDefault="00966AA1" w:rsidP="004F5192">
                  <w:pPr>
                    <w:suppressAutoHyphens w:val="0"/>
                    <w:ind w:left="0"/>
                    <w:rPr>
                      <w:rFonts w:asciiTheme="minorHAnsi" w:hAnsiTheme="minorHAnsi" w:cstheme="minorHAnsi"/>
                      <w:spacing w:val="0"/>
                      <w:sz w:val="24"/>
                      <w:szCs w:val="24"/>
                      <w:lang w:eastAsia="ru-RU"/>
                    </w:rPr>
                  </w:pP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BAC5A" w14:textId="77777777" w:rsidR="00966AA1" w:rsidRPr="004F5192" w:rsidRDefault="00966AA1" w:rsidP="004F5192">
                  <w:pPr>
                    <w:suppressAutoHyphens w:val="0"/>
                    <w:ind w:left="0"/>
                    <w:rPr>
                      <w:rFonts w:asciiTheme="minorHAnsi" w:hAnsiTheme="minorHAnsi" w:cstheme="minorHAnsi"/>
                      <w:spacing w:val="0"/>
                      <w:sz w:val="24"/>
                      <w:szCs w:val="24"/>
                      <w:lang w:eastAsia="ru-RU"/>
                    </w:rPr>
                  </w:pPr>
                </w:p>
              </w:tc>
            </w:tr>
            <w:tr w:rsidR="00966AA1" w:rsidRPr="004F5192" w14:paraId="234C68D1" w14:textId="77777777" w:rsidTr="00AE7155">
              <w:trPr>
                <w:trHeight w:val="257"/>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49B4B" w14:textId="36ACC76F" w:rsidR="00966AA1" w:rsidRPr="004F5192" w:rsidRDefault="00966AA1" w:rsidP="004F5192">
                  <w:pPr>
                    <w:suppressAutoHyphens w:val="0"/>
                    <w:ind w:left="0"/>
                    <w:jc w:val="both"/>
                    <w:rPr>
                      <w:rFonts w:asciiTheme="minorHAnsi" w:hAnsiTheme="minorHAnsi" w:cstheme="minorHAnsi"/>
                      <w:spacing w:val="0"/>
                      <w:sz w:val="24"/>
                      <w:szCs w:val="24"/>
                      <w:lang w:eastAsia="ru-RU"/>
                    </w:rPr>
                  </w:pPr>
                  <w:r w:rsidRPr="004F5192">
                    <w:rPr>
                      <w:rFonts w:asciiTheme="minorHAnsi" w:hAnsiTheme="minorHAnsi" w:cstheme="minorHAnsi"/>
                      <w:bCs/>
                      <w:color w:val="000000"/>
                      <w:spacing w:val="0"/>
                      <w:sz w:val="24"/>
                      <w:szCs w:val="24"/>
                      <w:lang w:eastAsia="ru-RU"/>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67BE4" w14:textId="77777777" w:rsidR="00966AA1" w:rsidRPr="004F5192" w:rsidRDefault="00966AA1" w:rsidP="004F5192">
                  <w:pPr>
                    <w:suppressAutoHyphens w:val="0"/>
                    <w:ind w:left="0"/>
                    <w:rPr>
                      <w:rFonts w:asciiTheme="minorHAnsi" w:hAnsiTheme="minorHAnsi" w:cstheme="minorHAnsi"/>
                      <w:spacing w:val="0"/>
                      <w:sz w:val="24"/>
                      <w:szCs w:val="24"/>
                      <w:lang w:eastAsia="ru-RU"/>
                    </w:rPr>
                  </w:pPr>
                </w:p>
              </w:tc>
              <w:tc>
                <w:tcPr>
                  <w:tcW w:w="1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BA62F" w14:textId="77777777" w:rsidR="00966AA1" w:rsidRPr="004F5192" w:rsidRDefault="00966AA1" w:rsidP="004F5192">
                  <w:pPr>
                    <w:suppressAutoHyphens w:val="0"/>
                    <w:ind w:left="0"/>
                    <w:rPr>
                      <w:rFonts w:asciiTheme="minorHAnsi" w:hAnsiTheme="minorHAnsi" w:cstheme="minorHAnsi"/>
                      <w:spacing w:val="0"/>
                      <w:sz w:val="24"/>
                      <w:szCs w:val="24"/>
                      <w:lang w:eastAsia="ru-RU"/>
                    </w:rPr>
                  </w:pP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31013" w14:textId="77777777" w:rsidR="00966AA1" w:rsidRPr="004F5192" w:rsidRDefault="00966AA1" w:rsidP="004F5192">
                  <w:pPr>
                    <w:suppressAutoHyphens w:val="0"/>
                    <w:ind w:left="0"/>
                    <w:rPr>
                      <w:rFonts w:asciiTheme="minorHAnsi" w:hAnsiTheme="minorHAnsi" w:cstheme="minorHAnsi"/>
                      <w:spacing w:val="0"/>
                      <w:sz w:val="24"/>
                      <w:szCs w:val="24"/>
                      <w:lang w:eastAsia="ru-RU"/>
                    </w:rPr>
                  </w:pPr>
                </w:p>
              </w:tc>
            </w:tr>
            <w:tr w:rsidR="00847781" w:rsidRPr="004F5192" w14:paraId="2BBF8D7F" w14:textId="77777777" w:rsidTr="00AE7155">
              <w:trPr>
                <w:trHeight w:val="257"/>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98C35" w14:textId="178150F7" w:rsidR="00847781" w:rsidRPr="004F5192" w:rsidRDefault="00847781" w:rsidP="004F5192">
                  <w:pPr>
                    <w:suppressAutoHyphens w:val="0"/>
                    <w:ind w:left="0"/>
                    <w:jc w:val="both"/>
                    <w:rPr>
                      <w:rFonts w:asciiTheme="minorHAnsi" w:hAnsiTheme="minorHAnsi" w:cstheme="minorHAnsi"/>
                      <w:bCs/>
                      <w:color w:val="000000"/>
                      <w:spacing w:val="0"/>
                      <w:sz w:val="24"/>
                      <w:szCs w:val="24"/>
                      <w:lang w:eastAsia="ru-RU"/>
                    </w:rPr>
                  </w:pPr>
                  <w:r w:rsidRPr="004F5192">
                    <w:rPr>
                      <w:rFonts w:asciiTheme="minorHAnsi" w:hAnsiTheme="minorHAnsi" w:cstheme="minorHAnsi"/>
                      <w:bCs/>
                      <w:color w:val="000000"/>
                      <w:spacing w:val="0"/>
                      <w:sz w:val="24"/>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4C06B" w14:textId="77777777" w:rsidR="00847781" w:rsidRPr="004F5192" w:rsidRDefault="00847781" w:rsidP="004F5192">
                  <w:pPr>
                    <w:suppressAutoHyphens w:val="0"/>
                    <w:ind w:left="0"/>
                    <w:rPr>
                      <w:rFonts w:asciiTheme="minorHAnsi" w:hAnsiTheme="minorHAnsi" w:cstheme="minorHAnsi"/>
                      <w:spacing w:val="0"/>
                      <w:sz w:val="24"/>
                      <w:szCs w:val="24"/>
                      <w:lang w:eastAsia="ru-RU"/>
                    </w:rPr>
                  </w:pPr>
                </w:p>
              </w:tc>
              <w:tc>
                <w:tcPr>
                  <w:tcW w:w="1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6A9C0" w14:textId="77777777" w:rsidR="00847781" w:rsidRPr="004F5192" w:rsidRDefault="00847781" w:rsidP="004F5192">
                  <w:pPr>
                    <w:suppressAutoHyphens w:val="0"/>
                    <w:ind w:left="0"/>
                    <w:rPr>
                      <w:rFonts w:asciiTheme="minorHAnsi" w:hAnsiTheme="minorHAnsi" w:cstheme="minorHAnsi"/>
                      <w:spacing w:val="0"/>
                      <w:sz w:val="24"/>
                      <w:szCs w:val="24"/>
                      <w:lang w:eastAsia="ru-RU"/>
                    </w:rPr>
                  </w:pP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B25A3" w14:textId="77777777" w:rsidR="00847781" w:rsidRPr="004F5192" w:rsidRDefault="00847781" w:rsidP="004F5192">
                  <w:pPr>
                    <w:suppressAutoHyphens w:val="0"/>
                    <w:ind w:left="0"/>
                    <w:rPr>
                      <w:rFonts w:asciiTheme="minorHAnsi" w:hAnsiTheme="minorHAnsi" w:cstheme="minorHAnsi"/>
                      <w:spacing w:val="0"/>
                      <w:sz w:val="24"/>
                      <w:szCs w:val="24"/>
                      <w:lang w:eastAsia="ru-RU"/>
                    </w:rPr>
                  </w:pPr>
                </w:p>
              </w:tc>
            </w:tr>
          </w:tbl>
          <w:p w14:paraId="0A042C5E" w14:textId="7DA27424" w:rsidR="0096249E" w:rsidRPr="004F5192" w:rsidRDefault="0096249E" w:rsidP="004F5192">
            <w:pPr>
              <w:suppressAutoHyphens w:val="0"/>
              <w:ind w:left="0"/>
              <w:jc w:val="both"/>
              <w:textAlignment w:val="baseline"/>
              <w:rPr>
                <w:rFonts w:asciiTheme="minorHAnsi" w:hAnsiTheme="minorHAnsi" w:cstheme="minorHAnsi"/>
                <w:color w:val="000000"/>
                <w:spacing w:val="0"/>
                <w:sz w:val="24"/>
                <w:szCs w:val="24"/>
                <w:lang w:eastAsia="ru-RU"/>
              </w:rPr>
            </w:pPr>
          </w:p>
          <w:p w14:paraId="660ABE4F" w14:textId="52E7F587" w:rsidR="0096249E" w:rsidRPr="004F5192" w:rsidRDefault="00847781" w:rsidP="004F5192">
            <w:pPr>
              <w:pStyle w:val="ListParagraph"/>
              <w:numPr>
                <w:ilvl w:val="0"/>
                <w:numId w:val="38"/>
              </w:numPr>
              <w:suppressAutoHyphens w:val="0"/>
              <w:jc w:val="both"/>
              <w:textAlignment w:val="baseline"/>
              <w:rPr>
                <w:rFonts w:asciiTheme="minorHAnsi" w:hAnsiTheme="minorHAnsi" w:cstheme="minorHAnsi"/>
                <w:color w:val="000000"/>
                <w:spacing w:val="0"/>
                <w:sz w:val="24"/>
                <w:szCs w:val="24"/>
                <w:lang w:eastAsia="ru-RU"/>
              </w:rPr>
            </w:pPr>
            <w:r w:rsidRPr="004F5192">
              <w:rPr>
                <w:rFonts w:asciiTheme="minorHAnsi" w:hAnsiTheme="minorHAnsi" w:cstheme="minorHAnsi"/>
                <w:b/>
                <w:bCs/>
                <w:color w:val="000000"/>
                <w:spacing w:val="0"/>
                <w:sz w:val="24"/>
                <w:szCs w:val="24"/>
                <w:lang w:eastAsia="ru-RU"/>
              </w:rPr>
              <w:t>Strategia de preț</w:t>
            </w:r>
            <w:r w:rsidR="00883FED" w:rsidRPr="004F5192">
              <w:rPr>
                <w:rFonts w:asciiTheme="minorHAnsi" w:hAnsiTheme="minorHAnsi" w:cstheme="minorHAnsi"/>
                <w:b/>
                <w:bCs/>
                <w:color w:val="000000"/>
                <w:spacing w:val="0"/>
                <w:sz w:val="24"/>
                <w:szCs w:val="24"/>
                <w:lang w:eastAsia="ru-RU"/>
              </w:rPr>
              <w:t xml:space="preserve">. </w:t>
            </w:r>
            <w:r w:rsidRPr="004F5192">
              <w:rPr>
                <w:rFonts w:asciiTheme="minorHAnsi" w:hAnsiTheme="minorHAnsi" w:cstheme="minorHAnsi"/>
                <w:color w:val="000000"/>
                <w:spacing w:val="0"/>
                <w:sz w:val="24"/>
                <w:szCs w:val="24"/>
                <w:lang w:eastAsia="ru-RU"/>
              </w:rPr>
              <w:t>Vă rog să descrieți ce modele de stabilire a prețurilor vor fi alese, dacă prețurile vor fi ajustate și care sunt prețurile pentru produse / servicii.</w:t>
            </w:r>
            <w:r w:rsidR="0096249E" w:rsidRPr="004F5192">
              <w:rPr>
                <w:rFonts w:asciiTheme="minorHAnsi" w:hAnsiTheme="minorHAnsi" w:cstheme="minorHAnsi"/>
                <w:color w:val="000000"/>
                <w:spacing w:val="0"/>
                <w:sz w:val="24"/>
                <w:szCs w:val="24"/>
                <w:lang w:eastAsia="ru-RU"/>
              </w:rPr>
              <w:t>.</w:t>
            </w:r>
          </w:p>
          <w:p w14:paraId="04D55DB3" w14:textId="77777777" w:rsidR="00883FED" w:rsidRPr="004F5192" w:rsidRDefault="00883FED" w:rsidP="004F5192">
            <w:pPr>
              <w:pStyle w:val="ListParagraph"/>
              <w:suppressAutoHyphens w:val="0"/>
              <w:ind w:left="1080"/>
              <w:jc w:val="both"/>
              <w:textAlignment w:val="baseline"/>
              <w:rPr>
                <w:rFonts w:asciiTheme="minorHAnsi" w:hAnsiTheme="minorHAnsi" w:cstheme="minorHAnsi"/>
                <w:color w:val="000000"/>
                <w:spacing w:val="0"/>
                <w:sz w:val="24"/>
                <w:szCs w:val="24"/>
                <w:lang w:eastAsia="ru-RU"/>
              </w:rPr>
            </w:pPr>
          </w:p>
          <w:tbl>
            <w:tblPr>
              <w:tblStyle w:val="TableGrid"/>
              <w:tblW w:w="0" w:type="auto"/>
              <w:tblInd w:w="1021" w:type="dxa"/>
              <w:tblLayout w:type="fixed"/>
              <w:tblLook w:val="04A0" w:firstRow="1" w:lastRow="0" w:firstColumn="1" w:lastColumn="0" w:noHBand="0" w:noVBand="1"/>
            </w:tblPr>
            <w:tblGrid>
              <w:gridCol w:w="1843"/>
              <w:gridCol w:w="3260"/>
              <w:gridCol w:w="1559"/>
              <w:gridCol w:w="2127"/>
            </w:tblGrid>
            <w:tr w:rsidR="0096249E" w:rsidRPr="004F5192" w14:paraId="26EA9BE4" w14:textId="77777777" w:rsidTr="00883FED">
              <w:tc>
                <w:tcPr>
                  <w:tcW w:w="1843" w:type="dxa"/>
                  <w:hideMark/>
                </w:tcPr>
                <w:p w14:paraId="4533CB5E" w14:textId="77777777" w:rsidR="0096249E" w:rsidRPr="004F5192" w:rsidRDefault="0096249E" w:rsidP="004F5192">
                  <w:pPr>
                    <w:suppressAutoHyphens w:val="0"/>
                    <w:ind w:left="0"/>
                    <w:jc w:val="center"/>
                    <w:rPr>
                      <w:rFonts w:asciiTheme="minorHAnsi" w:hAnsiTheme="minorHAnsi" w:cstheme="minorHAnsi"/>
                      <w:spacing w:val="0"/>
                      <w:sz w:val="24"/>
                      <w:szCs w:val="24"/>
                      <w:lang w:eastAsia="ru-RU"/>
                    </w:rPr>
                  </w:pPr>
                  <w:r w:rsidRPr="004F5192">
                    <w:rPr>
                      <w:rFonts w:asciiTheme="minorHAnsi" w:hAnsiTheme="minorHAnsi" w:cstheme="minorHAnsi"/>
                      <w:color w:val="000000"/>
                      <w:spacing w:val="0"/>
                      <w:sz w:val="24"/>
                      <w:szCs w:val="24"/>
                      <w:lang w:eastAsia="ru-RU"/>
                    </w:rPr>
                    <w:t> </w:t>
                  </w:r>
                </w:p>
              </w:tc>
              <w:tc>
                <w:tcPr>
                  <w:tcW w:w="3260" w:type="dxa"/>
                  <w:hideMark/>
                </w:tcPr>
                <w:p w14:paraId="6F0DB9D9" w14:textId="44F903D0" w:rsidR="0096249E" w:rsidRPr="004F5192" w:rsidRDefault="00847781" w:rsidP="004F5192">
                  <w:pPr>
                    <w:suppressAutoHyphens w:val="0"/>
                    <w:ind w:left="0"/>
                    <w:jc w:val="center"/>
                    <w:rPr>
                      <w:rFonts w:asciiTheme="minorHAnsi" w:hAnsiTheme="minorHAnsi" w:cstheme="minorHAnsi"/>
                      <w:spacing w:val="0"/>
                      <w:sz w:val="24"/>
                      <w:szCs w:val="24"/>
                      <w:lang w:eastAsia="ru-RU"/>
                    </w:rPr>
                  </w:pPr>
                  <w:r w:rsidRPr="004F5192">
                    <w:rPr>
                      <w:rFonts w:asciiTheme="minorHAnsi" w:hAnsiTheme="minorHAnsi" w:cstheme="minorHAnsi"/>
                      <w:b/>
                      <w:bCs/>
                      <w:color w:val="000000"/>
                      <w:spacing w:val="0"/>
                      <w:sz w:val="24"/>
                      <w:szCs w:val="24"/>
                      <w:lang w:eastAsia="ru-RU"/>
                    </w:rPr>
                    <w:t>Produs / serviciu</w:t>
                  </w:r>
                </w:p>
              </w:tc>
              <w:tc>
                <w:tcPr>
                  <w:tcW w:w="1559" w:type="dxa"/>
                  <w:hideMark/>
                </w:tcPr>
                <w:p w14:paraId="7C9FBED4" w14:textId="2ACF9CB3" w:rsidR="0096249E" w:rsidRPr="004F5192" w:rsidRDefault="00847781" w:rsidP="004F5192">
                  <w:pPr>
                    <w:suppressAutoHyphens w:val="0"/>
                    <w:ind w:left="0"/>
                    <w:jc w:val="center"/>
                    <w:rPr>
                      <w:rFonts w:asciiTheme="minorHAnsi" w:hAnsiTheme="minorHAnsi" w:cstheme="minorHAnsi"/>
                      <w:spacing w:val="0"/>
                      <w:sz w:val="24"/>
                      <w:szCs w:val="24"/>
                      <w:lang w:eastAsia="ru-RU"/>
                    </w:rPr>
                  </w:pPr>
                  <w:r w:rsidRPr="004F5192">
                    <w:rPr>
                      <w:rFonts w:asciiTheme="minorHAnsi" w:hAnsiTheme="minorHAnsi" w:cstheme="minorHAnsi"/>
                      <w:b/>
                      <w:bCs/>
                      <w:color w:val="000000"/>
                      <w:spacing w:val="0"/>
                      <w:sz w:val="24"/>
                      <w:szCs w:val="24"/>
                      <w:lang w:eastAsia="ru-RU"/>
                    </w:rPr>
                    <w:t>Unitate</w:t>
                  </w:r>
                  <w:r w:rsidR="0096249E" w:rsidRPr="004F5192">
                    <w:rPr>
                      <w:rFonts w:asciiTheme="minorHAnsi" w:hAnsiTheme="minorHAnsi" w:cstheme="minorHAnsi"/>
                      <w:b/>
                      <w:bCs/>
                      <w:color w:val="000000"/>
                      <w:spacing w:val="0"/>
                      <w:sz w:val="24"/>
                      <w:szCs w:val="24"/>
                      <w:lang w:eastAsia="ru-RU"/>
                    </w:rPr>
                    <w:t> </w:t>
                  </w:r>
                </w:p>
              </w:tc>
              <w:tc>
                <w:tcPr>
                  <w:tcW w:w="2127" w:type="dxa"/>
                  <w:hideMark/>
                </w:tcPr>
                <w:p w14:paraId="1768B4BE" w14:textId="12BAA7B1" w:rsidR="0096249E" w:rsidRPr="004F5192" w:rsidRDefault="00847781" w:rsidP="004F5192">
                  <w:pPr>
                    <w:suppressAutoHyphens w:val="0"/>
                    <w:ind w:left="0"/>
                    <w:jc w:val="center"/>
                    <w:rPr>
                      <w:rFonts w:asciiTheme="minorHAnsi" w:hAnsiTheme="minorHAnsi" w:cstheme="minorHAnsi"/>
                      <w:spacing w:val="0"/>
                      <w:sz w:val="24"/>
                      <w:szCs w:val="24"/>
                      <w:lang w:eastAsia="ru-RU"/>
                    </w:rPr>
                  </w:pPr>
                  <w:r w:rsidRPr="004F5192">
                    <w:rPr>
                      <w:rFonts w:asciiTheme="minorHAnsi" w:hAnsiTheme="minorHAnsi" w:cstheme="minorHAnsi"/>
                      <w:b/>
                      <w:bCs/>
                      <w:color w:val="000000"/>
                      <w:spacing w:val="0"/>
                      <w:sz w:val="24"/>
                      <w:szCs w:val="24"/>
                      <w:lang w:eastAsia="ru-RU"/>
                    </w:rPr>
                    <w:t>Preț</w:t>
                  </w:r>
                </w:p>
              </w:tc>
            </w:tr>
            <w:tr w:rsidR="0096249E" w:rsidRPr="004F5192" w14:paraId="5A597548" w14:textId="77777777" w:rsidTr="00883FED">
              <w:tc>
                <w:tcPr>
                  <w:tcW w:w="1843" w:type="dxa"/>
                  <w:hideMark/>
                </w:tcPr>
                <w:p w14:paraId="116B3C84" w14:textId="3B7EC6E1" w:rsidR="0096249E" w:rsidRPr="004F5192" w:rsidRDefault="0096249E" w:rsidP="004F5192">
                  <w:pPr>
                    <w:suppressAutoHyphens w:val="0"/>
                    <w:ind w:left="0"/>
                    <w:jc w:val="both"/>
                    <w:rPr>
                      <w:rFonts w:asciiTheme="minorHAnsi" w:hAnsiTheme="minorHAnsi" w:cstheme="minorHAnsi"/>
                      <w:spacing w:val="0"/>
                      <w:sz w:val="24"/>
                      <w:szCs w:val="24"/>
                      <w:lang w:eastAsia="ru-RU"/>
                    </w:rPr>
                  </w:pPr>
                  <w:r w:rsidRPr="004F5192">
                    <w:rPr>
                      <w:rFonts w:asciiTheme="minorHAnsi" w:hAnsiTheme="minorHAnsi" w:cstheme="minorHAnsi"/>
                      <w:color w:val="000000"/>
                      <w:spacing w:val="0"/>
                      <w:sz w:val="24"/>
                      <w:szCs w:val="24"/>
                      <w:lang w:eastAsia="ru-RU"/>
                    </w:rPr>
                    <w:t>1</w:t>
                  </w:r>
                </w:p>
              </w:tc>
              <w:tc>
                <w:tcPr>
                  <w:tcW w:w="3260" w:type="dxa"/>
                  <w:hideMark/>
                </w:tcPr>
                <w:p w14:paraId="59FD60C1" w14:textId="77777777" w:rsidR="0096249E" w:rsidRPr="004F5192" w:rsidRDefault="0096249E" w:rsidP="004F5192">
                  <w:pPr>
                    <w:suppressAutoHyphens w:val="0"/>
                    <w:ind w:left="0"/>
                    <w:jc w:val="both"/>
                    <w:rPr>
                      <w:rFonts w:asciiTheme="minorHAnsi" w:hAnsiTheme="minorHAnsi" w:cstheme="minorHAnsi"/>
                      <w:spacing w:val="0"/>
                      <w:sz w:val="24"/>
                      <w:szCs w:val="24"/>
                      <w:lang w:eastAsia="ru-RU"/>
                    </w:rPr>
                  </w:pPr>
                  <w:r w:rsidRPr="004F5192">
                    <w:rPr>
                      <w:rFonts w:asciiTheme="minorHAnsi" w:hAnsiTheme="minorHAnsi" w:cstheme="minorHAnsi"/>
                      <w:color w:val="000000"/>
                      <w:spacing w:val="0"/>
                      <w:sz w:val="24"/>
                      <w:szCs w:val="24"/>
                      <w:lang w:eastAsia="ru-RU"/>
                    </w:rPr>
                    <w:t> </w:t>
                  </w:r>
                </w:p>
              </w:tc>
              <w:tc>
                <w:tcPr>
                  <w:tcW w:w="1559" w:type="dxa"/>
                  <w:hideMark/>
                </w:tcPr>
                <w:p w14:paraId="6875ACEB" w14:textId="77777777" w:rsidR="0096249E" w:rsidRPr="004F5192" w:rsidRDefault="0096249E" w:rsidP="004F5192">
                  <w:pPr>
                    <w:suppressAutoHyphens w:val="0"/>
                    <w:ind w:left="0"/>
                    <w:jc w:val="both"/>
                    <w:rPr>
                      <w:rFonts w:asciiTheme="minorHAnsi" w:hAnsiTheme="minorHAnsi" w:cstheme="minorHAnsi"/>
                      <w:spacing w:val="0"/>
                      <w:sz w:val="24"/>
                      <w:szCs w:val="24"/>
                      <w:lang w:eastAsia="ru-RU"/>
                    </w:rPr>
                  </w:pPr>
                  <w:r w:rsidRPr="004F5192">
                    <w:rPr>
                      <w:rFonts w:asciiTheme="minorHAnsi" w:hAnsiTheme="minorHAnsi" w:cstheme="minorHAnsi"/>
                      <w:color w:val="000000"/>
                      <w:spacing w:val="0"/>
                      <w:sz w:val="24"/>
                      <w:szCs w:val="24"/>
                      <w:lang w:eastAsia="ru-RU"/>
                    </w:rPr>
                    <w:t> </w:t>
                  </w:r>
                </w:p>
              </w:tc>
              <w:tc>
                <w:tcPr>
                  <w:tcW w:w="2127" w:type="dxa"/>
                  <w:hideMark/>
                </w:tcPr>
                <w:p w14:paraId="0577A74A" w14:textId="77777777" w:rsidR="0096249E" w:rsidRPr="004F5192" w:rsidRDefault="0096249E" w:rsidP="004F5192">
                  <w:pPr>
                    <w:suppressAutoHyphens w:val="0"/>
                    <w:ind w:left="0"/>
                    <w:jc w:val="both"/>
                    <w:rPr>
                      <w:rFonts w:asciiTheme="minorHAnsi" w:hAnsiTheme="minorHAnsi" w:cstheme="minorHAnsi"/>
                      <w:spacing w:val="0"/>
                      <w:sz w:val="24"/>
                      <w:szCs w:val="24"/>
                      <w:lang w:eastAsia="ru-RU"/>
                    </w:rPr>
                  </w:pPr>
                  <w:r w:rsidRPr="004F5192">
                    <w:rPr>
                      <w:rFonts w:asciiTheme="minorHAnsi" w:hAnsiTheme="minorHAnsi" w:cstheme="minorHAnsi"/>
                      <w:color w:val="000000"/>
                      <w:spacing w:val="0"/>
                      <w:sz w:val="24"/>
                      <w:szCs w:val="24"/>
                      <w:lang w:eastAsia="ru-RU"/>
                    </w:rPr>
                    <w:t> </w:t>
                  </w:r>
                </w:p>
              </w:tc>
            </w:tr>
            <w:tr w:rsidR="0096249E" w:rsidRPr="004F5192" w14:paraId="0C7EE846" w14:textId="77777777" w:rsidTr="00883FED">
              <w:tc>
                <w:tcPr>
                  <w:tcW w:w="1843" w:type="dxa"/>
                  <w:hideMark/>
                </w:tcPr>
                <w:p w14:paraId="34F53C39" w14:textId="6BA1B593" w:rsidR="0096249E" w:rsidRPr="004F5192" w:rsidRDefault="0096249E" w:rsidP="004F5192">
                  <w:pPr>
                    <w:suppressAutoHyphens w:val="0"/>
                    <w:ind w:left="0"/>
                    <w:jc w:val="both"/>
                    <w:rPr>
                      <w:rFonts w:asciiTheme="minorHAnsi" w:hAnsiTheme="minorHAnsi" w:cstheme="minorHAnsi"/>
                      <w:spacing w:val="0"/>
                      <w:sz w:val="24"/>
                      <w:szCs w:val="24"/>
                      <w:lang w:eastAsia="ru-RU"/>
                    </w:rPr>
                  </w:pPr>
                  <w:r w:rsidRPr="004F5192">
                    <w:rPr>
                      <w:rFonts w:asciiTheme="minorHAnsi" w:hAnsiTheme="minorHAnsi" w:cstheme="minorHAnsi"/>
                      <w:color w:val="000000"/>
                      <w:spacing w:val="0"/>
                      <w:sz w:val="24"/>
                      <w:szCs w:val="24"/>
                      <w:lang w:eastAsia="ru-RU"/>
                    </w:rPr>
                    <w:t>2</w:t>
                  </w:r>
                </w:p>
              </w:tc>
              <w:tc>
                <w:tcPr>
                  <w:tcW w:w="3260" w:type="dxa"/>
                  <w:hideMark/>
                </w:tcPr>
                <w:p w14:paraId="3F143438" w14:textId="77777777" w:rsidR="0096249E" w:rsidRPr="004F5192" w:rsidRDefault="0096249E" w:rsidP="004F5192">
                  <w:pPr>
                    <w:suppressAutoHyphens w:val="0"/>
                    <w:ind w:left="0"/>
                    <w:jc w:val="both"/>
                    <w:rPr>
                      <w:rFonts w:asciiTheme="minorHAnsi" w:hAnsiTheme="minorHAnsi" w:cstheme="minorHAnsi"/>
                      <w:spacing w:val="0"/>
                      <w:sz w:val="24"/>
                      <w:szCs w:val="24"/>
                      <w:lang w:eastAsia="ru-RU"/>
                    </w:rPr>
                  </w:pPr>
                  <w:r w:rsidRPr="004F5192">
                    <w:rPr>
                      <w:rFonts w:asciiTheme="minorHAnsi" w:hAnsiTheme="minorHAnsi" w:cstheme="minorHAnsi"/>
                      <w:color w:val="000000"/>
                      <w:spacing w:val="0"/>
                      <w:sz w:val="24"/>
                      <w:szCs w:val="24"/>
                      <w:lang w:eastAsia="ru-RU"/>
                    </w:rPr>
                    <w:t> </w:t>
                  </w:r>
                </w:p>
              </w:tc>
              <w:tc>
                <w:tcPr>
                  <w:tcW w:w="1559" w:type="dxa"/>
                  <w:hideMark/>
                </w:tcPr>
                <w:p w14:paraId="05241633" w14:textId="77777777" w:rsidR="0096249E" w:rsidRPr="004F5192" w:rsidRDefault="0096249E" w:rsidP="004F5192">
                  <w:pPr>
                    <w:suppressAutoHyphens w:val="0"/>
                    <w:ind w:left="0"/>
                    <w:jc w:val="both"/>
                    <w:rPr>
                      <w:rFonts w:asciiTheme="minorHAnsi" w:hAnsiTheme="minorHAnsi" w:cstheme="minorHAnsi"/>
                      <w:spacing w:val="0"/>
                      <w:sz w:val="24"/>
                      <w:szCs w:val="24"/>
                      <w:lang w:eastAsia="ru-RU"/>
                    </w:rPr>
                  </w:pPr>
                  <w:r w:rsidRPr="004F5192">
                    <w:rPr>
                      <w:rFonts w:asciiTheme="minorHAnsi" w:hAnsiTheme="minorHAnsi" w:cstheme="minorHAnsi"/>
                      <w:color w:val="000000"/>
                      <w:spacing w:val="0"/>
                      <w:sz w:val="24"/>
                      <w:szCs w:val="24"/>
                      <w:lang w:eastAsia="ru-RU"/>
                    </w:rPr>
                    <w:t> </w:t>
                  </w:r>
                </w:p>
              </w:tc>
              <w:tc>
                <w:tcPr>
                  <w:tcW w:w="2127" w:type="dxa"/>
                  <w:hideMark/>
                </w:tcPr>
                <w:p w14:paraId="54744B70" w14:textId="77777777" w:rsidR="0096249E" w:rsidRPr="004F5192" w:rsidRDefault="0096249E" w:rsidP="004F5192">
                  <w:pPr>
                    <w:suppressAutoHyphens w:val="0"/>
                    <w:ind w:left="0"/>
                    <w:jc w:val="both"/>
                    <w:rPr>
                      <w:rFonts w:asciiTheme="minorHAnsi" w:hAnsiTheme="minorHAnsi" w:cstheme="minorHAnsi"/>
                      <w:spacing w:val="0"/>
                      <w:sz w:val="24"/>
                      <w:szCs w:val="24"/>
                      <w:lang w:eastAsia="ru-RU"/>
                    </w:rPr>
                  </w:pPr>
                  <w:r w:rsidRPr="004F5192">
                    <w:rPr>
                      <w:rFonts w:asciiTheme="minorHAnsi" w:hAnsiTheme="minorHAnsi" w:cstheme="minorHAnsi"/>
                      <w:color w:val="000000"/>
                      <w:spacing w:val="0"/>
                      <w:sz w:val="24"/>
                      <w:szCs w:val="24"/>
                      <w:lang w:eastAsia="ru-RU"/>
                    </w:rPr>
                    <w:t> </w:t>
                  </w:r>
                </w:p>
              </w:tc>
            </w:tr>
            <w:tr w:rsidR="0096249E" w:rsidRPr="004F5192" w14:paraId="0F70B254" w14:textId="77777777" w:rsidTr="00883FED">
              <w:tc>
                <w:tcPr>
                  <w:tcW w:w="1843" w:type="dxa"/>
                  <w:hideMark/>
                </w:tcPr>
                <w:p w14:paraId="7BA17E12" w14:textId="77777777" w:rsidR="0096249E" w:rsidRPr="004F5192" w:rsidRDefault="0096249E" w:rsidP="004F5192">
                  <w:pPr>
                    <w:suppressAutoHyphens w:val="0"/>
                    <w:ind w:left="0"/>
                    <w:jc w:val="both"/>
                    <w:rPr>
                      <w:rFonts w:asciiTheme="minorHAnsi" w:hAnsiTheme="minorHAnsi" w:cstheme="minorHAnsi"/>
                      <w:spacing w:val="0"/>
                      <w:sz w:val="24"/>
                      <w:szCs w:val="24"/>
                      <w:lang w:eastAsia="ru-RU"/>
                    </w:rPr>
                  </w:pPr>
                  <w:r w:rsidRPr="004F5192">
                    <w:rPr>
                      <w:rFonts w:asciiTheme="minorHAnsi" w:hAnsiTheme="minorHAnsi" w:cstheme="minorHAnsi"/>
                      <w:color w:val="000000"/>
                      <w:spacing w:val="0"/>
                      <w:sz w:val="24"/>
                      <w:szCs w:val="24"/>
                      <w:lang w:eastAsia="ru-RU"/>
                    </w:rPr>
                    <w:t>…</w:t>
                  </w:r>
                </w:p>
              </w:tc>
              <w:tc>
                <w:tcPr>
                  <w:tcW w:w="3260" w:type="dxa"/>
                  <w:hideMark/>
                </w:tcPr>
                <w:p w14:paraId="7D6E8507" w14:textId="77777777" w:rsidR="0096249E" w:rsidRPr="004F5192" w:rsidRDefault="0096249E" w:rsidP="004F5192">
                  <w:pPr>
                    <w:suppressAutoHyphens w:val="0"/>
                    <w:ind w:left="0"/>
                    <w:jc w:val="both"/>
                    <w:rPr>
                      <w:rFonts w:asciiTheme="minorHAnsi" w:hAnsiTheme="minorHAnsi" w:cstheme="minorHAnsi"/>
                      <w:spacing w:val="0"/>
                      <w:sz w:val="24"/>
                      <w:szCs w:val="24"/>
                      <w:lang w:eastAsia="ru-RU"/>
                    </w:rPr>
                  </w:pPr>
                  <w:r w:rsidRPr="004F5192">
                    <w:rPr>
                      <w:rFonts w:asciiTheme="minorHAnsi" w:hAnsiTheme="minorHAnsi" w:cstheme="minorHAnsi"/>
                      <w:color w:val="000000"/>
                      <w:spacing w:val="0"/>
                      <w:sz w:val="24"/>
                      <w:szCs w:val="24"/>
                      <w:lang w:eastAsia="ru-RU"/>
                    </w:rPr>
                    <w:t> </w:t>
                  </w:r>
                </w:p>
              </w:tc>
              <w:tc>
                <w:tcPr>
                  <w:tcW w:w="1559" w:type="dxa"/>
                  <w:hideMark/>
                </w:tcPr>
                <w:p w14:paraId="13F24D90" w14:textId="77777777" w:rsidR="0096249E" w:rsidRPr="004F5192" w:rsidRDefault="0096249E" w:rsidP="004F5192">
                  <w:pPr>
                    <w:suppressAutoHyphens w:val="0"/>
                    <w:ind w:left="0"/>
                    <w:jc w:val="both"/>
                    <w:rPr>
                      <w:rFonts w:asciiTheme="minorHAnsi" w:hAnsiTheme="minorHAnsi" w:cstheme="minorHAnsi"/>
                      <w:spacing w:val="0"/>
                      <w:sz w:val="24"/>
                      <w:szCs w:val="24"/>
                      <w:lang w:eastAsia="ru-RU"/>
                    </w:rPr>
                  </w:pPr>
                  <w:r w:rsidRPr="004F5192">
                    <w:rPr>
                      <w:rFonts w:asciiTheme="minorHAnsi" w:hAnsiTheme="minorHAnsi" w:cstheme="minorHAnsi"/>
                      <w:color w:val="000000"/>
                      <w:spacing w:val="0"/>
                      <w:sz w:val="24"/>
                      <w:szCs w:val="24"/>
                      <w:lang w:eastAsia="ru-RU"/>
                    </w:rPr>
                    <w:t> </w:t>
                  </w:r>
                </w:p>
              </w:tc>
              <w:tc>
                <w:tcPr>
                  <w:tcW w:w="2127" w:type="dxa"/>
                  <w:hideMark/>
                </w:tcPr>
                <w:p w14:paraId="51965611" w14:textId="77777777" w:rsidR="0096249E" w:rsidRPr="004F5192" w:rsidRDefault="0096249E" w:rsidP="004F5192">
                  <w:pPr>
                    <w:suppressAutoHyphens w:val="0"/>
                    <w:ind w:left="0"/>
                    <w:jc w:val="both"/>
                    <w:rPr>
                      <w:rFonts w:asciiTheme="minorHAnsi" w:hAnsiTheme="minorHAnsi" w:cstheme="minorHAnsi"/>
                      <w:spacing w:val="0"/>
                      <w:sz w:val="24"/>
                      <w:szCs w:val="24"/>
                      <w:lang w:eastAsia="ru-RU"/>
                    </w:rPr>
                  </w:pPr>
                  <w:r w:rsidRPr="004F5192">
                    <w:rPr>
                      <w:rFonts w:asciiTheme="minorHAnsi" w:hAnsiTheme="minorHAnsi" w:cstheme="minorHAnsi"/>
                      <w:color w:val="000000"/>
                      <w:spacing w:val="0"/>
                      <w:sz w:val="24"/>
                      <w:szCs w:val="24"/>
                      <w:lang w:eastAsia="ru-RU"/>
                    </w:rPr>
                    <w:t> </w:t>
                  </w:r>
                </w:p>
              </w:tc>
            </w:tr>
          </w:tbl>
          <w:p w14:paraId="2FD10F87" w14:textId="63A98E1F" w:rsidR="00966AA1" w:rsidRPr="004F5192" w:rsidRDefault="00966AA1" w:rsidP="004F5192">
            <w:pPr>
              <w:suppressAutoHyphens w:val="0"/>
              <w:ind w:left="0"/>
              <w:rPr>
                <w:rFonts w:asciiTheme="minorHAnsi" w:hAnsiTheme="minorHAnsi" w:cstheme="minorHAnsi"/>
                <w:spacing w:val="0"/>
                <w:sz w:val="24"/>
                <w:szCs w:val="24"/>
                <w:lang w:eastAsia="ru-RU"/>
              </w:rPr>
            </w:pPr>
          </w:p>
          <w:p w14:paraId="32720851" w14:textId="449D120B" w:rsidR="002539E2" w:rsidRPr="004F5192" w:rsidRDefault="00847781" w:rsidP="004F5192">
            <w:pPr>
              <w:pStyle w:val="ListParagraph"/>
              <w:numPr>
                <w:ilvl w:val="0"/>
                <w:numId w:val="38"/>
              </w:numPr>
              <w:suppressAutoHyphens w:val="0"/>
              <w:jc w:val="both"/>
              <w:textAlignment w:val="baseline"/>
              <w:rPr>
                <w:rFonts w:asciiTheme="minorHAnsi" w:hAnsiTheme="minorHAnsi" w:cstheme="minorHAnsi"/>
                <w:bCs/>
                <w:color w:val="000000"/>
                <w:spacing w:val="0"/>
                <w:sz w:val="24"/>
                <w:szCs w:val="24"/>
                <w:lang w:eastAsia="ru-RU"/>
              </w:rPr>
            </w:pPr>
            <w:r w:rsidRPr="004F5192">
              <w:rPr>
                <w:rFonts w:asciiTheme="minorHAnsi" w:hAnsiTheme="minorHAnsi" w:cstheme="minorHAnsi"/>
                <w:b/>
                <w:bCs/>
                <w:color w:val="000000"/>
                <w:spacing w:val="0"/>
                <w:sz w:val="24"/>
                <w:szCs w:val="24"/>
                <w:lang w:eastAsia="ru-RU"/>
              </w:rPr>
              <w:t>Canale</w:t>
            </w:r>
            <w:r w:rsidR="002539E2" w:rsidRPr="004F5192">
              <w:rPr>
                <w:rFonts w:asciiTheme="minorHAnsi" w:hAnsiTheme="minorHAnsi" w:cstheme="minorHAnsi"/>
                <w:b/>
                <w:bCs/>
                <w:color w:val="000000"/>
                <w:spacing w:val="0"/>
                <w:sz w:val="24"/>
                <w:szCs w:val="24"/>
                <w:lang w:eastAsia="ru-RU"/>
              </w:rPr>
              <w:t xml:space="preserve">. </w:t>
            </w:r>
            <w:r w:rsidRPr="004F5192">
              <w:rPr>
                <w:rFonts w:asciiTheme="minorHAnsi" w:hAnsiTheme="minorHAnsi" w:cstheme="minorHAnsi"/>
                <w:bCs/>
                <w:color w:val="000000"/>
                <w:spacing w:val="0"/>
                <w:sz w:val="24"/>
                <w:szCs w:val="24"/>
                <w:lang w:eastAsia="ru-RU"/>
              </w:rPr>
              <w:t>Cum vă promovați produsele sau serviciile către clienți? Descrieți traseul produselor de la producător la consumatorul final. Frecvența livrărilor (zilnic, săptămânal, lunar, trimestrial, etc.). Prin ce canale ajungeți la toate segmentele de clienți? (aplicații, rețele sociale - fb, insta, site web, locații fizice).</w:t>
            </w:r>
          </w:p>
          <w:p w14:paraId="3081690C" w14:textId="77777777" w:rsidR="002539E2" w:rsidRPr="004F5192" w:rsidRDefault="002539E2" w:rsidP="004F5192">
            <w:pPr>
              <w:pStyle w:val="ListParagraph"/>
              <w:suppressAutoHyphens w:val="0"/>
              <w:ind w:left="1080"/>
              <w:jc w:val="both"/>
              <w:textAlignment w:val="baseline"/>
              <w:rPr>
                <w:rFonts w:asciiTheme="minorHAnsi" w:hAnsiTheme="minorHAnsi" w:cstheme="minorHAnsi"/>
                <w:b/>
                <w:bCs/>
                <w:color w:val="000000"/>
                <w:spacing w:val="0"/>
                <w:sz w:val="24"/>
                <w:szCs w:val="24"/>
                <w:lang w:eastAsia="ru-RU"/>
              </w:rPr>
            </w:pPr>
          </w:p>
          <w:p w14:paraId="3ED609DC" w14:textId="6527DB1A" w:rsidR="0096249E" w:rsidRPr="004F5192" w:rsidRDefault="00847781" w:rsidP="004F5192">
            <w:pPr>
              <w:pStyle w:val="ListParagraph"/>
              <w:numPr>
                <w:ilvl w:val="0"/>
                <w:numId w:val="38"/>
              </w:numPr>
              <w:suppressAutoHyphens w:val="0"/>
              <w:jc w:val="both"/>
              <w:rPr>
                <w:rFonts w:asciiTheme="minorHAnsi" w:hAnsiTheme="minorHAnsi" w:cstheme="minorHAnsi"/>
                <w:spacing w:val="0"/>
                <w:sz w:val="24"/>
                <w:szCs w:val="24"/>
                <w:lang w:eastAsia="ru-RU"/>
              </w:rPr>
            </w:pPr>
            <w:r w:rsidRPr="004F5192">
              <w:rPr>
                <w:rFonts w:asciiTheme="minorHAnsi" w:hAnsiTheme="minorHAnsi" w:cstheme="minorHAnsi"/>
                <w:b/>
                <w:bCs/>
                <w:color w:val="000000"/>
                <w:spacing w:val="0"/>
                <w:sz w:val="24"/>
                <w:szCs w:val="24"/>
                <w:lang w:eastAsia="ru-RU"/>
              </w:rPr>
              <w:t xml:space="preserve">Promovare / Măsuri pentru creșterea vânzărilor. </w:t>
            </w:r>
            <w:r w:rsidRPr="004F5192">
              <w:rPr>
                <w:rFonts w:asciiTheme="minorHAnsi" w:hAnsiTheme="minorHAnsi" w:cstheme="minorHAnsi"/>
                <w:color w:val="000000"/>
                <w:spacing w:val="0"/>
                <w:sz w:val="24"/>
                <w:szCs w:val="24"/>
                <w:lang w:eastAsia="ru-RU"/>
              </w:rPr>
              <w:t>Specificați ce mijloace de promovare vor fi selectate: publicitate, vânzări personale, promovare a vânzărilor, relații publice, buget publicitar. Completați tabelul de mai jos.</w:t>
            </w:r>
          </w:p>
          <w:p w14:paraId="2A71A02C" w14:textId="77777777" w:rsidR="00847781" w:rsidRPr="004F5192" w:rsidRDefault="00847781" w:rsidP="004F5192">
            <w:pPr>
              <w:suppressAutoHyphens w:val="0"/>
              <w:ind w:left="0"/>
              <w:jc w:val="center"/>
              <w:rPr>
                <w:rFonts w:asciiTheme="minorHAnsi" w:hAnsiTheme="minorHAnsi" w:cstheme="minorHAnsi"/>
                <w:i/>
                <w:iCs/>
                <w:color w:val="000000"/>
                <w:spacing w:val="0"/>
                <w:sz w:val="24"/>
                <w:szCs w:val="24"/>
                <w:lang w:eastAsia="ru-RU"/>
              </w:rPr>
            </w:pPr>
          </w:p>
          <w:p w14:paraId="4F375DBE" w14:textId="381C22D9" w:rsidR="0096249E" w:rsidRPr="004F5192" w:rsidRDefault="00847781" w:rsidP="004F5192">
            <w:pPr>
              <w:suppressAutoHyphens w:val="0"/>
              <w:ind w:left="0"/>
              <w:jc w:val="center"/>
              <w:rPr>
                <w:rFonts w:asciiTheme="minorHAnsi" w:hAnsiTheme="minorHAnsi" w:cstheme="minorHAnsi"/>
                <w:spacing w:val="0"/>
                <w:sz w:val="24"/>
                <w:szCs w:val="24"/>
                <w:lang w:eastAsia="ru-RU"/>
              </w:rPr>
            </w:pPr>
            <w:r w:rsidRPr="004F5192">
              <w:rPr>
                <w:rFonts w:asciiTheme="minorHAnsi" w:hAnsiTheme="minorHAnsi" w:cstheme="minorHAnsi"/>
                <w:i/>
                <w:iCs/>
                <w:color w:val="000000"/>
                <w:spacing w:val="0"/>
                <w:sz w:val="24"/>
                <w:szCs w:val="24"/>
                <w:lang w:eastAsia="ru-RU"/>
              </w:rPr>
              <w:t>Bugetul pentru publicitate</w:t>
            </w:r>
          </w:p>
          <w:tbl>
            <w:tblPr>
              <w:tblW w:w="0" w:type="auto"/>
              <w:tblInd w:w="1021" w:type="dxa"/>
              <w:tblLayout w:type="fixed"/>
              <w:tblCellMar>
                <w:top w:w="15" w:type="dxa"/>
                <w:left w:w="15" w:type="dxa"/>
                <w:bottom w:w="15" w:type="dxa"/>
                <w:right w:w="15" w:type="dxa"/>
              </w:tblCellMar>
              <w:tblLook w:val="04A0" w:firstRow="1" w:lastRow="0" w:firstColumn="1" w:lastColumn="0" w:noHBand="0" w:noVBand="1"/>
            </w:tblPr>
            <w:tblGrid>
              <w:gridCol w:w="4678"/>
              <w:gridCol w:w="2126"/>
              <w:gridCol w:w="1985"/>
            </w:tblGrid>
            <w:tr w:rsidR="0096249E" w:rsidRPr="004F5192" w14:paraId="042E0002" w14:textId="77777777" w:rsidTr="00010AC1">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1433EB" w14:textId="02975C9B" w:rsidR="0096249E" w:rsidRPr="004F5192" w:rsidRDefault="00847781" w:rsidP="004F5192">
                  <w:pPr>
                    <w:suppressAutoHyphens w:val="0"/>
                    <w:ind w:left="0"/>
                    <w:rPr>
                      <w:rFonts w:asciiTheme="minorHAnsi" w:hAnsiTheme="minorHAnsi" w:cstheme="minorHAnsi"/>
                      <w:spacing w:val="0"/>
                      <w:sz w:val="24"/>
                      <w:szCs w:val="24"/>
                      <w:lang w:eastAsia="ru-RU"/>
                    </w:rPr>
                  </w:pPr>
                  <w:r w:rsidRPr="004F5192">
                    <w:rPr>
                      <w:rFonts w:asciiTheme="minorHAnsi" w:hAnsiTheme="minorHAnsi" w:cstheme="minorHAnsi"/>
                      <w:b/>
                      <w:bCs/>
                      <w:color w:val="000000"/>
                      <w:spacing w:val="0"/>
                      <w:sz w:val="24"/>
                      <w:szCs w:val="24"/>
                      <w:lang w:eastAsia="ru-RU"/>
                    </w:rPr>
                    <w:t>Modalitatea</w:t>
                  </w:r>
                  <w:r w:rsidR="0096249E" w:rsidRPr="004F5192">
                    <w:rPr>
                      <w:rFonts w:asciiTheme="minorHAnsi" w:hAnsiTheme="minorHAnsi" w:cstheme="minorHAnsi"/>
                      <w:b/>
                      <w:bCs/>
                      <w:color w:val="000000"/>
                      <w:spacing w:val="0"/>
                      <w:sz w:val="24"/>
                      <w:szCs w:val="24"/>
                      <w:lang w:eastAsia="ru-RU"/>
                    </w:rPr>
                    <w:t xml:space="preserve"> / </w:t>
                  </w:r>
                  <w:r w:rsidRPr="004F5192">
                    <w:rPr>
                      <w:rFonts w:asciiTheme="minorHAnsi" w:hAnsiTheme="minorHAnsi" w:cstheme="minorHAnsi"/>
                      <w:b/>
                      <w:bCs/>
                      <w:color w:val="000000"/>
                      <w:spacing w:val="0"/>
                      <w:sz w:val="24"/>
                      <w:szCs w:val="24"/>
                      <w:lang w:eastAsia="ru-RU"/>
                    </w:rPr>
                    <w:t>perioada</w:t>
                  </w:r>
                  <w:r w:rsidR="0096249E" w:rsidRPr="004F5192">
                    <w:rPr>
                      <w:rFonts w:asciiTheme="minorHAnsi" w:hAnsiTheme="minorHAnsi" w:cstheme="minorHAnsi"/>
                      <w:b/>
                      <w:bCs/>
                      <w:color w:val="000000"/>
                      <w:spacing w:val="0"/>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187572" w14:textId="3C446F73" w:rsidR="0096249E" w:rsidRPr="004F5192" w:rsidRDefault="00847781" w:rsidP="004F5192">
                  <w:pPr>
                    <w:suppressAutoHyphens w:val="0"/>
                    <w:ind w:left="0"/>
                    <w:rPr>
                      <w:rFonts w:asciiTheme="minorHAnsi" w:hAnsiTheme="minorHAnsi" w:cstheme="minorHAnsi"/>
                      <w:spacing w:val="0"/>
                      <w:sz w:val="24"/>
                      <w:szCs w:val="24"/>
                      <w:lang w:eastAsia="ru-RU"/>
                    </w:rPr>
                  </w:pPr>
                  <w:r w:rsidRPr="004F5192">
                    <w:rPr>
                      <w:rFonts w:asciiTheme="minorHAnsi" w:hAnsiTheme="minorHAnsi" w:cstheme="minorHAnsi"/>
                      <w:b/>
                      <w:bCs/>
                      <w:color w:val="000000"/>
                      <w:spacing w:val="0"/>
                      <w:sz w:val="24"/>
                      <w:szCs w:val="24"/>
                      <w:lang w:eastAsia="ru-RU"/>
                    </w:rPr>
                    <w:t>Anul 1</w:t>
                  </w:r>
                  <w:r w:rsidR="0096249E" w:rsidRPr="004F5192">
                    <w:rPr>
                      <w:rFonts w:asciiTheme="minorHAnsi" w:hAnsiTheme="minorHAnsi" w:cstheme="minorHAnsi"/>
                      <w:b/>
                      <w:bCs/>
                      <w:color w:val="000000"/>
                      <w:spacing w:val="0"/>
                      <w:sz w:val="24"/>
                      <w:szCs w:val="24"/>
                      <w:lang w:eastAsia="ru-RU"/>
                    </w:rPr>
                    <w:t>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5E5D4D" w14:textId="34E5C431" w:rsidR="0096249E" w:rsidRPr="004F5192" w:rsidRDefault="00847781" w:rsidP="004F5192">
                  <w:pPr>
                    <w:suppressAutoHyphens w:val="0"/>
                    <w:ind w:left="0"/>
                    <w:rPr>
                      <w:rFonts w:asciiTheme="minorHAnsi" w:hAnsiTheme="minorHAnsi" w:cstheme="minorHAnsi"/>
                      <w:spacing w:val="0"/>
                      <w:sz w:val="24"/>
                      <w:szCs w:val="24"/>
                      <w:lang w:eastAsia="ru-RU"/>
                    </w:rPr>
                  </w:pPr>
                  <w:r w:rsidRPr="004F5192">
                    <w:rPr>
                      <w:rFonts w:asciiTheme="minorHAnsi" w:hAnsiTheme="minorHAnsi" w:cstheme="minorHAnsi"/>
                      <w:b/>
                      <w:bCs/>
                      <w:color w:val="000000"/>
                      <w:spacing w:val="0"/>
                      <w:sz w:val="24"/>
                      <w:szCs w:val="24"/>
                      <w:lang w:eastAsia="ru-RU"/>
                    </w:rPr>
                    <w:t>Anul 2</w:t>
                  </w:r>
                  <w:r w:rsidR="0096249E" w:rsidRPr="004F5192">
                    <w:rPr>
                      <w:rFonts w:asciiTheme="minorHAnsi" w:hAnsiTheme="minorHAnsi" w:cstheme="minorHAnsi"/>
                      <w:b/>
                      <w:bCs/>
                      <w:color w:val="000000"/>
                      <w:spacing w:val="0"/>
                      <w:sz w:val="24"/>
                      <w:szCs w:val="24"/>
                      <w:lang w:eastAsia="ru-RU"/>
                    </w:rPr>
                    <w:t> </w:t>
                  </w:r>
                </w:p>
              </w:tc>
            </w:tr>
            <w:tr w:rsidR="0096249E" w:rsidRPr="004F5192" w14:paraId="245A5DB9" w14:textId="77777777" w:rsidTr="00010AC1">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C30692" w14:textId="38CBBBFF" w:rsidR="0096249E" w:rsidRPr="004F5192" w:rsidRDefault="00914E4E" w:rsidP="004F5192">
                  <w:pPr>
                    <w:suppressAutoHyphens w:val="0"/>
                    <w:ind w:left="0"/>
                    <w:rPr>
                      <w:rFonts w:asciiTheme="minorHAnsi" w:hAnsiTheme="minorHAnsi" w:cstheme="minorHAnsi"/>
                      <w:spacing w:val="0"/>
                      <w:sz w:val="24"/>
                      <w:szCs w:val="24"/>
                      <w:lang w:eastAsia="ru-RU"/>
                    </w:rPr>
                  </w:pPr>
                  <w:r w:rsidRPr="004F5192">
                    <w:rPr>
                      <w:rFonts w:asciiTheme="minorHAnsi" w:hAnsiTheme="minorHAnsi" w:cstheme="minorHAnsi"/>
                      <w:color w:val="000000"/>
                      <w:spacing w:val="0"/>
                      <w:sz w:val="24"/>
                      <w:szCs w:val="24"/>
                      <w:lang w:eastAsia="ru-RU"/>
                    </w:rPr>
                    <w:t>Măsura de promovare</w:t>
                  </w:r>
                  <w:r w:rsidR="0096249E" w:rsidRPr="004F5192">
                    <w:rPr>
                      <w:rFonts w:asciiTheme="minorHAnsi" w:hAnsiTheme="minorHAnsi" w:cstheme="minorHAnsi"/>
                      <w:color w:val="000000"/>
                      <w:spacing w:val="0"/>
                      <w:sz w:val="24"/>
                      <w:szCs w:val="24"/>
                      <w:lang w:eastAsia="ru-RU"/>
                    </w:rPr>
                    <w:t xml:space="preserve"> 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DFF193" w14:textId="77777777" w:rsidR="0096249E" w:rsidRPr="004F5192" w:rsidRDefault="0096249E" w:rsidP="004F5192">
                  <w:pPr>
                    <w:suppressAutoHyphens w:val="0"/>
                    <w:ind w:left="0"/>
                    <w:rPr>
                      <w:rFonts w:asciiTheme="minorHAnsi" w:hAnsiTheme="minorHAnsi" w:cstheme="minorHAnsi"/>
                      <w:spacing w:val="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43427B" w14:textId="77777777" w:rsidR="0096249E" w:rsidRPr="004F5192" w:rsidRDefault="0096249E" w:rsidP="004F5192">
                  <w:pPr>
                    <w:suppressAutoHyphens w:val="0"/>
                    <w:ind w:left="0"/>
                    <w:rPr>
                      <w:rFonts w:asciiTheme="minorHAnsi" w:hAnsiTheme="minorHAnsi" w:cstheme="minorHAnsi"/>
                      <w:spacing w:val="0"/>
                      <w:sz w:val="24"/>
                      <w:szCs w:val="24"/>
                      <w:lang w:eastAsia="ru-RU"/>
                    </w:rPr>
                  </w:pPr>
                </w:p>
              </w:tc>
            </w:tr>
            <w:tr w:rsidR="0096249E" w:rsidRPr="004F5192" w14:paraId="2F328B73" w14:textId="77777777" w:rsidTr="00010AC1">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CA518F" w14:textId="61FE72D3" w:rsidR="0096249E" w:rsidRPr="004F5192" w:rsidRDefault="00914E4E" w:rsidP="004F5192">
                  <w:pPr>
                    <w:suppressAutoHyphens w:val="0"/>
                    <w:ind w:left="0"/>
                    <w:rPr>
                      <w:rFonts w:asciiTheme="minorHAnsi" w:hAnsiTheme="minorHAnsi" w:cstheme="minorHAnsi"/>
                      <w:spacing w:val="0"/>
                      <w:sz w:val="24"/>
                      <w:szCs w:val="24"/>
                      <w:lang w:eastAsia="ru-RU"/>
                    </w:rPr>
                  </w:pPr>
                  <w:r w:rsidRPr="004F5192">
                    <w:rPr>
                      <w:rFonts w:asciiTheme="minorHAnsi" w:hAnsiTheme="minorHAnsi" w:cstheme="minorHAnsi"/>
                      <w:color w:val="000000"/>
                      <w:spacing w:val="0"/>
                      <w:sz w:val="24"/>
                      <w:szCs w:val="24"/>
                      <w:lang w:eastAsia="ru-RU"/>
                    </w:rPr>
                    <w:t xml:space="preserve">Măsura de promovare </w:t>
                  </w:r>
                  <w:r w:rsidR="0096249E" w:rsidRPr="004F5192">
                    <w:rPr>
                      <w:rFonts w:asciiTheme="minorHAnsi" w:hAnsiTheme="minorHAnsi" w:cstheme="minorHAnsi"/>
                      <w:color w:val="000000"/>
                      <w:spacing w:val="0"/>
                      <w:sz w:val="24"/>
                      <w:szCs w:val="24"/>
                      <w:lang w:eastAsia="ru-RU"/>
                    </w:rPr>
                    <w:t>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A79C24" w14:textId="77777777" w:rsidR="0096249E" w:rsidRPr="004F5192" w:rsidRDefault="0096249E" w:rsidP="004F5192">
                  <w:pPr>
                    <w:suppressAutoHyphens w:val="0"/>
                    <w:ind w:left="0"/>
                    <w:rPr>
                      <w:rFonts w:asciiTheme="minorHAnsi" w:hAnsiTheme="minorHAnsi" w:cstheme="minorHAnsi"/>
                      <w:spacing w:val="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1DC59B" w14:textId="77777777" w:rsidR="0096249E" w:rsidRPr="004F5192" w:rsidRDefault="0096249E" w:rsidP="004F5192">
                  <w:pPr>
                    <w:suppressAutoHyphens w:val="0"/>
                    <w:ind w:left="0"/>
                    <w:rPr>
                      <w:rFonts w:asciiTheme="minorHAnsi" w:hAnsiTheme="minorHAnsi" w:cstheme="minorHAnsi"/>
                      <w:spacing w:val="0"/>
                      <w:sz w:val="24"/>
                      <w:szCs w:val="24"/>
                      <w:lang w:eastAsia="ru-RU"/>
                    </w:rPr>
                  </w:pPr>
                </w:p>
              </w:tc>
            </w:tr>
            <w:tr w:rsidR="00914E4E" w:rsidRPr="004F5192" w14:paraId="4813A00F" w14:textId="77777777" w:rsidTr="00874979">
              <w:tc>
                <w:tcPr>
                  <w:tcW w:w="46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BECBAC1" w14:textId="13A3FD3D" w:rsidR="00914E4E" w:rsidRPr="004F5192" w:rsidRDefault="00914E4E" w:rsidP="004F5192">
                  <w:pPr>
                    <w:suppressAutoHyphens w:val="0"/>
                    <w:ind w:left="0"/>
                    <w:rPr>
                      <w:rFonts w:asciiTheme="minorHAnsi" w:hAnsiTheme="minorHAnsi" w:cstheme="minorHAnsi"/>
                      <w:color w:val="000000"/>
                      <w:spacing w:val="0"/>
                      <w:sz w:val="24"/>
                      <w:szCs w:val="24"/>
                      <w:lang w:eastAsia="ru-RU"/>
                    </w:rPr>
                  </w:pPr>
                  <w:r w:rsidRPr="004F5192">
                    <w:rPr>
                      <w:rFonts w:asciiTheme="minorHAnsi" w:hAnsiTheme="minorHAnsi" w:cstheme="minorHAnsi"/>
                      <w:color w:val="000000"/>
                      <w:spacing w:val="0"/>
                      <w:sz w:val="24"/>
                      <w:szCs w:val="24"/>
                      <w:lang w:eastAsia="ru-RU"/>
                    </w:rPr>
                    <w:t>...</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3C550AF" w14:textId="77777777" w:rsidR="00914E4E" w:rsidRPr="004F5192" w:rsidRDefault="00914E4E" w:rsidP="004F5192">
                  <w:pPr>
                    <w:suppressAutoHyphens w:val="0"/>
                    <w:ind w:left="0"/>
                    <w:rPr>
                      <w:rFonts w:asciiTheme="minorHAnsi" w:hAnsiTheme="minorHAnsi" w:cstheme="minorHAnsi"/>
                      <w:spacing w:val="0"/>
                      <w:sz w:val="24"/>
                      <w:szCs w:val="24"/>
                      <w:lang w:eastAsia="ru-RU"/>
                    </w:rPr>
                  </w:pPr>
                </w:p>
              </w:tc>
              <w:tc>
                <w:tcPr>
                  <w:tcW w:w="19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3B529DC" w14:textId="77777777" w:rsidR="00914E4E" w:rsidRPr="004F5192" w:rsidRDefault="00914E4E" w:rsidP="004F5192">
                  <w:pPr>
                    <w:suppressAutoHyphens w:val="0"/>
                    <w:ind w:left="0"/>
                    <w:rPr>
                      <w:rFonts w:asciiTheme="minorHAnsi" w:hAnsiTheme="minorHAnsi" w:cstheme="minorHAnsi"/>
                      <w:spacing w:val="0"/>
                      <w:sz w:val="24"/>
                      <w:szCs w:val="24"/>
                      <w:lang w:eastAsia="ru-RU"/>
                    </w:rPr>
                  </w:pPr>
                </w:p>
              </w:tc>
            </w:tr>
            <w:tr w:rsidR="0096249E" w:rsidRPr="004F5192" w14:paraId="3E9BA409" w14:textId="77777777" w:rsidTr="00874979">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59FC26" w14:textId="0238F851" w:rsidR="0096249E" w:rsidRPr="004F5192" w:rsidRDefault="00847781" w:rsidP="004F5192">
                  <w:pPr>
                    <w:suppressAutoHyphens w:val="0"/>
                    <w:ind w:left="0"/>
                    <w:rPr>
                      <w:rFonts w:asciiTheme="minorHAnsi" w:hAnsiTheme="minorHAnsi" w:cstheme="minorHAnsi"/>
                      <w:spacing w:val="0"/>
                      <w:sz w:val="24"/>
                      <w:szCs w:val="24"/>
                      <w:lang w:eastAsia="ru-RU"/>
                    </w:rPr>
                  </w:pPr>
                  <w:r w:rsidRPr="004F5192">
                    <w:rPr>
                      <w:rFonts w:asciiTheme="minorHAnsi" w:hAnsiTheme="minorHAnsi" w:cstheme="minorHAnsi"/>
                      <w:b/>
                      <w:bCs/>
                      <w:color w:val="000000"/>
                      <w:spacing w:val="0"/>
                      <w:sz w:val="24"/>
                      <w:szCs w:val="24"/>
                      <w:lang w:eastAsia="ru-RU"/>
                    </w:rPr>
                    <w:t>Bugetul total</w:t>
                  </w:r>
                  <w:r w:rsidR="0096249E" w:rsidRPr="004F5192">
                    <w:rPr>
                      <w:rFonts w:asciiTheme="minorHAnsi" w:hAnsiTheme="minorHAnsi" w:cstheme="minorHAnsi"/>
                      <w:b/>
                      <w:bCs/>
                      <w:color w:val="000000"/>
                      <w:spacing w:val="0"/>
                      <w:sz w:val="24"/>
                      <w:szCs w:val="24"/>
                      <w:lang w:eastAsia="ru-RU"/>
                    </w:rPr>
                    <w:t>, USD</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2AFDDF" w14:textId="77777777" w:rsidR="0096249E" w:rsidRPr="004F5192" w:rsidRDefault="0096249E" w:rsidP="004F5192">
                  <w:pPr>
                    <w:suppressAutoHyphens w:val="0"/>
                    <w:ind w:left="0"/>
                    <w:rPr>
                      <w:rFonts w:asciiTheme="minorHAnsi" w:hAnsiTheme="minorHAnsi" w:cstheme="minorHAnsi"/>
                      <w:spacing w:val="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5A1319" w14:textId="77777777" w:rsidR="0096249E" w:rsidRPr="004F5192" w:rsidRDefault="0096249E" w:rsidP="004F5192">
                  <w:pPr>
                    <w:suppressAutoHyphens w:val="0"/>
                    <w:ind w:left="0"/>
                    <w:rPr>
                      <w:rFonts w:asciiTheme="minorHAnsi" w:hAnsiTheme="minorHAnsi" w:cstheme="minorHAnsi"/>
                      <w:spacing w:val="0"/>
                      <w:sz w:val="24"/>
                      <w:szCs w:val="24"/>
                      <w:lang w:eastAsia="ru-RU"/>
                    </w:rPr>
                  </w:pPr>
                </w:p>
              </w:tc>
            </w:tr>
            <w:tr w:rsidR="00776FE5" w:rsidRPr="004F5192" w14:paraId="502701B9" w14:textId="77777777" w:rsidTr="00874979">
              <w:tc>
                <w:tcPr>
                  <w:tcW w:w="4678" w:type="dxa"/>
                  <w:tcBorders>
                    <w:top w:val="single" w:sz="4" w:space="0" w:color="auto"/>
                  </w:tcBorders>
                  <w:tcMar>
                    <w:top w:w="0" w:type="dxa"/>
                    <w:left w:w="108" w:type="dxa"/>
                    <w:bottom w:w="0" w:type="dxa"/>
                    <w:right w:w="108" w:type="dxa"/>
                  </w:tcMar>
                  <w:vAlign w:val="center"/>
                </w:tcPr>
                <w:p w14:paraId="2FDCCFD6" w14:textId="77777777" w:rsidR="00776FE5" w:rsidRPr="004F5192" w:rsidRDefault="00776FE5" w:rsidP="004F5192">
                  <w:pPr>
                    <w:suppressAutoHyphens w:val="0"/>
                    <w:ind w:left="0"/>
                    <w:rPr>
                      <w:rFonts w:asciiTheme="minorHAnsi" w:hAnsiTheme="minorHAnsi" w:cstheme="minorHAnsi"/>
                      <w:b/>
                      <w:bCs/>
                      <w:color w:val="000000"/>
                      <w:spacing w:val="0"/>
                      <w:sz w:val="24"/>
                      <w:szCs w:val="24"/>
                      <w:lang w:eastAsia="ru-RU"/>
                    </w:rPr>
                  </w:pPr>
                </w:p>
              </w:tc>
              <w:tc>
                <w:tcPr>
                  <w:tcW w:w="2126" w:type="dxa"/>
                  <w:tcBorders>
                    <w:top w:val="single" w:sz="4" w:space="0" w:color="auto"/>
                  </w:tcBorders>
                  <w:tcMar>
                    <w:top w:w="0" w:type="dxa"/>
                    <w:left w:w="108" w:type="dxa"/>
                    <w:bottom w:w="0" w:type="dxa"/>
                    <w:right w:w="108" w:type="dxa"/>
                  </w:tcMar>
                  <w:vAlign w:val="center"/>
                </w:tcPr>
                <w:p w14:paraId="451E221A" w14:textId="77777777" w:rsidR="00776FE5" w:rsidRPr="004F5192" w:rsidRDefault="00776FE5" w:rsidP="004F5192">
                  <w:pPr>
                    <w:suppressAutoHyphens w:val="0"/>
                    <w:ind w:left="0"/>
                    <w:rPr>
                      <w:rFonts w:asciiTheme="minorHAnsi" w:hAnsiTheme="minorHAnsi" w:cstheme="minorHAnsi"/>
                      <w:spacing w:val="0"/>
                      <w:sz w:val="24"/>
                      <w:szCs w:val="24"/>
                      <w:lang w:eastAsia="ru-RU"/>
                    </w:rPr>
                  </w:pPr>
                </w:p>
              </w:tc>
              <w:tc>
                <w:tcPr>
                  <w:tcW w:w="1985" w:type="dxa"/>
                  <w:tcBorders>
                    <w:top w:val="single" w:sz="4" w:space="0" w:color="auto"/>
                  </w:tcBorders>
                  <w:tcMar>
                    <w:top w:w="0" w:type="dxa"/>
                    <w:left w:w="108" w:type="dxa"/>
                    <w:bottom w:w="0" w:type="dxa"/>
                    <w:right w:w="108" w:type="dxa"/>
                  </w:tcMar>
                  <w:vAlign w:val="center"/>
                </w:tcPr>
                <w:p w14:paraId="300F25B9" w14:textId="77777777" w:rsidR="00776FE5" w:rsidRPr="004F5192" w:rsidRDefault="00776FE5" w:rsidP="004F5192">
                  <w:pPr>
                    <w:suppressAutoHyphens w:val="0"/>
                    <w:ind w:left="0"/>
                    <w:rPr>
                      <w:rFonts w:asciiTheme="minorHAnsi" w:hAnsiTheme="minorHAnsi" w:cstheme="minorHAnsi"/>
                      <w:spacing w:val="0"/>
                      <w:sz w:val="24"/>
                      <w:szCs w:val="24"/>
                      <w:lang w:eastAsia="ru-RU"/>
                    </w:rPr>
                  </w:pPr>
                </w:p>
              </w:tc>
            </w:tr>
          </w:tbl>
          <w:p w14:paraId="17C5BA6C" w14:textId="3D062548" w:rsidR="0096249E" w:rsidRPr="004F5192" w:rsidRDefault="0096249E" w:rsidP="004F5192">
            <w:pPr>
              <w:suppressAutoHyphens w:val="0"/>
              <w:ind w:left="0"/>
              <w:jc w:val="both"/>
              <w:rPr>
                <w:rFonts w:asciiTheme="minorHAnsi" w:hAnsiTheme="minorHAnsi" w:cstheme="minorHAnsi"/>
                <w:b/>
                <w:spacing w:val="0"/>
                <w:sz w:val="24"/>
                <w:szCs w:val="24"/>
              </w:rPr>
            </w:pPr>
          </w:p>
        </w:tc>
      </w:tr>
      <w:tr w:rsidR="00776FE5" w:rsidRPr="004F5192" w14:paraId="6D22D98F" w14:textId="77777777" w:rsidTr="004F5192">
        <w:trPr>
          <w:trHeight w:val="276"/>
        </w:trPr>
        <w:tc>
          <w:tcPr>
            <w:tcW w:w="10065" w:type="dxa"/>
            <w:gridSpan w:val="2"/>
            <w:tcBorders>
              <w:top w:val="single" w:sz="4" w:space="0" w:color="auto"/>
              <w:left w:val="nil"/>
              <w:bottom w:val="single" w:sz="4" w:space="0" w:color="auto"/>
              <w:right w:val="nil"/>
            </w:tcBorders>
            <w:shd w:val="clear" w:color="auto" w:fill="FFFFFF"/>
            <w:vAlign w:val="center"/>
          </w:tcPr>
          <w:p w14:paraId="569CE032" w14:textId="77777777" w:rsidR="00776FE5" w:rsidRDefault="00776FE5" w:rsidP="004F5192">
            <w:pPr>
              <w:suppressAutoHyphens w:val="0"/>
              <w:ind w:left="0"/>
              <w:jc w:val="both"/>
              <w:rPr>
                <w:rFonts w:asciiTheme="minorHAnsi" w:hAnsiTheme="minorHAnsi" w:cstheme="minorHAnsi"/>
                <w:b/>
                <w:spacing w:val="0"/>
                <w:sz w:val="24"/>
                <w:szCs w:val="24"/>
              </w:rPr>
            </w:pPr>
          </w:p>
          <w:p w14:paraId="49982727" w14:textId="77777777" w:rsidR="00DB6E7E" w:rsidRPr="004F5192" w:rsidRDefault="00DB6E7E" w:rsidP="004F5192">
            <w:pPr>
              <w:suppressAutoHyphens w:val="0"/>
              <w:ind w:left="0"/>
              <w:jc w:val="both"/>
              <w:rPr>
                <w:rFonts w:asciiTheme="minorHAnsi" w:hAnsiTheme="minorHAnsi" w:cstheme="minorHAnsi"/>
                <w:b/>
                <w:spacing w:val="0"/>
                <w:sz w:val="24"/>
                <w:szCs w:val="24"/>
              </w:rPr>
            </w:pPr>
          </w:p>
        </w:tc>
      </w:tr>
      <w:tr w:rsidR="00613F85" w:rsidRPr="004F5192" w14:paraId="003C7036" w14:textId="77777777" w:rsidTr="004F5192">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25EE87" w14:textId="1A425215" w:rsidR="00FF672F" w:rsidRPr="004F5192" w:rsidRDefault="00914E4E" w:rsidP="004F5192">
            <w:pPr>
              <w:pStyle w:val="ListParagraph"/>
              <w:numPr>
                <w:ilvl w:val="0"/>
                <w:numId w:val="28"/>
              </w:numPr>
              <w:suppressAutoHyphens w:val="0"/>
              <w:jc w:val="both"/>
              <w:rPr>
                <w:rFonts w:asciiTheme="minorHAnsi" w:eastAsia="Calibri" w:hAnsiTheme="minorHAnsi" w:cstheme="minorHAnsi"/>
                <w:b/>
                <w:bCs/>
                <w:spacing w:val="0"/>
                <w:sz w:val="24"/>
                <w:szCs w:val="24"/>
              </w:rPr>
            </w:pPr>
            <w:r w:rsidRPr="00DB6E7E">
              <w:rPr>
                <w:rFonts w:asciiTheme="minorHAnsi" w:hAnsiTheme="minorHAnsi" w:cstheme="minorHAnsi"/>
                <w:b/>
                <w:color w:val="244061" w:themeColor="accent1" w:themeShade="80"/>
                <w:spacing w:val="0"/>
                <w:sz w:val="24"/>
                <w:szCs w:val="24"/>
              </w:rPr>
              <w:t>CONDUCEREA ȘI PERSONALUL</w:t>
            </w:r>
          </w:p>
        </w:tc>
      </w:tr>
      <w:tr w:rsidR="00E0420B" w:rsidRPr="004F5192" w14:paraId="35494606" w14:textId="77777777" w:rsidTr="00DB6E7E">
        <w:trPr>
          <w:trHeight w:val="2232"/>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94B807" w14:textId="77777777" w:rsidR="00E0420B" w:rsidRPr="004F5192" w:rsidRDefault="00914E4E" w:rsidP="004F5192">
            <w:pPr>
              <w:suppressAutoHyphens w:val="0"/>
              <w:ind w:left="0"/>
              <w:jc w:val="both"/>
              <w:rPr>
                <w:rFonts w:asciiTheme="minorHAnsi" w:hAnsiTheme="minorHAnsi" w:cstheme="minorHAnsi"/>
                <w:sz w:val="24"/>
                <w:szCs w:val="24"/>
              </w:rPr>
            </w:pPr>
            <w:r w:rsidRPr="004F5192">
              <w:rPr>
                <w:rFonts w:asciiTheme="minorHAnsi" w:hAnsiTheme="minorHAnsi" w:cstheme="minorHAnsi"/>
                <w:sz w:val="24"/>
                <w:szCs w:val="24"/>
              </w:rPr>
              <w:t>Vă rugăm să furnizați informații despre echipa de conducere și caracteristicile acesteia (poziții, număr de persoane, responsabilități). Descrieți structura organizațională (care arată departamentele și relațiile de subordonare între ele, distribuția pozițiilor).</w:t>
            </w:r>
          </w:p>
          <w:p w14:paraId="7CDBD59D" w14:textId="77777777" w:rsidR="00776FE5" w:rsidRPr="004F5192" w:rsidRDefault="00776FE5" w:rsidP="004F5192">
            <w:pPr>
              <w:suppressAutoHyphens w:val="0"/>
              <w:ind w:left="0"/>
              <w:jc w:val="both"/>
              <w:rPr>
                <w:rFonts w:asciiTheme="minorHAnsi" w:hAnsiTheme="minorHAnsi" w:cstheme="minorHAnsi"/>
                <w:sz w:val="24"/>
                <w:szCs w:val="24"/>
              </w:rPr>
            </w:pPr>
          </w:p>
          <w:p w14:paraId="24DB4B7E" w14:textId="77777777" w:rsidR="00776FE5" w:rsidRDefault="00776FE5" w:rsidP="004F5192">
            <w:pPr>
              <w:suppressAutoHyphens w:val="0"/>
              <w:ind w:left="0"/>
              <w:jc w:val="both"/>
              <w:rPr>
                <w:rFonts w:asciiTheme="minorHAnsi" w:hAnsiTheme="minorHAnsi" w:cstheme="minorHAnsi"/>
                <w:sz w:val="24"/>
                <w:szCs w:val="24"/>
              </w:rPr>
            </w:pPr>
          </w:p>
          <w:p w14:paraId="4B81D757" w14:textId="77777777" w:rsidR="00DB6E7E" w:rsidRDefault="00DB6E7E" w:rsidP="004F5192">
            <w:pPr>
              <w:suppressAutoHyphens w:val="0"/>
              <w:ind w:left="0"/>
              <w:jc w:val="both"/>
              <w:rPr>
                <w:rFonts w:asciiTheme="minorHAnsi" w:hAnsiTheme="minorHAnsi" w:cstheme="minorHAnsi"/>
                <w:sz w:val="24"/>
                <w:szCs w:val="24"/>
              </w:rPr>
            </w:pPr>
          </w:p>
          <w:p w14:paraId="598525D8" w14:textId="77777777" w:rsidR="00DB6E7E" w:rsidRDefault="00DB6E7E" w:rsidP="004F5192">
            <w:pPr>
              <w:suppressAutoHyphens w:val="0"/>
              <w:ind w:left="0"/>
              <w:jc w:val="both"/>
              <w:rPr>
                <w:rFonts w:asciiTheme="minorHAnsi" w:hAnsiTheme="minorHAnsi" w:cstheme="minorHAnsi"/>
                <w:sz w:val="24"/>
                <w:szCs w:val="24"/>
              </w:rPr>
            </w:pPr>
          </w:p>
          <w:p w14:paraId="6188CF2E" w14:textId="77777777" w:rsidR="00DB6E7E" w:rsidRDefault="00DB6E7E" w:rsidP="004F5192">
            <w:pPr>
              <w:suppressAutoHyphens w:val="0"/>
              <w:ind w:left="0"/>
              <w:jc w:val="both"/>
              <w:rPr>
                <w:rFonts w:asciiTheme="minorHAnsi" w:hAnsiTheme="minorHAnsi" w:cstheme="minorHAnsi"/>
                <w:sz w:val="24"/>
                <w:szCs w:val="24"/>
              </w:rPr>
            </w:pPr>
          </w:p>
          <w:p w14:paraId="6893DF4D" w14:textId="77777777" w:rsidR="00DB6E7E" w:rsidRPr="004F5192" w:rsidRDefault="00DB6E7E" w:rsidP="004F5192">
            <w:pPr>
              <w:suppressAutoHyphens w:val="0"/>
              <w:ind w:left="0"/>
              <w:jc w:val="both"/>
              <w:rPr>
                <w:rFonts w:asciiTheme="minorHAnsi" w:hAnsiTheme="minorHAnsi" w:cstheme="minorHAnsi"/>
                <w:sz w:val="24"/>
                <w:szCs w:val="24"/>
              </w:rPr>
            </w:pPr>
          </w:p>
          <w:p w14:paraId="4BC73BAD" w14:textId="51315D8A" w:rsidR="00776FE5" w:rsidRPr="004F5192" w:rsidRDefault="00776FE5" w:rsidP="004F5192">
            <w:pPr>
              <w:suppressAutoHyphens w:val="0"/>
              <w:ind w:left="0"/>
              <w:jc w:val="both"/>
              <w:rPr>
                <w:rFonts w:asciiTheme="minorHAnsi" w:hAnsiTheme="minorHAnsi" w:cstheme="minorHAnsi"/>
                <w:b/>
                <w:spacing w:val="0"/>
                <w:sz w:val="24"/>
                <w:szCs w:val="24"/>
              </w:rPr>
            </w:pPr>
          </w:p>
        </w:tc>
      </w:tr>
      <w:tr w:rsidR="00BB0C20" w:rsidRPr="004F5192" w14:paraId="16D5880F" w14:textId="77777777" w:rsidTr="004F5192">
        <w:trPr>
          <w:trHeight w:val="276"/>
        </w:trPr>
        <w:tc>
          <w:tcPr>
            <w:tcW w:w="10065" w:type="dxa"/>
            <w:gridSpan w:val="2"/>
            <w:tcBorders>
              <w:top w:val="single" w:sz="4" w:space="0" w:color="auto"/>
              <w:left w:val="nil"/>
              <w:bottom w:val="single" w:sz="4" w:space="0" w:color="auto"/>
              <w:right w:val="nil"/>
            </w:tcBorders>
            <w:shd w:val="clear" w:color="auto" w:fill="FFFFFF"/>
            <w:vAlign w:val="center"/>
          </w:tcPr>
          <w:p w14:paraId="4B805F51" w14:textId="77777777" w:rsidR="00BB0C20" w:rsidRPr="004F5192" w:rsidRDefault="00BB0C20" w:rsidP="004F5192">
            <w:pPr>
              <w:pStyle w:val="NormalWeb"/>
              <w:spacing w:before="0" w:beforeAutospacing="0" w:after="0" w:afterAutospacing="0"/>
              <w:jc w:val="both"/>
              <w:rPr>
                <w:rFonts w:asciiTheme="minorHAnsi" w:hAnsiTheme="minorHAnsi" w:cstheme="minorHAnsi"/>
                <w:color w:val="000000"/>
              </w:rPr>
            </w:pPr>
          </w:p>
        </w:tc>
      </w:tr>
      <w:tr w:rsidR="00270755" w:rsidRPr="004F5192" w14:paraId="7CF040EF" w14:textId="77777777" w:rsidTr="004F5192">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631383" w14:textId="731B5D49" w:rsidR="00270755" w:rsidRPr="004F5192" w:rsidRDefault="00914E4E" w:rsidP="004F5192">
            <w:pPr>
              <w:pStyle w:val="NormalWeb"/>
              <w:numPr>
                <w:ilvl w:val="0"/>
                <w:numId w:val="28"/>
              </w:numPr>
              <w:spacing w:before="0" w:beforeAutospacing="0" w:after="0" w:afterAutospacing="0"/>
              <w:jc w:val="both"/>
              <w:rPr>
                <w:rFonts w:asciiTheme="minorHAnsi" w:hAnsiTheme="minorHAnsi" w:cstheme="minorHAnsi"/>
                <w:b/>
                <w:color w:val="000000"/>
              </w:rPr>
            </w:pPr>
            <w:r w:rsidRPr="00DB6E7E">
              <w:rPr>
                <w:rFonts w:asciiTheme="minorHAnsi" w:hAnsiTheme="minorHAnsi" w:cstheme="minorHAnsi"/>
                <w:b/>
                <w:color w:val="244061" w:themeColor="accent1" w:themeShade="80"/>
              </w:rPr>
              <w:lastRenderedPageBreak/>
              <w:t>PLANUL OPERAȚIONAL</w:t>
            </w:r>
          </w:p>
        </w:tc>
      </w:tr>
      <w:tr w:rsidR="00270755" w:rsidRPr="004F5192" w14:paraId="31A6BDE1" w14:textId="77777777" w:rsidTr="004F5192">
        <w:trPr>
          <w:trHeight w:val="4899"/>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8BD9DD" w14:textId="044F803D" w:rsidR="00270755" w:rsidRPr="004F5192" w:rsidRDefault="00914E4E" w:rsidP="004F5192">
            <w:pPr>
              <w:pStyle w:val="NormalWeb"/>
              <w:spacing w:before="0" w:beforeAutospacing="0" w:after="0" w:afterAutospacing="0"/>
              <w:jc w:val="both"/>
              <w:rPr>
                <w:rFonts w:asciiTheme="minorHAnsi" w:hAnsiTheme="minorHAnsi" w:cstheme="minorHAnsi"/>
                <w:lang w:eastAsia="ru-RU"/>
              </w:rPr>
            </w:pPr>
            <w:r w:rsidRPr="004F5192">
              <w:rPr>
                <w:rFonts w:asciiTheme="minorHAnsi" w:hAnsiTheme="minorHAnsi" w:cstheme="minorHAnsi"/>
                <w:color w:val="000000"/>
              </w:rPr>
              <w:t xml:space="preserve">Indicați ce fel de echipament este necesar, de ce fel de </w:t>
            </w:r>
            <w:r w:rsidR="001A456D" w:rsidRPr="004F5192">
              <w:rPr>
                <w:rFonts w:asciiTheme="minorHAnsi" w:hAnsiTheme="minorHAnsi" w:cstheme="minorHAnsi"/>
                <w:color w:val="000000"/>
              </w:rPr>
              <w:t>sediu</w:t>
            </w:r>
            <w:r w:rsidR="00ED2D58" w:rsidRPr="004F5192">
              <w:rPr>
                <w:rFonts w:asciiTheme="minorHAnsi" w:hAnsiTheme="minorHAnsi" w:cstheme="minorHAnsi"/>
                <w:color w:val="000000"/>
              </w:rPr>
              <w:t xml:space="preserve"> și echipament specializat aveți nevoie</w:t>
            </w:r>
            <w:r w:rsidR="00270755" w:rsidRPr="004F5192">
              <w:rPr>
                <w:rFonts w:asciiTheme="minorHAnsi" w:hAnsiTheme="minorHAnsi" w:cstheme="minorHAnsi"/>
                <w:color w:val="000000"/>
              </w:rPr>
              <w:t xml:space="preserve">. </w:t>
            </w:r>
            <w:r w:rsidRPr="004F5192">
              <w:rPr>
                <w:rFonts w:asciiTheme="minorHAnsi" w:hAnsiTheme="minorHAnsi" w:cstheme="minorHAnsi"/>
                <w:color w:val="000000"/>
              </w:rPr>
              <w:t>Indicați ce fel de echipament este disponibil</w:t>
            </w:r>
            <w:r w:rsidR="00270755" w:rsidRPr="004F5192">
              <w:rPr>
                <w:rFonts w:asciiTheme="minorHAnsi" w:hAnsiTheme="minorHAnsi" w:cstheme="minorHAnsi"/>
                <w:color w:val="000000"/>
              </w:rPr>
              <w:t xml:space="preserve">. </w:t>
            </w:r>
            <w:r w:rsidRPr="004F5192">
              <w:rPr>
                <w:rFonts w:asciiTheme="minorHAnsi" w:hAnsiTheme="minorHAnsi" w:cstheme="minorHAnsi"/>
                <w:color w:val="000000"/>
              </w:rPr>
              <w:t>Completați tabelul de mai jos</w:t>
            </w:r>
            <w:r w:rsidR="00270755" w:rsidRPr="004F5192">
              <w:rPr>
                <w:rFonts w:asciiTheme="minorHAnsi" w:hAnsiTheme="minorHAnsi" w:cstheme="minorHAnsi"/>
                <w:color w:val="000000"/>
              </w:rPr>
              <w:t>.</w:t>
            </w:r>
          </w:p>
          <w:p w14:paraId="1831AC75" w14:textId="4A78497E" w:rsidR="00270755" w:rsidRPr="004F5192" w:rsidRDefault="00914E4E" w:rsidP="004F5192">
            <w:pPr>
              <w:pStyle w:val="NormalWeb"/>
              <w:spacing w:before="0" w:beforeAutospacing="0" w:after="0" w:afterAutospacing="0"/>
              <w:jc w:val="center"/>
              <w:rPr>
                <w:rFonts w:asciiTheme="minorHAnsi" w:hAnsiTheme="minorHAnsi" w:cstheme="minorHAnsi"/>
              </w:rPr>
            </w:pPr>
            <w:r w:rsidRPr="004F5192">
              <w:rPr>
                <w:rFonts w:asciiTheme="minorHAnsi" w:hAnsiTheme="minorHAnsi" w:cstheme="minorHAnsi"/>
                <w:i/>
                <w:iCs/>
                <w:color w:val="000000"/>
              </w:rPr>
              <w:t>Caracteristicile capacităților de producere</w:t>
            </w:r>
          </w:p>
          <w:tbl>
            <w:tblPr>
              <w:tblW w:w="9668" w:type="dxa"/>
              <w:tblLayout w:type="fixed"/>
              <w:tblCellMar>
                <w:top w:w="15" w:type="dxa"/>
                <w:left w:w="15" w:type="dxa"/>
                <w:bottom w:w="15" w:type="dxa"/>
                <w:right w:w="15" w:type="dxa"/>
              </w:tblCellMar>
              <w:tblLook w:val="04A0" w:firstRow="1" w:lastRow="0" w:firstColumn="1" w:lastColumn="0" w:noHBand="0" w:noVBand="1"/>
            </w:tblPr>
            <w:tblGrid>
              <w:gridCol w:w="879"/>
              <w:gridCol w:w="1567"/>
              <w:gridCol w:w="1408"/>
              <w:gridCol w:w="2128"/>
              <w:gridCol w:w="1418"/>
              <w:gridCol w:w="1276"/>
              <w:gridCol w:w="992"/>
            </w:tblGrid>
            <w:tr w:rsidR="00270755" w:rsidRPr="004F5192" w14:paraId="1B3D3738" w14:textId="77777777" w:rsidTr="00F2746A">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3B14B" w14:textId="3B63C45F" w:rsidR="00270755" w:rsidRPr="004F5192" w:rsidRDefault="00010989" w:rsidP="004F5192">
                  <w:pPr>
                    <w:suppressAutoHyphens w:val="0"/>
                    <w:ind w:left="0"/>
                    <w:rPr>
                      <w:rFonts w:asciiTheme="minorHAnsi" w:hAnsiTheme="minorHAnsi" w:cstheme="minorHAnsi"/>
                      <w:spacing w:val="0"/>
                      <w:sz w:val="24"/>
                      <w:szCs w:val="24"/>
                      <w:lang w:eastAsia="ru-RU"/>
                    </w:rPr>
                  </w:pPr>
                  <w:r w:rsidRPr="004F5192">
                    <w:rPr>
                      <w:rFonts w:asciiTheme="minorHAnsi" w:hAnsiTheme="minorHAnsi" w:cstheme="minorHAnsi"/>
                      <w:b/>
                      <w:bCs/>
                      <w:color w:val="000000"/>
                      <w:spacing w:val="0"/>
                      <w:sz w:val="24"/>
                      <w:szCs w:val="24"/>
                      <w:lang w:eastAsia="ru-RU"/>
                    </w:rPr>
                    <w:t xml:space="preserve">Denumirea </w:t>
                  </w:r>
                </w:p>
              </w:tc>
              <w:tc>
                <w:tcPr>
                  <w:tcW w:w="1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571E0" w14:textId="3E4D0AC1" w:rsidR="00270755" w:rsidRPr="004F5192" w:rsidRDefault="00010989" w:rsidP="004F5192">
                  <w:pPr>
                    <w:suppressAutoHyphens w:val="0"/>
                    <w:ind w:left="0"/>
                    <w:jc w:val="center"/>
                    <w:rPr>
                      <w:rFonts w:asciiTheme="minorHAnsi" w:hAnsiTheme="minorHAnsi" w:cstheme="minorHAnsi"/>
                      <w:spacing w:val="0"/>
                      <w:sz w:val="24"/>
                      <w:szCs w:val="24"/>
                      <w:lang w:eastAsia="ru-RU"/>
                    </w:rPr>
                  </w:pPr>
                  <w:r w:rsidRPr="004F5192">
                    <w:rPr>
                      <w:rFonts w:asciiTheme="minorHAnsi" w:hAnsiTheme="minorHAnsi" w:cstheme="minorHAnsi"/>
                      <w:b/>
                      <w:bCs/>
                      <w:color w:val="000000"/>
                      <w:spacing w:val="0"/>
                      <w:sz w:val="24"/>
                      <w:szCs w:val="24"/>
                      <w:lang w:eastAsia="ru-RU"/>
                    </w:rPr>
                    <w:t>Caracteristici principale</w:t>
                  </w: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E59F2" w14:textId="4C114153" w:rsidR="00270755" w:rsidRPr="004F5192" w:rsidRDefault="00010989" w:rsidP="004F5192">
                  <w:pPr>
                    <w:suppressAutoHyphens w:val="0"/>
                    <w:ind w:left="0"/>
                    <w:jc w:val="center"/>
                    <w:rPr>
                      <w:rFonts w:asciiTheme="minorHAnsi" w:hAnsiTheme="minorHAnsi" w:cstheme="minorHAnsi"/>
                      <w:spacing w:val="0"/>
                      <w:sz w:val="24"/>
                      <w:szCs w:val="24"/>
                      <w:lang w:eastAsia="ru-RU"/>
                    </w:rPr>
                  </w:pPr>
                  <w:r w:rsidRPr="004F5192">
                    <w:rPr>
                      <w:rFonts w:asciiTheme="minorHAnsi" w:hAnsiTheme="minorHAnsi" w:cstheme="minorHAnsi"/>
                      <w:b/>
                      <w:bCs/>
                      <w:color w:val="000000"/>
                      <w:spacing w:val="0"/>
                      <w:sz w:val="24"/>
                      <w:szCs w:val="24"/>
                      <w:lang w:eastAsia="ru-RU"/>
                    </w:rPr>
                    <w:t>Situația actuală</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D5BE6" w14:textId="644F7487" w:rsidR="00270755" w:rsidRPr="004F5192" w:rsidRDefault="00010989" w:rsidP="004F5192">
                  <w:pPr>
                    <w:suppressAutoHyphens w:val="0"/>
                    <w:ind w:left="0"/>
                    <w:jc w:val="center"/>
                    <w:rPr>
                      <w:rFonts w:asciiTheme="minorHAnsi" w:hAnsiTheme="minorHAnsi" w:cstheme="minorHAnsi"/>
                      <w:spacing w:val="0"/>
                      <w:sz w:val="24"/>
                      <w:szCs w:val="24"/>
                      <w:lang w:eastAsia="ru-RU"/>
                    </w:rPr>
                  </w:pPr>
                  <w:r w:rsidRPr="004F5192">
                    <w:rPr>
                      <w:rFonts w:asciiTheme="minorHAnsi" w:hAnsiTheme="minorHAnsi" w:cstheme="minorHAnsi"/>
                      <w:b/>
                      <w:bCs/>
                      <w:color w:val="000000"/>
                      <w:spacing w:val="0"/>
                      <w:sz w:val="24"/>
                      <w:szCs w:val="24"/>
                      <w:lang w:eastAsia="ru-RU"/>
                    </w:rPr>
                    <w:t xml:space="preserve">Furnizor </w:t>
                  </w:r>
                  <w:r w:rsidR="00270755" w:rsidRPr="004F5192">
                    <w:rPr>
                      <w:rFonts w:asciiTheme="minorHAnsi" w:hAnsiTheme="minorHAnsi" w:cstheme="minorHAnsi"/>
                      <w:b/>
                      <w:bCs/>
                      <w:color w:val="000000"/>
                      <w:spacing w:val="0"/>
                      <w:sz w:val="24"/>
                      <w:szCs w:val="24"/>
                      <w:lang w:eastAsia="ru-RU"/>
                    </w:rPr>
                    <w:t xml:space="preserve">/ </w:t>
                  </w:r>
                  <w:r w:rsidRPr="004F5192">
                    <w:rPr>
                      <w:rFonts w:asciiTheme="minorHAnsi" w:hAnsiTheme="minorHAnsi" w:cstheme="minorHAnsi"/>
                      <w:b/>
                      <w:bCs/>
                      <w:color w:val="000000"/>
                      <w:spacing w:val="0"/>
                      <w:sz w:val="24"/>
                      <w:szCs w:val="24"/>
                      <w:lang w:eastAsia="ru-RU"/>
                    </w:rPr>
                    <w:t>termenii și condițiile de livrare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B6F3C" w14:textId="30DE95E8" w:rsidR="00270755" w:rsidRPr="004F5192" w:rsidRDefault="00010989" w:rsidP="004F5192">
                  <w:pPr>
                    <w:suppressAutoHyphens w:val="0"/>
                    <w:ind w:left="0"/>
                    <w:jc w:val="center"/>
                    <w:rPr>
                      <w:rFonts w:asciiTheme="minorHAnsi" w:hAnsiTheme="minorHAnsi" w:cstheme="minorHAnsi"/>
                      <w:spacing w:val="0"/>
                      <w:sz w:val="24"/>
                      <w:szCs w:val="24"/>
                      <w:lang w:eastAsia="ru-RU"/>
                    </w:rPr>
                  </w:pPr>
                  <w:r w:rsidRPr="004F5192">
                    <w:rPr>
                      <w:rFonts w:asciiTheme="minorHAnsi" w:hAnsiTheme="minorHAnsi" w:cstheme="minorHAnsi"/>
                      <w:b/>
                      <w:bCs/>
                      <w:color w:val="000000"/>
                      <w:spacing w:val="0"/>
                      <w:sz w:val="24"/>
                      <w:szCs w:val="24"/>
                      <w:lang w:eastAsia="ru-RU"/>
                    </w:rPr>
                    <w:t>Cost unitate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6FAC2" w14:textId="37D8A6EA" w:rsidR="00270755" w:rsidRPr="004F5192" w:rsidRDefault="00F2746A" w:rsidP="004F5192">
                  <w:pPr>
                    <w:suppressAutoHyphens w:val="0"/>
                    <w:ind w:left="0"/>
                    <w:jc w:val="center"/>
                    <w:rPr>
                      <w:rFonts w:asciiTheme="minorHAnsi" w:hAnsiTheme="minorHAnsi" w:cstheme="minorHAnsi"/>
                      <w:spacing w:val="0"/>
                      <w:sz w:val="24"/>
                      <w:szCs w:val="24"/>
                      <w:lang w:eastAsia="ru-RU"/>
                    </w:rPr>
                  </w:pPr>
                  <w:r w:rsidRPr="004F5192">
                    <w:rPr>
                      <w:rFonts w:asciiTheme="minorHAnsi" w:hAnsiTheme="minorHAnsi" w:cstheme="minorHAnsi"/>
                      <w:b/>
                      <w:bCs/>
                      <w:color w:val="000000"/>
                      <w:spacing w:val="0"/>
                      <w:sz w:val="24"/>
                      <w:szCs w:val="24"/>
                      <w:lang w:eastAsia="ru-RU"/>
                    </w:rPr>
                    <w:t>Cantitatea</w:t>
                  </w:r>
                </w:p>
                <w:p w14:paraId="2F8EB387" w14:textId="072533AF" w:rsidR="00270755" w:rsidRPr="004F5192" w:rsidRDefault="00270755" w:rsidP="004F5192">
                  <w:pPr>
                    <w:suppressAutoHyphens w:val="0"/>
                    <w:ind w:left="0"/>
                    <w:jc w:val="center"/>
                    <w:rPr>
                      <w:rFonts w:asciiTheme="minorHAnsi" w:hAnsiTheme="minorHAnsi" w:cstheme="minorHAnsi"/>
                      <w:spacing w:val="0"/>
                      <w:sz w:val="24"/>
                      <w:szCs w:val="24"/>
                      <w:lang w:eastAsia="ru-RU"/>
                    </w:rPr>
                  </w:pPr>
                  <w:r w:rsidRPr="004F5192">
                    <w:rPr>
                      <w:rFonts w:asciiTheme="minorHAnsi" w:hAnsiTheme="minorHAnsi" w:cstheme="minorHAnsi"/>
                      <w:b/>
                      <w:bCs/>
                      <w:color w:val="000000"/>
                      <w:spacing w:val="0"/>
                      <w:sz w:val="24"/>
                      <w:szCs w:val="24"/>
                      <w:lang w:eastAsia="ru-RU"/>
                    </w:rPr>
                    <w:t>(</w:t>
                  </w:r>
                  <w:r w:rsidR="00010989" w:rsidRPr="004F5192">
                    <w:rPr>
                      <w:rFonts w:asciiTheme="minorHAnsi" w:hAnsiTheme="minorHAnsi" w:cstheme="minorHAnsi"/>
                      <w:b/>
                      <w:bCs/>
                      <w:color w:val="000000"/>
                      <w:spacing w:val="0"/>
                      <w:sz w:val="24"/>
                      <w:szCs w:val="24"/>
                      <w:lang w:eastAsia="ru-RU"/>
                    </w:rPr>
                    <w:t>unități</w:t>
                  </w:r>
                  <w:r w:rsidRPr="004F5192">
                    <w:rPr>
                      <w:rFonts w:asciiTheme="minorHAnsi" w:hAnsiTheme="minorHAnsi" w:cstheme="minorHAnsi"/>
                      <w:b/>
                      <w:bCs/>
                      <w:color w:val="000000"/>
                      <w:spacing w:val="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A0DB9" w14:textId="75DF92E9" w:rsidR="00270755" w:rsidRPr="004F5192" w:rsidRDefault="00010989" w:rsidP="004F5192">
                  <w:pPr>
                    <w:suppressAutoHyphens w:val="0"/>
                    <w:ind w:left="0"/>
                    <w:jc w:val="center"/>
                    <w:rPr>
                      <w:rFonts w:asciiTheme="minorHAnsi" w:hAnsiTheme="minorHAnsi" w:cstheme="minorHAnsi"/>
                      <w:spacing w:val="0"/>
                      <w:sz w:val="24"/>
                      <w:szCs w:val="24"/>
                      <w:lang w:eastAsia="ru-RU"/>
                    </w:rPr>
                  </w:pPr>
                  <w:r w:rsidRPr="004F5192">
                    <w:rPr>
                      <w:rFonts w:asciiTheme="minorHAnsi" w:hAnsiTheme="minorHAnsi" w:cstheme="minorHAnsi"/>
                      <w:b/>
                      <w:bCs/>
                      <w:color w:val="000000"/>
                      <w:spacing w:val="0"/>
                      <w:sz w:val="24"/>
                      <w:szCs w:val="24"/>
                      <w:lang w:eastAsia="ru-RU"/>
                    </w:rPr>
                    <w:t>Total</w:t>
                  </w:r>
                  <w:r w:rsidR="00270755" w:rsidRPr="004F5192">
                    <w:rPr>
                      <w:rFonts w:asciiTheme="minorHAnsi" w:hAnsiTheme="minorHAnsi" w:cstheme="minorHAnsi"/>
                      <w:b/>
                      <w:bCs/>
                      <w:color w:val="000000"/>
                      <w:spacing w:val="0"/>
                      <w:sz w:val="24"/>
                      <w:szCs w:val="24"/>
                      <w:lang w:eastAsia="ru-RU"/>
                    </w:rPr>
                    <w:t xml:space="preserve">, </w:t>
                  </w:r>
                  <w:r w:rsidRPr="004F5192">
                    <w:rPr>
                      <w:rFonts w:asciiTheme="minorHAnsi" w:hAnsiTheme="minorHAnsi" w:cstheme="minorHAnsi"/>
                      <w:b/>
                      <w:bCs/>
                      <w:color w:val="000000"/>
                      <w:spacing w:val="0"/>
                      <w:sz w:val="24"/>
                      <w:szCs w:val="24"/>
                      <w:lang w:eastAsia="ru-RU"/>
                    </w:rPr>
                    <w:t>lei</w:t>
                  </w:r>
                </w:p>
              </w:tc>
            </w:tr>
            <w:tr w:rsidR="00164F51" w:rsidRPr="004F5192" w14:paraId="289EE645" w14:textId="5AAFDFA4" w:rsidTr="00F2746A">
              <w:tc>
                <w:tcPr>
                  <w:tcW w:w="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7C1DFD" w14:textId="54E8E816" w:rsidR="00164F51" w:rsidRPr="004F5192" w:rsidRDefault="00164F51" w:rsidP="004F5192">
                  <w:pPr>
                    <w:suppressAutoHyphens w:val="0"/>
                    <w:ind w:left="0" w:right="-82"/>
                    <w:rPr>
                      <w:rFonts w:asciiTheme="minorHAnsi" w:hAnsiTheme="minorHAnsi" w:cstheme="minorHAnsi"/>
                      <w:spacing w:val="0"/>
                      <w:sz w:val="24"/>
                      <w:szCs w:val="24"/>
                      <w:lang w:eastAsia="ru-RU"/>
                    </w:rPr>
                  </w:pPr>
                  <w:r w:rsidRPr="004F5192">
                    <w:rPr>
                      <w:rFonts w:asciiTheme="minorHAnsi" w:hAnsiTheme="minorHAnsi" w:cstheme="minorHAnsi"/>
                      <w:spacing w:val="0"/>
                      <w:sz w:val="24"/>
                      <w:szCs w:val="24"/>
                      <w:lang w:eastAsia="ru-RU"/>
                    </w:rPr>
                    <w:t xml:space="preserve">1. </w:t>
                  </w:r>
                  <w:r w:rsidR="001A456D" w:rsidRPr="004F5192">
                    <w:rPr>
                      <w:rFonts w:asciiTheme="minorHAnsi" w:hAnsiTheme="minorHAnsi" w:cstheme="minorHAnsi"/>
                      <w:spacing w:val="0"/>
                      <w:sz w:val="24"/>
                      <w:szCs w:val="24"/>
                      <w:lang w:eastAsia="ru-RU"/>
                    </w:rPr>
                    <w:t>Sediu</w:t>
                  </w:r>
                </w:p>
              </w:tc>
              <w:tc>
                <w:tcPr>
                  <w:tcW w:w="1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9720B1" w14:textId="22269A4B" w:rsidR="00164F51" w:rsidRPr="004F5192" w:rsidRDefault="001A456D" w:rsidP="004F5192">
                  <w:pPr>
                    <w:suppressAutoHyphens w:val="0"/>
                    <w:ind w:left="0"/>
                    <w:rPr>
                      <w:rFonts w:asciiTheme="minorHAnsi" w:hAnsiTheme="minorHAnsi" w:cstheme="minorHAnsi"/>
                      <w:spacing w:val="0"/>
                      <w:sz w:val="24"/>
                      <w:szCs w:val="24"/>
                      <w:lang w:eastAsia="ru-RU"/>
                    </w:rPr>
                  </w:pPr>
                  <w:r w:rsidRPr="004F5192">
                    <w:rPr>
                      <w:rFonts w:asciiTheme="minorHAnsi" w:hAnsiTheme="minorHAnsi" w:cstheme="minorHAnsi"/>
                      <w:spacing w:val="0"/>
                      <w:sz w:val="24"/>
                      <w:szCs w:val="24"/>
                      <w:lang w:eastAsia="ru-RU"/>
                    </w:rPr>
                    <w:t>Suprafața</w:t>
                  </w:r>
                  <w:r w:rsidR="00164F51" w:rsidRPr="004F5192">
                    <w:rPr>
                      <w:rFonts w:asciiTheme="minorHAnsi" w:hAnsiTheme="minorHAnsi" w:cstheme="minorHAnsi"/>
                      <w:spacing w:val="0"/>
                      <w:sz w:val="24"/>
                      <w:szCs w:val="24"/>
                      <w:lang w:eastAsia="ru-RU"/>
                    </w:rPr>
                    <w:t>, м2</w:t>
                  </w: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CDFF77" w14:textId="69B3A2E5" w:rsidR="00164F51" w:rsidRPr="004F5192" w:rsidRDefault="001A456D" w:rsidP="004F5192">
                  <w:pPr>
                    <w:suppressAutoHyphens w:val="0"/>
                    <w:ind w:left="0"/>
                    <w:rPr>
                      <w:rFonts w:asciiTheme="minorHAnsi" w:hAnsiTheme="minorHAnsi" w:cstheme="minorHAnsi"/>
                      <w:spacing w:val="0"/>
                      <w:sz w:val="24"/>
                      <w:szCs w:val="24"/>
                      <w:lang w:eastAsia="ru-RU"/>
                    </w:rPr>
                  </w:pPr>
                  <w:r w:rsidRPr="004F5192">
                    <w:rPr>
                      <w:rFonts w:asciiTheme="minorHAnsi" w:hAnsiTheme="minorHAnsi" w:cstheme="minorHAnsi"/>
                      <w:spacing w:val="0"/>
                      <w:sz w:val="24"/>
                      <w:szCs w:val="24"/>
                      <w:lang w:eastAsia="ru-RU"/>
                    </w:rPr>
                    <w:t>Este disponibil</w:t>
                  </w:r>
                  <w:r w:rsidR="00164F51" w:rsidRPr="004F5192">
                    <w:rPr>
                      <w:rFonts w:asciiTheme="minorHAnsi" w:hAnsiTheme="minorHAnsi" w:cstheme="minorHAnsi"/>
                      <w:spacing w:val="0"/>
                      <w:sz w:val="24"/>
                      <w:szCs w:val="24"/>
                      <w:lang w:eastAsia="ru-RU"/>
                    </w:rPr>
                    <w:t xml:space="preserve">, </w:t>
                  </w:r>
                  <w:r w:rsidRPr="004F5192">
                    <w:rPr>
                      <w:rFonts w:asciiTheme="minorHAnsi" w:hAnsiTheme="minorHAnsi" w:cstheme="minorHAnsi"/>
                      <w:spacing w:val="0"/>
                      <w:sz w:val="24"/>
                      <w:szCs w:val="24"/>
                      <w:lang w:eastAsia="ru-RU"/>
                    </w:rPr>
                    <w:t>in proprietate privată / în chirie ș.a.m.d</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CE57E9" w14:textId="77777777" w:rsidR="00164F51" w:rsidRPr="004F5192" w:rsidRDefault="00164F51" w:rsidP="004F5192">
                  <w:pPr>
                    <w:suppressAutoHyphens w:val="0"/>
                    <w:ind w:left="0"/>
                    <w:rPr>
                      <w:rFonts w:asciiTheme="minorHAnsi" w:hAnsiTheme="minorHAnsi" w:cstheme="minorHAnsi"/>
                      <w:spacing w:val="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0F8433" w14:textId="77777777" w:rsidR="00164F51" w:rsidRPr="004F5192" w:rsidRDefault="00164F51" w:rsidP="004F5192">
                  <w:pPr>
                    <w:suppressAutoHyphens w:val="0"/>
                    <w:ind w:left="0"/>
                    <w:rPr>
                      <w:rFonts w:asciiTheme="minorHAnsi" w:hAnsiTheme="minorHAnsi" w:cstheme="minorHAnsi"/>
                      <w:spacing w:val="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2823772A" w14:textId="77777777" w:rsidR="00164F51" w:rsidRPr="004F5192" w:rsidRDefault="00164F51" w:rsidP="004F5192">
                  <w:pPr>
                    <w:suppressAutoHyphens w:val="0"/>
                    <w:ind w:left="0"/>
                    <w:rPr>
                      <w:rFonts w:asciiTheme="minorHAnsi" w:hAnsiTheme="minorHAnsi"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tcPr>
                <w:p w14:paraId="739F3EE7" w14:textId="77777777" w:rsidR="00164F51" w:rsidRPr="004F5192" w:rsidRDefault="00164F51" w:rsidP="004F5192">
                  <w:pPr>
                    <w:suppressAutoHyphens w:val="0"/>
                    <w:ind w:left="0"/>
                    <w:rPr>
                      <w:rFonts w:asciiTheme="minorHAnsi" w:hAnsiTheme="minorHAnsi" w:cstheme="minorHAnsi"/>
                      <w:sz w:val="24"/>
                      <w:szCs w:val="24"/>
                    </w:rPr>
                  </w:pPr>
                </w:p>
              </w:tc>
            </w:tr>
            <w:tr w:rsidR="00164F51" w:rsidRPr="004F5192" w14:paraId="79C19563" w14:textId="3F3D0A0C" w:rsidTr="00F2746A">
              <w:tc>
                <w:tcPr>
                  <w:tcW w:w="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F4B1F1" w14:textId="64857C58" w:rsidR="00164F51" w:rsidRPr="004F5192" w:rsidRDefault="00164F51" w:rsidP="004F5192">
                  <w:pPr>
                    <w:suppressAutoHyphens w:val="0"/>
                    <w:ind w:left="0" w:right="-82"/>
                    <w:rPr>
                      <w:rFonts w:asciiTheme="minorHAnsi" w:hAnsiTheme="minorHAnsi" w:cstheme="minorHAnsi"/>
                      <w:spacing w:val="0"/>
                      <w:sz w:val="24"/>
                      <w:szCs w:val="24"/>
                      <w:lang w:eastAsia="ru-RU"/>
                    </w:rPr>
                  </w:pPr>
                  <w:r w:rsidRPr="004F5192">
                    <w:rPr>
                      <w:rFonts w:asciiTheme="minorHAnsi" w:hAnsiTheme="minorHAnsi" w:cstheme="minorHAnsi"/>
                      <w:spacing w:val="0"/>
                      <w:sz w:val="24"/>
                      <w:szCs w:val="24"/>
                      <w:lang w:eastAsia="ru-RU"/>
                    </w:rPr>
                    <w:t xml:space="preserve">2. </w:t>
                  </w:r>
                  <w:r w:rsidR="001A456D" w:rsidRPr="004F5192">
                    <w:rPr>
                      <w:rFonts w:asciiTheme="minorHAnsi" w:hAnsiTheme="minorHAnsi" w:cstheme="minorHAnsi"/>
                      <w:spacing w:val="0"/>
                      <w:sz w:val="24"/>
                      <w:szCs w:val="24"/>
                      <w:lang w:eastAsia="ru-RU"/>
                    </w:rPr>
                    <w:t>Echipament</w:t>
                  </w:r>
                </w:p>
              </w:tc>
              <w:tc>
                <w:tcPr>
                  <w:tcW w:w="1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5B5254" w14:textId="6C9D173B" w:rsidR="00164F51" w:rsidRPr="004F5192" w:rsidRDefault="001A456D" w:rsidP="004F5192">
                  <w:pPr>
                    <w:suppressAutoHyphens w:val="0"/>
                    <w:ind w:left="0"/>
                    <w:rPr>
                      <w:rFonts w:asciiTheme="minorHAnsi" w:hAnsiTheme="minorHAnsi" w:cstheme="minorHAnsi"/>
                      <w:spacing w:val="0"/>
                      <w:sz w:val="24"/>
                      <w:szCs w:val="24"/>
                      <w:lang w:eastAsia="ru-RU"/>
                    </w:rPr>
                  </w:pPr>
                  <w:r w:rsidRPr="004F5192">
                    <w:rPr>
                      <w:rFonts w:asciiTheme="minorHAnsi" w:hAnsiTheme="minorHAnsi" w:cstheme="minorHAnsi"/>
                      <w:spacing w:val="0"/>
                      <w:sz w:val="24"/>
                      <w:szCs w:val="24"/>
                      <w:lang w:eastAsia="ru-RU"/>
                    </w:rPr>
                    <w:t>Tipul</w:t>
                  </w:r>
                  <w:r w:rsidR="00164F51" w:rsidRPr="004F5192">
                    <w:rPr>
                      <w:rFonts w:asciiTheme="minorHAnsi" w:hAnsiTheme="minorHAnsi" w:cstheme="minorHAnsi"/>
                      <w:spacing w:val="0"/>
                      <w:sz w:val="24"/>
                      <w:szCs w:val="24"/>
                      <w:lang w:eastAsia="ru-RU"/>
                    </w:rPr>
                    <w:t xml:space="preserve">, </w:t>
                  </w:r>
                  <w:r w:rsidRPr="004F5192">
                    <w:rPr>
                      <w:rFonts w:asciiTheme="minorHAnsi" w:hAnsiTheme="minorHAnsi" w:cstheme="minorHAnsi"/>
                      <w:spacing w:val="0"/>
                      <w:sz w:val="24"/>
                      <w:szCs w:val="24"/>
                      <w:lang w:eastAsia="ru-RU"/>
                    </w:rPr>
                    <w:t>marca</w:t>
                  </w:r>
                  <w:r w:rsidR="00164F51" w:rsidRPr="004F5192">
                    <w:rPr>
                      <w:rFonts w:asciiTheme="minorHAnsi" w:hAnsiTheme="minorHAnsi" w:cstheme="minorHAnsi"/>
                      <w:spacing w:val="0"/>
                      <w:sz w:val="24"/>
                      <w:szCs w:val="24"/>
                      <w:lang w:eastAsia="ru-RU"/>
                    </w:rPr>
                    <w:t xml:space="preserve">, </w:t>
                  </w:r>
                  <w:r w:rsidRPr="004F5192">
                    <w:rPr>
                      <w:rFonts w:asciiTheme="minorHAnsi" w:hAnsiTheme="minorHAnsi" w:cstheme="minorHAnsi"/>
                      <w:spacing w:val="0"/>
                      <w:sz w:val="24"/>
                      <w:szCs w:val="24"/>
                      <w:lang w:eastAsia="ru-RU"/>
                    </w:rPr>
                    <w:t>particularități tehnice</w:t>
                  </w: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722A05" w14:textId="77777777" w:rsidR="00164F51" w:rsidRPr="004F5192" w:rsidRDefault="00164F51" w:rsidP="004F5192">
                  <w:pPr>
                    <w:suppressAutoHyphens w:val="0"/>
                    <w:ind w:left="0"/>
                    <w:rPr>
                      <w:rFonts w:asciiTheme="minorHAnsi" w:hAnsiTheme="minorHAnsi" w:cstheme="minorHAnsi"/>
                      <w:spacing w:val="0"/>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2E2EC" w14:textId="77777777" w:rsidR="00164F51" w:rsidRPr="004F5192" w:rsidRDefault="00164F51" w:rsidP="004F5192">
                  <w:pPr>
                    <w:suppressAutoHyphens w:val="0"/>
                    <w:ind w:left="0"/>
                    <w:rPr>
                      <w:rFonts w:asciiTheme="minorHAnsi" w:hAnsiTheme="minorHAnsi" w:cstheme="minorHAnsi"/>
                      <w:spacing w:val="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86128" w14:textId="77777777" w:rsidR="00164F51" w:rsidRPr="004F5192" w:rsidRDefault="00164F51" w:rsidP="004F5192">
                  <w:pPr>
                    <w:suppressAutoHyphens w:val="0"/>
                    <w:ind w:left="0"/>
                    <w:rPr>
                      <w:rFonts w:asciiTheme="minorHAnsi" w:hAnsiTheme="minorHAnsi" w:cstheme="minorHAnsi"/>
                      <w:spacing w:val="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23B73804" w14:textId="77777777" w:rsidR="00164F51" w:rsidRPr="004F5192" w:rsidRDefault="00164F51" w:rsidP="004F5192">
                  <w:pPr>
                    <w:suppressAutoHyphens w:val="0"/>
                    <w:ind w:left="0"/>
                    <w:rPr>
                      <w:rFonts w:asciiTheme="minorHAnsi" w:hAnsiTheme="minorHAnsi"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tcPr>
                <w:p w14:paraId="46ECBA22" w14:textId="77777777" w:rsidR="00164F51" w:rsidRPr="004F5192" w:rsidRDefault="00164F51" w:rsidP="004F5192">
                  <w:pPr>
                    <w:suppressAutoHyphens w:val="0"/>
                    <w:ind w:left="0"/>
                    <w:rPr>
                      <w:rFonts w:asciiTheme="minorHAnsi" w:hAnsiTheme="minorHAnsi" w:cstheme="minorHAnsi"/>
                      <w:sz w:val="24"/>
                      <w:szCs w:val="24"/>
                    </w:rPr>
                  </w:pPr>
                </w:p>
              </w:tc>
            </w:tr>
            <w:tr w:rsidR="00164F51" w:rsidRPr="004F5192" w14:paraId="602BC1B1" w14:textId="02AD8B8A" w:rsidTr="00F2746A">
              <w:tc>
                <w:tcPr>
                  <w:tcW w:w="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8CDD3F" w14:textId="47751476" w:rsidR="00164F51" w:rsidRPr="004F5192" w:rsidRDefault="00F6742C" w:rsidP="004F5192">
                  <w:pPr>
                    <w:suppressAutoHyphens w:val="0"/>
                    <w:ind w:left="0"/>
                    <w:rPr>
                      <w:rFonts w:asciiTheme="minorHAnsi" w:hAnsiTheme="minorHAnsi" w:cstheme="minorHAnsi"/>
                      <w:spacing w:val="0"/>
                      <w:sz w:val="24"/>
                      <w:szCs w:val="24"/>
                      <w:lang w:eastAsia="ru-RU"/>
                    </w:rPr>
                  </w:pPr>
                  <w:r>
                    <w:rPr>
                      <w:rFonts w:asciiTheme="minorHAnsi" w:hAnsiTheme="minorHAnsi" w:cstheme="minorHAnsi"/>
                      <w:spacing w:val="0"/>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06B1D" w14:textId="77777777" w:rsidR="00164F51" w:rsidRPr="004F5192" w:rsidRDefault="00164F51" w:rsidP="004F5192">
                  <w:pPr>
                    <w:suppressAutoHyphens w:val="0"/>
                    <w:ind w:left="0"/>
                    <w:rPr>
                      <w:rFonts w:asciiTheme="minorHAnsi" w:hAnsiTheme="minorHAnsi" w:cstheme="minorHAnsi"/>
                      <w:spacing w:val="0"/>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EA1E57" w14:textId="77777777" w:rsidR="00164F51" w:rsidRPr="004F5192" w:rsidRDefault="00164F51" w:rsidP="004F5192">
                  <w:pPr>
                    <w:suppressAutoHyphens w:val="0"/>
                    <w:ind w:left="0"/>
                    <w:rPr>
                      <w:rFonts w:asciiTheme="minorHAnsi" w:hAnsiTheme="minorHAnsi" w:cstheme="minorHAnsi"/>
                      <w:spacing w:val="0"/>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9AAB2D" w14:textId="77777777" w:rsidR="00164F51" w:rsidRPr="004F5192" w:rsidRDefault="00164F51" w:rsidP="004F5192">
                  <w:pPr>
                    <w:suppressAutoHyphens w:val="0"/>
                    <w:ind w:left="0"/>
                    <w:rPr>
                      <w:rFonts w:asciiTheme="minorHAnsi" w:hAnsiTheme="minorHAnsi" w:cstheme="minorHAnsi"/>
                      <w:spacing w:val="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A5A056" w14:textId="77777777" w:rsidR="00164F51" w:rsidRPr="004F5192" w:rsidRDefault="00164F51" w:rsidP="004F5192">
                  <w:pPr>
                    <w:suppressAutoHyphens w:val="0"/>
                    <w:ind w:left="0"/>
                    <w:rPr>
                      <w:rFonts w:asciiTheme="minorHAnsi" w:hAnsiTheme="minorHAnsi" w:cstheme="minorHAnsi"/>
                      <w:spacing w:val="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56CED0CC" w14:textId="77777777" w:rsidR="00164F51" w:rsidRPr="004F5192" w:rsidRDefault="00164F51" w:rsidP="004F5192">
                  <w:pPr>
                    <w:suppressAutoHyphens w:val="0"/>
                    <w:ind w:left="0"/>
                    <w:rPr>
                      <w:rFonts w:asciiTheme="minorHAnsi" w:hAnsiTheme="minorHAnsi"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tcPr>
                <w:p w14:paraId="572D0DA2" w14:textId="77777777" w:rsidR="00164F51" w:rsidRPr="004F5192" w:rsidRDefault="00164F51" w:rsidP="004F5192">
                  <w:pPr>
                    <w:suppressAutoHyphens w:val="0"/>
                    <w:ind w:left="0"/>
                    <w:rPr>
                      <w:rFonts w:asciiTheme="minorHAnsi" w:hAnsiTheme="minorHAnsi" w:cstheme="minorHAnsi"/>
                      <w:sz w:val="24"/>
                      <w:szCs w:val="24"/>
                    </w:rPr>
                  </w:pPr>
                </w:p>
              </w:tc>
            </w:tr>
            <w:tr w:rsidR="00F6742C" w:rsidRPr="004F5192" w14:paraId="4AB1B8CD" w14:textId="77777777" w:rsidTr="00F2746A">
              <w:tc>
                <w:tcPr>
                  <w:tcW w:w="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2F0139" w14:textId="7AD734C5" w:rsidR="00F6742C" w:rsidRPr="004F5192" w:rsidRDefault="00F6742C" w:rsidP="004F5192">
                  <w:pPr>
                    <w:suppressAutoHyphens w:val="0"/>
                    <w:ind w:left="0"/>
                    <w:rPr>
                      <w:rFonts w:asciiTheme="minorHAnsi" w:hAnsiTheme="minorHAnsi" w:cstheme="minorHAnsi"/>
                      <w:spacing w:val="0"/>
                      <w:sz w:val="24"/>
                      <w:szCs w:val="24"/>
                      <w:lang w:eastAsia="ru-RU"/>
                    </w:rPr>
                  </w:pPr>
                  <w:r>
                    <w:rPr>
                      <w:rFonts w:asciiTheme="minorHAnsi" w:hAnsiTheme="minorHAnsi" w:cstheme="minorHAnsi"/>
                      <w:spacing w:val="0"/>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4EC657" w14:textId="77777777" w:rsidR="00F6742C" w:rsidRPr="004F5192" w:rsidRDefault="00F6742C" w:rsidP="004F5192">
                  <w:pPr>
                    <w:suppressAutoHyphens w:val="0"/>
                    <w:ind w:left="0"/>
                    <w:rPr>
                      <w:rFonts w:asciiTheme="minorHAnsi" w:hAnsiTheme="minorHAnsi" w:cstheme="minorHAnsi"/>
                      <w:spacing w:val="0"/>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BE142" w14:textId="77777777" w:rsidR="00F6742C" w:rsidRPr="004F5192" w:rsidRDefault="00F6742C" w:rsidP="004F5192">
                  <w:pPr>
                    <w:suppressAutoHyphens w:val="0"/>
                    <w:ind w:left="0"/>
                    <w:rPr>
                      <w:rFonts w:asciiTheme="minorHAnsi" w:hAnsiTheme="minorHAnsi" w:cstheme="minorHAnsi"/>
                      <w:spacing w:val="0"/>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D58CC" w14:textId="77777777" w:rsidR="00F6742C" w:rsidRPr="004F5192" w:rsidRDefault="00F6742C" w:rsidP="004F5192">
                  <w:pPr>
                    <w:suppressAutoHyphens w:val="0"/>
                    <w:ind w:left="0"/>
                    <w:rPr>
                      <w:rFonts w:asciiTheme="minorHAnsi" w:hAnsiTheme="minorHAnsi" w:cstheme="minorHAnsi"/>
                      <w:spacing w:val="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647050" w14:textId="77777777" w:rsidR="00F6742C" w:rsidRPr="004F5192" w:rsidRDefault="00F6742C" w:rsidP="004F5192">
                  <w:pPr>
                    <w:suppressAutoHyphens w:val="0"/>
                    <w:ind w:left="0"/>
                    <w:rPr>
                      <w:rFonts w:asciiTheme="minorHAnsi" w:hAnsiTheme="minorHAnsi" w:cstheme="minorHAnsi"/>
                      <w:spacing w:val="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4F357D9C" w14:textId="77777777" w:rsidR="00F6742C" w:rsidRPr="004F5192" w:rsidRDefault="00F6742C" w:rsidP="004F5192">
                  <w:pPr>
                    <w:suppressAutoHyphens w:val="0"/>
                    <w:ind w:left="0"/>
                    <w:rPr>
                      <w:rFonts w:asciiTheme="minorHAnsi" w:hAnsiTheme="minorHAnsi"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tcPr>
                <w:p w14:paraId="5220ADA0" w14:textId="77777777" w:rsidR="00F6742C" w:rsidRPr="004F5192" w:rsidRDefault="00F6742C" w:rsidP="004F5192">
                  <w:pPr>
                    <w:suppressAutoHyphens w:val="0"/>
                    <w:ind w:left="0"/>
                    <w:rPr>
                      <w:rFonts w:asciiTheme="minorHAnsi" w:hAnsiTheme="minorHAnsi" w:cstheme="minorHAnsi"/>
                      <w:sz w:val="24"/>
                      <w:szCs w:val="24"/>
                    </w:rPr>
                  </w:pPr>
                </w:p>
              </w:tc>
            </w:tr>
          </w:tbl>
          <w:p w14:paraId="5EB22CEC" w14:textId="77777777" w:rsidR="00270755" w:rsidRPr="004F5192" w:rsidRDefault="00270755" w:rsidP="004F5192">
            <w:pPr>
              <w:pStyle w:val="NormalWeb"/>
              <w:spacing w:before="0" w:beforeAutospacing="0" w:after="0" w:afterAutospacing="0"/>
              <w:ind w:left="720"/>
              <w:jc w:val="both"/>
              <w:rPr>
                <w:rFonts w:asciiTheme="minorHAnsi" w:hAnsiTheme="minorHAnsi" w:cstheme="minorHAnsi"/>
                <w:b/>
                <w:color w:val="000000"/>
              </w:rPr>
            </w:pPr>
          </w:p>
          <w:p w14:paraId="680FDB14" w14:textId="77777777" w:rsidR="00270755" w:rsidRPr="004F5192" w:rsidRDefault="00010989" w:rsidP="004F5192">
            <w:pPr>
              <w:suppressAutoHyphens w:val="0"/>
              <w:ind w:left="0"/>
              <w:jc w:val="both"/>
              <w:rPr>
                <w:rFonts w:asciiTheme="minorHAnsi" w:hAnsiTheme="minorHAnsi" w:cstheme="minorHAnsi"/>
                <w:color w:val="000000"/>
                <w:spacing w:val="0"/>
                <w:sz w:val="24"/>
                <w:szCs w:val="24"/>
                <w:lang w:eastAsia="ru-RU"/>
              </w:rPr>
            </w:pPr>
            <w:r w:rsidRPr="004F5192">
              <w:rPr>
                <w:rFonts w:asciiTheme="minorHAnsi" w:hAnsiTheme="minorHAnsi" w:cstheme="minorHAnsi"/>
                <w:color w:val="000000"/>
                <w:spacing w:val="0"/>
                <w:sz w:val="24"/>
                <w:szCs w:val="24"/>
                <w:lang w:eastAsia="ru-RU"/>
              </w:rPr>
              <w:t>Indicați analiza tehnologiei de producție / servicii. Ce furnizori alegeți. Ce materii prime sau materiale aveți nevoie pentru producție.</w:t>
            </w:r>
          </w:p>
          <w:p w14:paraId="164A0B78" w14:textId="48E5AB32" w:rsidR="00776FE5" w:rsidRPr="004F5192" w:rsidRDefault="00776FE5" w:rsidP="004F5192">
            <w:pPr>
              <w:suppressAutoHyphens w:val="0"/>
              <w:ind w:left="0"/>
              <w:jc w:val="both"/>
              <w:rPr>
                <w:rFonts w:asciiTheme="minorHAnsi" w:hAnsiTheme="minorHAnsi" w:cstheme="minorHAnsi"/>
                <w:spacing w:val="0"/>
                <w:sz w:val="24"/>
                <w:szCs w:val="24"/>
                <w:lang w:eastAsia="ru-RU"/>
              </w:rPr>
            </w:pPr>
          </w:p>
        </w:tc>
      </w:tr>
      <w:tr w:rsidR="00902EE1" w:rsidRPr="004F5192" w14:paraId="66BFCEDF" w14:textId="77777777" w:rsidTr="004F5192">
        <w:trPr>
          <w:trHeight w:val="276"/>
        </w:trPr>
        <w:tc>
          <w:tcPr>
            <w:tcW w:w="10065" w:type="dxa"/>
            <w:gridSpan w:val="2"/>
            <w:tcBorders>
              <w:top w:val="single" w:sz="4" w:space="0" w:color="auto"/>
              <w:left w:val="nil"/>
              <w:bottom w:val="single" w:sz="4" w:space="0" w:color="auto"/>
              <w:right w:val="nil"/>
            </w:tcBorders>
            <w:shd w:val="clear" w:color="auto" w:fill="FFFFFF"/>
            <w:vAlign w:val="center"/>
          </w:tcPr>
          <w:p w14:paraId="7F413832" w14:textId="77777777" w:rsidR="00902EE1" w:rsidRPr="004F5192" w:rsidRDefault="00902EE1" w:rsidP="004F5192">
            <w:pPr>
              <w:suppressAutoHyphens w:val="0"/>
              <w:ind w:left="0"/>
              <w:jc w:val="both"/>
              <w:rPr>
                <w:rFonts w:asciiTheme="minorHAnsi" w:hAnsiTheme="minorHAnsi" w:cstheme="minorHAnsi"/>
                <w:spacing w:val="0"/>
                <w:sz w:val="24"/>
                <w:szCs w:val="24"/>
              </w:rPr>
            </w:pPr>
          </w:p>
          <w:p w14:paraId="03A4DD06" w14:textId="77777777" w:rsidR="00776FE5" w:rsidRPr="004F5192" w:rsidRDefault="00776FE5" w:rsidP="004F5192">
            <w:pPr>
              <w:suppressAutoHyphens w:val="0"/>
              <w:ind w:left="0"/>
              <w:jc w:val="both"/>
              <w:rPr>
                <w:rFonts w:asciiTheme="minorHAnsi" w:hAnsiTheme="minorHAnsi" w:cstheme="minorHAnsi"/>
                <w:spacing w:val="0"/>
                <w:sz w:val="24"/>
                <w:szCs w:val="24"/>
              </w:rPr>
            </w:pPr>
          </w:p>
        </w:tc>
      </w:tr>
      <w:tr w:rsidR="00613F85" w:rsidRPr="004F5192" w14:paraId="7F2EC54C" w14:textId="2CFFC055" w:rsidTr="004F5192">
        <w:trPr>
          <w:trHeight w:val="450"/>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3A35CD" w14:textId="54049791" w:rsidR="00FF672F" w:rsidRPr="004F5192" w:rsidRDefault="00010989" w:rsidP="004F5192">
            <w:pPr>
              <w:numPr>
                <w:ilvl w:val="0"/>
                <w:numId w:val="28"/>
              </w:numPr>
              <w:suppressAutoHyphens w:val="0"/>
              <w:jc w:val="both"/>
              <w:rPr>
                <w:rFonts w:asciiTheme="minorHAnsi" w:eastAsia="Calibri" w:hAnsiTheme="minorHAnsi" w:cstheme="minorHAnsi"/>
                <w:b/>
                <w:bCs/>
                <w:spacing w:val="0"/>
                <w:sz w:val="24"/>
                <w:szCs w:val="24"/>
              </w:rPr>
            </w:pPr>
            <w:r w:rsidRPr="00F6742C">
              <w:rPr>
                <w:rFonts w:asciiTheme="minorHAnsi" w:hAnsiTheme="minorHAnsi" w:cstheme="minorHAnsi"/>
                <w:b/>
                <w:color w:val="244061" w:themeColor="accent1" w:themeShade="80"/>
                <w:spacing w:val="0"/>
                <w:sz w:val="24"/>
                <w:szCs w:val="24"/>
              </w:rPr>
              <w:t>VENITURI</w:t>
            </w:r>
          </w:p>
        </w:tc>
      </w:tr>
      <w:tr w:rsidR="00613F85" w:rsidRPr="004F5192" w14:paraId="6962261D" w14:textId="686DD962" w:rsidTr="004F5192">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016391" w14:textId="77777777" w:rsidR="00B70518" w:rsidRPr="004F5192" w:rsidRDefault="00010989" w:rsidP="004F5192">
            <w:pPr>
              <w:pStyle w:val="FootnoteText"/>
              <w:ind w:left="0"/>
              <w:rPr>
                <w:rFonts w:asciiTheme="minorHAnsi" w:hAnsiTheme="minorHAnsi" w:cstheme="minorHAnsi"/>
                <w:spacing w:val="0"/>
                <w:sz w:val="24"/>
                <w:szCs w:val="24"/>
              </w:rPr>
            </w:pPr>
            <w:r w:rsidRPr="004F5192">
              <w:rPr>
                <w:rFonts w:asciiTheme="minorHAnsi" w:hAnsiTheme="minorHAnsi" w:cstheme="minorHAnsi"/>
                <w:spacing w:val="0"/>
                <w:sz w:val="24"/>
                <w:szCs w:val="24"/>
              </w:rPr>
              <w:t>Care este modalitatea de stabilire a prețului? (pe oră / pe produs / lunar / pe proiect / anual / unele servicii gratuite, dacă plătesc totul odată?). Ce valoare adăugată oferiți clienților, pentru care sunt dispuși să plătească? Metodele de plată pentru bunuri/servicii/produse? Care este dimensiunea pieței pe care doriți să lucrați? Și câți clienți (numărul maxim) puteți vinde serviciile dvs.?</w:t>
            </w:r>
          </w:p>
          <w:p w14:paraId="3B31E8FA" w14:textId="77777777" w:rsidR="00776FE5" w:rsidRPr="004F5192" w:rsidRDefault="00776FE5" w:rsidP="004F5192">
            <w:pPr>
              <w:pStyle w:val="FootnoteText"/>
              <w:ind w:left="0"/>
              <w:rPr>
                <w:rFonts w:asciiTheme="minorHAnsi" w:hAnsiTheme="minorHAnsi" w:cstheme="minorHAnsi"/>
                <w:spacing w:val="0"/>
                <w:sz w:val="24"/>
                <w:szCs w:val="24"/>
              </w:rPr>
            </w:pPr>
          </w:p>
          <w:p w14:paraId="56E3F765" w14:textId="77777777" w:rsidR="00776FE5" w:rsidRDefault="00776FE5" w:rsidP="004F5192">
            <w:pPr>
              <w:pStyle w:val="FootnoteText"/>
              <w:ind w:left="0"/>
              <w:rPr>
                <w:rFonts w:asciiTheme="minorHAnsi" w:hAnsiTheme="minorHAnsi" w:cstheme="minorHAnsi"/>
                <w:spacing w:val="0"/>
                <w:sz w:val="24"/>
                <w:szCs w:val="24"/>
              </w:rPr>
            </w:pPr>
          </w:p>
          <w:p w14:paraId="6D4B7205" w14:textId="77777777" w:rsidR="00F6742C" w:rsidRDefault="00F6742C" w:rsidP="004F5192">
            <w:pPr>
              <w:pStyle w:val="FootnoteText"/>
              <w:ind w:left="0"/>
              <w:rPr>
                <w:rFonts w:asciiTheme="minorHAnsi" w:hAnsiTheme="minorHAnsi" w:cstheme="minorHAnsi"/>
                <w:spacing w:val="0"/>
                <w:sz w:val="24"/>
                <w:szCs w:val="24"/>
              </w:rPr>
            </w:pPr>
          </w:p>
          <w:p w14:paraId="6BA96C1C" w14:textId="77777777" w:rsidR="00F6742C" w:rsidRDefault="00F6742C" w:rsidP="004F5192">
            <w:pPr>
              <w:pStyle w:val="FootnoteText"/>
              <w:ind w:left="0"/>
              <w:rPr>
                <w:rFonts w:asciiTheme="minorHAnsi" w:hAnsiTheme="minorHAnsi" w:cstheme="minorHAnsi"/>
                <w:spacing w:val="0"/>
                <w:sz w:val="24"/>
                <w:szCs w:val="24"/>
              </w:rPr>
            </w:pPr>
          </w:p>
          <w:p w14:paraId="0A8B5839" w14:textId="77777777" w:rsidR="00F6742C" w:rsidRPr="004F5192" w:rsidRDefault="00F6742C" w:rsidP="004F5192">
            <w:pPr>
              <w:pStyle w:val="FootnoteText"/>
              <w:ind w:left="0"/>
              <w:rPr>
                <w:rFonts w:asciiTheme="minorHAnsi" w:hAnsiTheme="minorHAnsi" w:cstheme="minorHAnsi"/>
                <w:spacing w:val="0"/>
                <w:sz w:val="24"/>
                <w:szCs w:val="24"/>
              </w:rPr>
            </w:pPr>
          </w:p>
          <w:p w14:paraId="6EDB2D34" w14:textId="5397EB6B" w:rsidR="00776FE5" w:rsidRPr="004F5192" w:rsidRDefault="00776FE5" w:rsidP="004F5192">
            <w:pPr>
              <w:pStyle w:val="FootnoteText"/>
              <w:ind w:left="0"/>
              <w:rPr>
                <w:rFonts w:asciiTheme="minorHAnsi" w:hAnsiTheme="minorHAnsi" w:cstheme="minorHAnsi"/>
                <w:i/>
                <w:sz w:val="24"/>
                <w:szCs w:val="24"/>
              </w:rPr>
            </w:pPr>
          </w:p>
        </w:tc>
      </w:tr>
      <w:tr w:rsidR="00BB0C20" w:rsidRPr="004F5192" w14:paraId="3436E94F" w14:textId="77777777" w:rsidTr="004F5192">
        <w:trPr>
          <w:trHeight w:val="276"/>
        </w:trPr>
        <w:tc>
          <w:tcPr>
            <w:tcW w:w="10065" w:type="dxa"/>
            <w:gridSpan w:val="2"/>
            <w:tcBorders>
              <w:top w:val="single" w:sz="4" w:space="0" w:color="auto"/>
              <w:left w:val="nil"/>
              <w:bottom w:val="single" w:sz="4" w:space="0" w:color="auto"/>
              <w:right w:val="nil"/>
            </w:tcBorders>
            <w:shd w:val="clear" w:color="auto" w:fill="FFFFFF"/>
            <w:vAlign w:val="center"/>
          </w:tcPr>
          <w:p w14:paraId="6EF162B8" w14:textId="77777777" w:rsidR="00BB0C20" w:rsidRDefault="00BB0C20" w:rsidP="004F5192">
            <w:pPr>
              <w:pStyle w:val="FootnoteText"/>
              <w:ind w:left="0"/>
              <w:rPr>
                <w:rFonts w:asciiTheme="minorHAnsi" w:hAnsiTheme="minorHAnsi" w:cstheme="minorHAnsi"/>
                <w:spacing w:val="0"/>
                <w:sz w:val="24"/>
                <w:szCs w:val="24"/>
              </w:rPr>
            </w:pPr>
          </w:p>
          <w:p w14:paraId="3EED648A" w14:textId="77777777" w:rsidR="00F6742C" w:rsidRPr="004F5192" w:rsidRDefault="00F6742C" w:rsidP="004F5192">
            <w:pPr>
              <w:pStyle w:val="FootnoteText"/>
              <w:ind w:left="0"/>
              <w:rPr>
                <w:rFonts w:asciiTheme="minorHAnsi" w:hAnsiTheme="minorHAnsi" w:cstheme="minorHAnsi"/>
                <w:spacing w:val="0"/>
                <w:sz w:val="24"/>
                <w:szCs w:val="24"/>
              </w:rPr>
            </w:pPr>
          </w:p>
        </w:tc>
      </w:tr>
      <w:tr w:rsidR="00553786" w:rsidRPr="004F5192" w14:paraId="005CC7F7" w14:textId="77777777" w:rsidTr="004F5192">
        <w:trPr>
          <w:trHeight w:val="350"/>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EA877E" w14:textId="167B99DA" w:rsidR="00E26EDE" w:rsidRPr="004F5192" w:rsidRDefault="00AF31C7" w:rsidP="004F5192">
            <w:pPr>
              <w:pStyle w:val="ListParagraph"/>
              <w:numPr>
                <w:ilvl w:val="0"/>
                <w:numId w:val="28"/>
              </w:numPr>
              <w:jc w:val="both"/>
              <w:rPr>
                <w:rFonts w:asciiTheme="minorHAnsi" w:hAnsiTheme="minorHAnsi" w:cstheme="minorHAnsi"/>
                <w:spacing w:val="0"/>
                <w:sz w:val="24"/>
                <w:szCs w:val="24"/>
              </w:rPr>
            </w:pPr>
            <w:r w:rsidRPr="00F6742C">
              <w:rPr>
                <w:rFonts w:asciiTheme="minorHAnsi" w:eastAsia="Calibri" w:hAnsiTheme="minorHAnsi" w:cstheme="minorHAnsi"/>
                <w:b/>
                <w:bCs/>
                <w:color w:val="244061" w:themeColor="accent1" w:themeShade="80"/>
                <w:spacing w:val="0"/>
                <w:sz w:val="24"/>
                <w:szCs w:val="24"/>
                <w:lang w:eastAsia="en-US"/>
              </w:rPr>
              <w:lastRenderedPageBreak/>
              <w:t>PROGNOZE FINANCIARE</w:t>
            </w:r>
            <w:r w:rsidR="00553786" w:rsidRPr="00F6742C">
              <w:rPr>
                <w:rFonts w:asciiTheme="minorHAnsi" w:eastAsia="Calibri" w:hAnsiTheme="minorHAnsi" w:cstheme="minorHAnsi"/>
                <w:b/>
                <w:bCs/>
                <w:color w:val="244061" w:themeColor="accent1" w:themeShade="80"/>
                <w:spacing w:val="0"/>
                <w:sz w:val="24"/>
                <w:szCs w:val="24"/>
                <w:lang w:eastAsia="en-US"/>
              </w:rPr>
              <w:t xml:space="preserve"> </w:t>
            </w:r>
            <w:r w:rsidR="009F6FB0" w:rsidRPr="00F6742C">
              <w:rPr>
                <w:rFonts w:asciiTheme="minorHAnsi" w:eastAsia="Calibri" w:hAnsiTheme="minorHAnsi" w:cstheme="minorHAnsi"/>
                <w:b/>
                <w:bCs/>
                <w:color w:val="244061" w:themeColor="accent1" w:themeShade="80"/>
                <w:spacing w:val="0"/>
                <w:sz w:val="24"/>
                <w:szCs w:val="24"/>
                <w:lang w:eastAsia="en-US"/>
              </w:rPr>
              <w:t>(</w:t>
            </w:r>
            <w:r w:rsidR="00010989" w:rsidRPr="00F6742C">
              <w:rPr>
                <w:rFonts w:asciiTheme="minorHAnsi" w:eastAsia="Calibri" w:hAnsiTheme="minorHAnsi" w:cstheme="minorHAnsi"/>
                <w:b/>
                <w:bCs/>
                <w:color w:val="244061" w:themeColor="accent1" w:themeShade="80"/>
                <w:spacing w:val="0"/>
                <w:sz w:val="24"/>
                <w:szCs w:val="24"/>
                <w:lang w:eastAsia="en-US"/>
              </w:rPr>
              <w:t xml:space="preserve">ANEXA </w:t>
            </w:r>
            <w:r w:rsidR="009F6FB0" w:rsidRPr="00F6742C">
              <w:rPr>
                <w:rFonts w:asciiTheme="minorHAnsi" w:eastAsia="Calibri" w:hAnsiTheme="minorHAnsi" w:cstheme="minorHAnsi"/>
                <w:b/>
                <w:bCs/>
                <w:color w:val="244061" w:themeColor="accent1" w:themeShade="80"/>
                <w:spacing w:val="0"/>
                <w:sz w:val="24"/>
                <w:szCs w:val="24"/>
                <w:lang w:eastAsia="en-US"/>
              </w:rPr>
              <w:t>2)</w:t>
            </w:r>
          </w:p>
        </w:tc>
      </w:tr>
      <w:tr w:rsidR="00BB0C20" w:rsidRPr="004F5192" w14:paraId="406C3E33" w14:textId="77777777" w:rsidTr="004F5192">
        <w:trPr>
          <w:trHeight w:val="1902"/>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0625FC" w14:textId="4DAD4584" w:rsidR="00AF31C7" w:rsidRPr="004F5192" w:rsidRDefault="00AF31C7" w:rsidP="004F5192">
            <w:pPr>
              <w:pStyle w:val="ListParagraph"/>
              <w:numPr>
                <w:ilvl w:val="1"/>
                <w:numId w:val="28"/>
              </w:numPr>
              <w:suppressAutoHyphens w:val="0"/>
              <w:jc w:val="both"/>
              <w:rPr>
                <w:rFonts w:asciiTheme="minorHAnsi" w:hAnsiTheme="minorHAnsi" w:cstheme="minorHAnsi"/>
                <w:spacing w:val="0"/>
                <w:sz w:val="24"/>
                <w:szCs w:val="24"/>
              </w:rPr>
            </w:pPr>
            <w:r w:rsidRPr="004F5192">
              <w:rPr>
                <w:rFonts w:asciiTheme="minorHAnsi" w:hAnsiTheme="minorHAnsi" w:cstheme="minorHAnsi"/>
                <w:spacing w:val="0"/>
                <w:sz w:val="24"/>
                <w:szCs w:val="24"/>
              </w:rPr>
              <w:t>Nevoile financiare necesare pentru implementarea proiectului / sursele lor</w:t>
            </w:r>
          </w:p>
          <w:p w14:paraId="20EC1A01" w14:textId="3C811EC7" w:rsidR="00AF31C7" w:rsidRPr="004F5192" w:rsidRDefault="00AF31C7" w:rsidP="004F5192">
            <w:pPr>
              <w:pStyle w:val="ListParagraph"/>
              <w:numPr>
                <w:ilvl w:val="1"/>
                <w:numId w:val="28"/>
              </w:numPr>
              <w:suppressAutoHyphens w:val="0"/>
              <w:jc w:val="both"/>
              <w:rPr>
                <w:rFonts w:asciiTheme="minorHAnsi" w:hAnsiTheme="minorHAnsi" w:cstheme="minorHAnsi"/>
                <w:spacing w:val="0"/>
                <w:sz w:val="24"/>
                <w:szCs w:val="24"/>
              </w:rPr>
            </w:pPr>
            <w:r w:rsidRPr="004F5192">
              <w:rPr>
                <w:rFonts w:asciiTheme="minorHAnsi" w:hAnsiTheme="minorHAnsi" w:cstheme="minorHAnsi"/>
                <w:spacing w:val="0"/>
                <w:sz w:val="24"/>
                <w:szCs w:val="24"/>
              </w:rPr>
              <w:t>Prognoza veniturilor</w:t>
            </w:r>
          </w:p>
          <w:p w14:paraId="1CAE4998" w14:textId="401DFE3F" w:rsidR="00AF31C7" w:rsidRPr="004F5192" w:rsidRDefault="00AF31C7" w:rsidP="004F5192">
            <w:pPr>
              <w:pStyle w:val="ListParagraph"/>
              <w:numPr>
                <w:ilvl w:val="1"/>
                <w:numId w:val="28"/>
              </w:numPr>
              <w:suppressAutoHyphens w:val="0"/>
              <w:jc w:val="both"/>
              <w:rPr>
                <w:rFonts w:asciiTheme="minorHAnsi" w:hAnsiTheme="minorHAnsi" w:cstheme="minorHAnsi"/>
                <w:spacing w:val="0"/>
                <w:sz w:val="24"/>
                <w:szCs w:val="24"/>
              </w:rPr>
            </w:pPr>
            <w:r w:rsidRPr="004F5192">
              <w:rPr>
                <w:rFonts w:asciiTheme="minorHAnsi" w:hAnsiTheme="minorHAnsi" w:cstheme="minorHAnsi"/>
                <w:spacing w:val="0"/>
                <w:sz w:val="24"/>
                <w:szCs w:val="24"/>
              </w:rPr>
              <w:t>Prognoza cheltuielilor</w:t>
            </w:r>
          </w:p>
          <w:p w14:paraId="654A0CA8" w14:textId="1A59E195" w:rsidR="00AF31C7" w:rsidRPr="004F5192" w:rsidRDefault="00AF31C7" w:rsidP="004F5192">
            <w:pPr>
              <w:pStyle w:val="ListParagraph"/>
              <w:numPr>
                <w:ilvl w:val="1"/>
                <w:numId w:val="28"/>
              </w:numPr>
              <w:suppressAutoHyphens w:val="0"/>
              <w:jc w:val="both"/>
              <w:rPr>
                <w:rFonts w:asciiTheme="minorHAnsi" w:hAnsiTheme="minorHAnsi" w:cstheme="minorHAnsi"/>
                <w:spacing w:val="0"/>
                <w:sz w:val="24"/>
                <w:szCs w:val="24"/>
              </w:rPr>
            </w:pPr>
            <w:r w:rsidRPr="004F5192">
              <w:rPr>
                <w:rFonts w:asciiTheme="minorHAnsi" w:hAnsiTheme="minorHAnsi" w:cstheme="minorHAnsi"/>
                <w:spacing w:val="0"/>
                <w:sz w:val="24"/>
                <w:szCs w:val="24"/>
              </w:rPr>
              <w:t>Prognoza profitului și pierderii</w:t>
            </w:r>
          </w:p>
          <w:p w14:paraId="64D46AF6" w14:textId="03536C78" w:rsidR="00AF31C7" w:rsidRPr="004F5192" w:rsidRDefault="00AF31C7" w:rsidP="004F5192">
            <w:pPr>
              <w:pStyle w:val="ListParagraph"/>
              <w:numPr>
                <w:ilvl w:val="1"/>
                <w:numId w:val="28"/>
              </w:numPr>
              <w:suppressAutoHyphens w:val="0"/>
              <w:jc w:val="both"/>
              <w:rPr>
                <w:rFonts w:asciiTheme="minorHAnsi" w:hAnsiTheme="minorHAnsi" w:cstheme="minorHAnsi"/>
                <w:spacing w:val="0"/>
                <w:sz w:val="24"/>
                <w:szCs w:val="24"/>
              </w:rPr>
            </w:pPr>
            <w:r w:rsidRPr="004F5192">
              <w:rPr>
                <w:rFonts w:asciiTheme="minorHAnsi" w:hAnsiTheme="minorHAnsi" w:cstheme="minorHAnsi"/>
                <w:spacing w:val="0"/>
                <w:sz w:val="24"/>
                <w:szCs w:val="24"/>
              </w:rPr>
              <w:t>Calculul fluxurilor de numerar</w:t>
            </w:r>
          </w:p>
          <w:p w14:paraId="60741D22" w14:textId="77777777" w:rsidR="00CE46FB" w:rsidRPr="004F5192" w:rsidRDefault="00AF31C7" w:rsidP="004F5192">
            <w:pPr>
              <w:pStyle w:val="ListParagraph"/>
              <w:numPr>
                <w:ilvl w:val="1"/>
                <w:numId w:val="28"/>
              </w:numPr>
              <w:suppressAutoHyphens w:val="0"/>
              <w:jc w:val="both"/>
              <w:rPr>
                <w:rFonts w:asciiTheme="minorHAnsi" w:hAnsiTheme="minorHAnsi" w:cstheme="minorHAnsi"/>
                <w:spacing w:val="0"/>
                <w:sz w:val="24"/>
                <w:szCs w:val="24"/>
              </w:rPr>
            </w:pPr>
            <w:r w:rsidRPr="004F5192">
              <w:rPr>
                <w:rFonts w:asciiTheme="minorHAnsi" w:hAnsiTheme="minorHAnsi" w:cstheme="minorHAnsi"/>
                <w:spacing w:val="0"/>
                <w:sz w:val="24"/>
                <w:szCs w:val="24"/>
              </w:rPr>
              <w:t>Balanța inițială</w:t>
            </w:r>
          </w:p>
          <w:p w14:paraId="4E176DAD" w14:textId="77777777" w:rsidR="00BB0C20" w:rsidRPr="004F5192" w:rsidRDefault="00AF31C7" w:rsidP="004F5192">
            <w:pPr>
              <w:pStyle w:val="ListParagraph"/>
              <w:numPr>
                <w:ilvl w:val="1"/>
                <w:numId w:val="28"/>
              </w:numPr>
              <w:suppressAutoHyphens w:val="0"/>
              <w:jc w:val="both"/>
              <w:rPr>
                <w:rFonts w:asciiTheme="minorHAnsi" w:hAnsiTheme="minorHAnsi" w:cstheme="minorHAnsi"/>
                <w:spacing w:val="0"/>
                <w:sz w:val="24"/>
                <w:szCs w:val="24"/>
              </w:rPr>
            </w:pPr>
            <w:r w:rsidRPr="004F5192">
              <w:rPr>
                <w:rFonts w:asciiTheme="minorHAnsi" w:hAnsiTheme="minorHAnsi" w:cstheme="minorHAnsi"/>
                <w:spacing w:val="0"/>
                <w:sz w:val="24"/>
                <w:szCs w:val="24"/>
              </w:rPr>
              <w:t>Balanța planificată</w:t>
            </w:r>
          </w:p>
          <w:p w14:paraId="11CF30A4" w14:textId="77777777" w:rsidR="00776FE5" w:rsidRPr="004F5192" w:rsidRDefault="00776FE5" w:rsidP="004F5192">
            <w:pPr>
              <w:suppressAutoHyphens w:val="0"/>
              <w:ind w:left="0"/>
              <w:jc w:val="both"/>
              <w:rPr>
                <w:rFonts w:asciiTheme="minorHAnsi" w:hAnsiTheme="minorHAnsi" w:cstheme="minorHAnsi"/>
                <w:spacing w:val="0"/>
                <w:sz w:val="24"/>
                <w:szCs w:val="24"/>
              </w:rPr>
            </w:pPr>
          </w:p>
          <w:p w14:paraId="45C9DD05" w14:textId="77777777" w:rsidR="00776FE5" w:rsidRPr="004F5192" w:rsidRDefault="00776FE5" w:rsidP="004F5192">
            <w:pPr>
              <w:suppressAutoHyphens w:val="0"/>
              <w:ind w:left="0"/>
              <w:jc w:val="both"/>
              <w:rPr>
                <w:rFonts w:asciiTheme="minorHAnsi" w:hAnsiTheme="minorHAnsi" w:cstheme="minorHAnsi"/>
                <w:spacing w:val="0"/>
                <w:sz w:val="24"/>
                <w:szCs w:val="24"/>
              </w:rPr>
            </w:pPr>
          </w:p>
          <w:p w14:paraId="2B516EBF" w14:textId="77777777" w:rsidR="00776FE5" w:rsidRPr="004F5192" w:rsidRDefault="00776FE5" w:rsidP="004F5192">
            <w:pPr>
              <w:suppressAutoHyphens w:val="0"/>
              <w:ind w:left="0"/>
              <w:jc w:val="both"/>
              <w:rPr>
                <w:rFonts w:asciiTheme="minorHAnsi" w:hAnsiTheme="minorHAnsi" w:cstheme="minorHAnsi"/>
                <w:spacing w:val="0"/>
                <w:sz w:val="24"/>
                <w:szCs w:val="24"/>
              </w:rPr>
            </w:pPr>
          </w:p>
          <w:p w14:paraId="1B37A2C6" w14:textId="33F32323" w:rsidR="00776FE5" w:rsidRPr="004F5192" w:rsidRDefault="00776FE5" w:rsidP="004F5192">
            <w:pPr>
              <w:suppressAutoHyphens w:val="0"/>
              <w:ind w:left="0"/>
              <w:jc w:val="both"/>
              <w:rPr>
                <w:rFonts w:asciiTheme="minorHAnsi" w:hAnsiTheme="minorHAnsi" w:cstheme="minorHAnsi"/>
                <w:spacing w:val="0"/>
                <w:sz w:val="24"/>
                <w:szCs w:val="24"/>
              </w:rPr>
            </w:pPr>
          </w:p>
        </w:tc>
      </w:tr>
      <w:tr w:rsidR="00BB0C20" w:rsidRPr="004F5192" w14:paraId="7D4322B4" w14:textId="77777777" w:rsidTr="004F5192">
        <w:trPr>
          <w:trHeight w:val="318"/>
        </w:trPr>
        <w:tc>
          <w:tcPr>
            <w:tcW w:w="10065" w:type="dxa"/>
            <w:gridSpan w:val="2"/>
            <w:tcBorders>
              <w:top w:val="single" w:sz="4" w:space="0" w:color="auto"/>
              <w:left w:val="nil"/>
              <w:bottom w:val="single" w:sz="4" w:space="0" w:color="auto"/>
              <w:right w:val="nil"/>
            </w:tcBorders>
            <w:shd w:val="clear" w:color="auto" w:fill="FFFFFF"/>
            <w:vAlign w:val="center"/>
          </w:tcPr>
          <w:p w14:paraId="2BA56BEF" w14:textId="77777777" w:rsidR="00BB0C20" w:rsidRDefault="00BB0C20" w:rsidP="004F5192">
            <w:pPr>
              <w:suppressAutoHyphens w:val="0"/>
              <w:ind w:left="0"/>
              <w:jc w:val="both"/>
              <w:rPr>
                <w:rFonts w:asciiTheme="minorHAnsi" w:hAnsiTheme="minorHAnsi" w:cstheme="minorHAnsi"/>
                <w:spacing w:val="0"/>
                <w:sz w:val="24"/>
                <w:szCs w:val="24"/>
              </w:rPr>
            </w:pPr>
          </w:p>
          <w:p w14:paraId="110EBBB1" w14:textId="77777777" w:rsidR="00F6742C" w:rsidRPr="004F5192" w:rsidRDefault="00F6742C" w:rsidP="004F5192">
            <w:pPr>
              <w:suppressAutoHyphens w:val="0"/>
              <w:ind w:left="0"/>
              <w:jc w:val="both"/>
              <w:rPr>
                <w:rFonts w:asciiTheme="minorHAnsi" w:hAnsiTheme="minorHAnsi" w:cstheme="minorHAnsi"/>
                <w:spacing w:val="0"/>
                <w:sz w:val="24"/>
                <w:szCs w:val="24"/>
              </w:rPr>
            </w:pPr>
          </w:p>
        </w:tc>
      </w:tr>
      <w:tr w:rsidR="00BB0C20" w:rsidRPr="004F5192" w14:paraId="69C43167" w14:textId="77777777" w:rsidTr="004F5192">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28940C" w14:textId="71A9B4B0" w:rsidR="00BB0C20" w:rsidRPr="004F5192" w:rsidRDefault="00BB0C20" w:rsidP="004F5192">
            <w:pPr>
              <w:pStyle w:val="ListParagraph"/>
              <w:numPr>
                <w:ilvl w:val="0"/>
                <w:numId w:val="28"/>
              </w:numPr>
              <w:suppressAutoHyphens w:val="0"/>
              <w:jc w:val="both"/>
              <w:rPr>
                <w:rFonts w:asciiTheme="minorHAnsi" w:eastAsia="Calibri" w:hAnsiTheme="minorHAnsi" w:cstheme="minorHAnsi"/>
                <w:b/>
                <w:bCs/>
                <w:spacing w:val="0"/>
                <w:sz w:val="24"/>
                <w:szCs w:val="24"/>
              </w:rPr>
            </w:pPr>
            <w:r w:rsidRPr="004F5192">
              <w:rPr>
                <w:rFonts w:asciiTheme="minorHAnsi" w:hAnsiTheme="minorHAnsi" w:cstheme="minorHAnsi"/>
                <w:b/>
                <w:spacing w:val="0"/>
                <w:sz w:val="24"/>
                <w:szCs w:val="24"/>
              </w:rPr>
              <w:t xml:space="preserve"> </w:t>
            </w:r>
            <w:r w:rsidR="00AF31C7" w:rsidRPr="004F5192">
              <w:rPr>
                <w:rFonts w:asciiTheme="minorHAnsi" w:hAnsiTheme="minorHAnsi" w:cstheme="minorHAnsi"/>
                <w:b/>
                <w:spacing w:val="0"/>
                <w:sz w:val="24"/>
                <w:szCs w:val="24"/>
              </w:rPr>
              <w:t>PARTENERIATE</w:t>
            </w:r>
          </w:p>
        </w:tc>
      </w:tr>
      <w:tr w:rsidR="00BB0C20" w:rsidRPr="004F5192" w14:paraId="05812533" w14:textId="77777777" w:rsidTr="004F5192">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A3E85D" w14:textId="77777777" w:rsidR="00BB0C20" w:rsidRPr="004F5192" w:rsidRDefault="00AF31C7" w:rsidP="004F5192">
            <w:pPr>
              <w:suppressAutoHyphens w:val="0"/>
              <w:autoSpaceDE w:val="0"/>
              <w:autoSpaceDN w:val="0"/>
              <w:adjustRightInd w:val="0"/>
              <w:ind w:left="0"/>
              <w:jc w:val="both"/>
              <w:rPr>
                <w:rFonts w:asciiTheme="minorHAnsi" w:hAnsiTheme="minorHAnsi" w:cstheme="minorHAnsi"/>
                <w:spacing w:val="0"/>
                <w:sz w:val="24"/>
                <w:szCs w:val="24"/>
              </w:rPr>
            </w:pPr>
            <w:r w:rsidRPr="004F5192">
              <w:rPr>
                <w:rFonts w:asciiTheme="minorHAnsi" w:hAnsiTheme="minorHAnsi" w:cstheme="minorHAnsi"/>
                <w:spacing w:val="0"/>
                <w:sz w:val="24"/>
                <w:szCs w:val="24"/>
              </w:rPr>
              <w:t>Ce parteneri sunt necesari pentru afacerea dvs.? Cine sunt furnizorii dvs.? Ce resurse aveți nevoie de la partenerii afacerii dvs.? Care dintre activitățile enumerate mai sus necesită implicarea partenerilor?</w:t>
            </w:r>
          </w:p>
          <w:p w14:paraId="6D555A46" w14:textId="77777777" w:rsidR="00776FE5" w:rsidRPr="004F5192" w:rsidRDefault="00776FE5" w:rsidP="004F5192">
            <w:pPr>
              <w:suppressAutoHyphens w:val="0"/>
              <w:autoSpaceDE w:val="0"/>
              <w:autoSpaceDN w:val="0"/>
              <w:adjustRightInd w:val="0"/>
              <w:ind w:left="0"/>
              <w:jc w:val="both"/>
              <w:rPr>
                <w:rFonts w:asciiTheme="minorHAnsi" w:hAnsiTheme="minorHAnsi" w:cstheme="minorHAnsi"/>
                <w:spacing w:val="0"/>
                <w:sz w:val="24"/>
                <w:szCs w:val="24"/>
              </w:rPr>
            </w:pPr>
          </w:p>
          <w:p w14:paraId="50B99274" w14:textId="77777777" w:rsidR="00776FE5" w:rsidRPr="004F5192" w:rsidRDefault="00776FE5" w:rsidP="004F5192">
            <w:pPr>
              <w:suppressAutoHyphens w:val="0"/>
              <w:autoSpaceDE w:val="0"/>
              <w:autoSpaceDN w:val="0"/>
              <w:adjustRightInd w:val="0"/>
              <w:ind w:left="0"/>
              <w:jc w:val="both"/>
              <w:rPr>
                <w:rFonts w:asciiTheme="minorHAnsi" w:hAnsiTheme="minorHAnsi" w:cstheme="minorHAnsi"/>
                <w:spacing w:val="0"/>
                <w:sz w:val="24"/>
                <w:szCs w:val="24"/>
              </w:rPr>
            </w:pPr>
          </w:p>
          <w:p w14:paraId="45A35E4B" w14:textId="77777777" w:rsidR="00776FE5" w:rsidRPr="004F5192" w:rsidRDefault="00776FE5" w:rsidP="004F5192">
            <w:pPr>
              <w:suppressAutoHyphens w:val="0"/>
              <w:autoSpaceDE w:val="0"/>
              <w:autoSpaceDN w:val="0"/>
              <w:adjustRightInd w:val="0"/>
              <w:ind w:left="0"/>
              <w:jc w:val="both"/>
              <w:rPr>
                <w:rFonts w:asciiTheme="minorHAnsi" w:hAnsiTheme="minorHAnsi" w:cstheme="minorHAnsi"/>
                <w:spacing w:val="0"/>
                <w:sz w:val="24"/>
                <w:szCs w:val="24"/>
              </w:rPr>
            </w:pPr>
          </w:p>
          <w:p w14:paraId="1A0323CD" w14:textId="087A6606" w:rsidR="00776FE5" w:rsidRPr="004F5192" w:rsidRDefault="00776FE5" w:rsidP="004F5192">
            <w:pPr>
              <w:suppressAutoHyphens w:val="0"/>
              <w:autoSpaceDE w:val="0"/>
              <w:autoSpaceDN w:val="0"/>
              <w:adjustRightInd w:val="0"/>
              <w:ind w:left="0"/>
              <w:jc w:val="both"/>
              <w:rPr>
                <w:rFonts w:asciiTheme="minorHAnsi" w:eastAsia="Calibri" w:hAnsiTheme="minorHAnsi" w:cstheme="minorHAnsi"/>
                <w:spacing w:val="0"/>
                <w:sz w:val="24"/>
                <w:szCs w:val="24"/>
              </w:rPr>
            </w:pPr>
          </w:p>
        </w:tc>
      </w:tr>
      <w:tr w:rsidR="00BB0C20" w:rsidRPr="004F5192" w14:paraId="7113A7F5" w14:textId="77777777" w:rsidTr="004F5192">
        <w:trPr>
          <w:trHeight w:val="276"/>
        </w:trPr>
        <w:tc>
          <w:tcPr>
            <w:tcW w:w="10065" w:type="dxa"/>
            <w:gridSpan w:val="2"/>
            <w:tcBorders>
              <w:top w:val="single" w:sz="4" w:space="0" w:color="auto"/>
              <w:left w:val="nil"/>
              <w:bottom w:val="single" w:sz="4" w:space="0" w:color="auto"/>
              <w:right w:val="nil"/>
            </w:tcBorders>
            <w:shd w:val="clear" w:color="auto" w:fill="FFFFFF"/>
            <w:vAlign w:val="center"/>
          </w:tcPr>
          <w:p w14:paraId="7BA69788" w14:textId="77777777" w:rsidR="00BB0C20" w:rsidRDefault="00BB0C20" w:rsidP="004F5192">
            <w:pPr>
              <w:suppressAutoHyphens w:val="0"/>
              <w:autoSpaceDE w:val="0"/>
              <w:autoSpaceDN w:val="0"/>
              <w:adjustRightInd w:val="0"/>
              <w:ind w:left="0"/>
              <w:jc w:val="both"/>
              <w:rPr>
                <w:rFonts w:asciiTheme="minorHAnsi" w:hAnsiTheme="minorHAnsi" w:cstheme="minorHAnsi"/>
                <w:spacing w:val="0"/>
                <w:sz w:val="24"/>
                <w:szCs w:val="24"/>
              </w:rPr>
            </w:pPr>
          </w:p>
          <w:p w14:paraId="4FF1248A" w14:textId="77777777" w:rsidR="00F6742C" w:rsidRPr="004F5192" w:rsidRDefault="00F6742C" w:rsidP="004F5192">
            <w:pPr>
              <w:suppressAutoHyphens w:val="0"/>
              <w:autoSpaceDE w:val="0"/>
              <w:autoSpaceDN w:val="0"/>
              <w:adjustRightInd w:val="0"/>
              <w:ind w:left="0"/>
              <w:jc w:val="both"/>
              <w:rPr>
                <w:rFonts w:asciiTheme="minorHAnsi" w:hAnsiTheme="minorHAnsi" w:cstheme="minorHAnsi"/>
                <w:spacing w:val="0"/>
                <w:sz w:val="24"/>
                <w:szCs w:val="24"/>
              </w:rPr>
            </w:pPr>
          </w:p>
        </w:tc>
      </w:tr>
      <w:tr w:rsidR="00BB0C20" w:rsidRPr="004F5192" w14:paraId="3D93CD63" w14:textId="77777777" w:rsidTr="004F5192">
        <w:trPr>
          <w:trHeight w:val="339"/>
        </w:trPr>
        <w:tc>
          <w:tcPr>
            <w:tcW w:w="10065" w:type="dxa"/>
            <w:gridSpan w:val="2"/>
            <w:tcBorders>
              <w:top w:val="single" w:sz="4" w:space="0" w:color="auto"/>
              <w:left w:val="single" w:sz="4" w:space="0" w:color="auto"/>
              <w:right w:val="single" w:sz="4" w:space="0" w:color="auto"/>
            </w:tcBorders>
            <w:shd w:val="clear" w:color="auto" w:fill="FFFFFF"/>
            <w:vAlign w:val="center"/>
          </w:tcPr>
          <w:p w14:paraId="467CD212" w14:textId="19B624E1" w:rsidR="00BB0C20" w:rsidRPr="004F5192" w:rsidRDefault="00AF31C7" w:rsidP="004F5192">
            <w:pPr>
              <w:numPr>
                <w:ilvl w:val="0"/>
                <w:numId w:val="28"/>
              </w:numPr>
              <w:rPr>
                <w:rFonts w:asciiTheme="minorHAnsi" w:eastAsia="Calibri" w:hAnsiTheme="minorHAnsi" w:cstheme="minorHAnsi"/>
                <w:b/>
                <w:bCs/>
                <w:spacing w:val="0"/>
                <w:sz w:val="24"/>
                <w:szCs w:val="24"/>
              </w:rPr>
            </w:pPr>
            <w:r w:rsidRPr="00F6742C">
              <w:rPr>
                <w:rFonts w:asciiTheme="minorHAnsi" w:hAnsiTheme="minorHAnsi" w:cstheme="minorHAnsi"/>
                <w:b/>
                <w:color w:val="244061" w:themeColor="accent1" w:themeShade="80"/>
                <w:spacing w:val="0"/>
                <w:sz w:val="24"/>
                <w:szCs w:val="24"/>
              </w:rPr>
              <w:t>PLANUL DE REALIZARE A PROIECTULUI DE AFACERE</w:t>
            </w:r>
          </w:p>
        </w:tc>
      </w:tr>
      <w:tr w:rsidR="00BB0C20" w:rsidRPr="004F5192" w14:paraId="1E331E61" w14:textId="77777777" w:rsidTr="00F6742C">
        <w:trPr>
          <w:trHeight w:val="3509"/>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tbl>
            <w:tblPr>
              <w:tblW w:w="457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1"/>
              <w:gridCol w:w="659"/>
              <w:gridCol w:w="594"/>
              <w:gridCol w:w="592"/>
              <w:gridCol w:w="592"/>
              <w:gridCol w:w="592"/>
              <w:gridCol w:w="581"/>
            </w:tblGrid>
            <w:tr w:rsidR="00BB0C20" w:rsidRPr="004F5192" w14:paraId="481CB52F" w14:textId="77777777" w:rsidTr="00F6742C">
              <w:trPr>
                <w:trHeight w:val="276"/>
              </w:trPr>
              <w:tc>
                <w:tcPr>
                  <w:tcW w:w="2994" w:type="pct"/>
                  <w:vMerge w:val="restart"/>
                </w:tcPr>
                <w:p w14:paraId="7A8AD927" w14:textId="77777777" w:rsidR="00BB0C20" w:rsidRPr="004F5192" w:rsidRDefault="00BB0C20" w:rsidP="004F5192">
                  <w:pPr>
                    <w:suppressAutoHyphens w:val="0"/>
                    <w:ind w:left="0"/>
                    <w:jc w:val="center"/>
                    <w:rPr>
                      <w:rFonts w:asciiTheme="minorHAnsi" w:eastAsia="Calibri" w:hAnsiTheme="minorHAnsi" w:cstheme="minorHAnsi"/>
                      <w:b/>
                      <w:bCs/>
                      <w:spacing w:val="0"/>
                      <w:sz w:val="24"/>
                      <w:szCs w:val="24"/>
                    </w:rPr>
                  </w:pPr>
                </w:p>
                <w:p w14:paraId="3BB99B2A" w14:textId="7DB6BEE7" w:rsidR="00BB0C20" w:rsidRPr="004F5192" w:rsidRDefault="00AF31C7" w:rsidP="004F5192">
                  <w:pPr>
                    <w:suppressAutoHyphens w:val="0"/>
                    <w:ind w:left="0"/>
                    <w:jc w:val="center"/>
                    <w:rPr>
                      <w:rFonts w:asciiTheme="minorHAnsi" w:eastAsia="Calibri" w:hAnsiTheme="minorHAnsi" w:cstheme="minorHAnsi"/>
                      <w:b/>
                      <w:bCs/>
                      <w:spacing w:val="0"/>
                      <w:sz w:val="24"/>
                      <w:szCs w:val="24"/>
                    </w:rPr>
                  </w:pPr>
                  <w:r w:rsidRPr="004F5192">
                    <w:rPr>
                      <w:rFonts w:asciiTheme="minorHAnsi" w:hAnsiTheme="minorHAnsi" w:cstheme="minorHAnsi"/>
                      <w:b/>
                      <w:spacing w:val="0"/>
                      <w:sz w:val="24"/>
                      <w:szCs w:val="24"/>
                    </w:rPr>
                    <w:t>DESCRIEREA ACTIVITĂȚILOR</w:t>
                  </w:r>
                </w:p>
                <w:p w14:paraId="5A82669C" w14:textId="77777777" w:rsidR="00BB0C20" w:rsidRPr="004F5192" w:rsidRDefault="00BB0C20" w:rsidP="004F5192">
                  <w:pPr>
                    <w:suppressAutoHyphens w:val="0"/>
                    <w:ind w:left="0"/>
                    <w:jc w:val="center"/>
                    <w:rPr>
                      <w:rFonts w:asciiTheme="minorHAnsi" w:eastAsia="Calibri" w:hAnsiTheme="minorHAnsi" w:cstheme="minorHAnsi"/>
                      <w:spacing w:val="0"/>
                      <w:sz w:val="24"/>
                      <w:szCs w:val="24"/>
                    </w:rPr>
                  </w:pPr>
                </w:p>
              </w:tc>
              <w:tc>
                <w:tcPr>
                  <w:tcW w:w="2006" w:type="pct"/>
                  <w:gridSpan w:val="6"/>
                </w:tcPr>
                <w:p w14:paraId="57A74C08" w14:textId="75E1110A" w:rsidR="00BB0C20" w:rsidRPr="004F5192" w:rsidRDefault="00AF31C7" w:rsidP="004F5192">
                  <w:pPr>
                    <w:ind w:left="0"/>
                    <w:jc w:val="center"/>
                    <w:rPr>
                      <w:rFonts w:asciiTheme="minorHAnsi" w:eastAsia="Calibri" w:hAnsiTheme="minorHAnsi" w:cstheme="minorHAnsi"/>
                      <w:b/>
                      <w:bCs/>
                      <w:spacing w:val="0"/>
                      <w:sz w:val="24"/>
                      <w:szCs w:val="24"/>
                    </w:rPr>
                  </w:pPr>
                  <w:r w:rsidRPr="004F5192">
                    <w:rPr>
                      <w:rFonts w:asciiTheme="minorHAnsi" w:hAnsiTheme="minorHAnsi" w:cstheme="minorHAnsi"/>
                      <w:b/>
                      <w:spacing w:val="0"/>
                      <w:sz w:val="24"/>
                      <w:szCs w:val="24"/>
                    </w:rPr>
                    <w:t>PERIOADA REALIZĂRII</w:t>
                  </w:r>
                </w:p>
              </w:tc>
            </w:tr>
            <w:tr w:rsidR="00BB0C20" w:rsidRPr="004F5192" w14:paraId="334A92E3" w14:textId="77777777" w:rsidTr="00F6742C">
              <w:trPr>
                <w:trHeight w:val="228"/>
              </w:trPr>
              <w:tc>
                <w:tcPr>
                  <w:tcW w:w="2994" w:type="pct"/>
                  <w:vMerge/>
                </w:tcPr>
                <w:p w14:paraId="105FA398" w14:textId="77777777" w:rsidR="00BB0C20" w:rsidRPr="004F5192" w:rsidRDefault="00BB0C20" w:rsidP="004F5192">
                  <w:pPr>
                    <w:suppressAutoHyphens w:val="0"/>
                    <w:ind w:left="0"/>
                    <w:jc w:val="center"/>
                    <w:rPr>
                      <w:rFonts w:asciiTheme="minorHAnsi" w:eastAsia="Calibri" w:hAnsiTheme="minorHAnsi" w:cstheme="minorHAnsi"/>
                      <w:spacing w:val="0"/>
                      <w:sz w:val="24"/>
                      <w:szCs w:val="24"/>
                    </w:rPr>
                  </w:pPr>
                </w:p>
              </w:tc>
              <w:tc>
                <w:tcPr>
                  <w:tcW w:w="696" w:type="pct"/>
                  <w:gridSpan w:val="2"/>
                </w:tcPr>
                <w:p w14:paraId="4013B7B0" w14:textId="695BCEAC" w:rsidR="00BB0C20" w:rsidRPr="004F5192" w:rsidRDefault="00BB0C20" w:rsidP="004F5192">
                  <w:pPr>
                    <w:ind w:left="127"/>
                    <w:jc w:val="center"/>
                    <w:rPr>
                      <w:rFonts w:asciiTheme="minorHAnsi" w:eastAsia="Calibri" w:hAnsiTheme="minorHAnsi" w:cstheme="minorHAnsi"/>
                      <w:spacing w:val="0"/>
                      <w:sz w:val="24"/>
                      <w:szCs w:val="24"/>
                    </w:rPr>
                  </w:pPr>
                  <w:r w:rsidRPr="004F5192">
                    <w:rPr>
                      <w:rFonts w:asciiTheme="minorHAnsi" w:hAnsiTheme="minorHAnsi" w:cstheme="minorHAnsi"/>
                      <w:spacing w:val="0"/>
                      <w:sz w:val="24"/>
                      <w:szCs w:val="24"/>
                    </w:rPr>
                    <w:t>2024</w:t>
                  </w:r>
                </w:p>
              </w:tc>
              <w:tc>
                <w:tcPr>
                  <w:tcW w:w="1310" w:type="pct"/>
                  <w:gridSpan w:val="4"/>
                </w:tcPr>
                <w:p w14:paraId="4F7AC0FD" w14:textId="4569DF6B" w:rsidR="00BB0C20" w:rsidRPr="004F5192" w:rsidRDefault="00BB0C20" w:rsidP="004F5192">
                  <w:pPr>
                    <w:suppressAutoHyphens w:val="0"/>
                    <w:ind w:left="0"/>
                    <w:jc w:val="center"/>
                    <w:rPr>
                      <w:rFonts w:asciiTheme="minorHAnsi" w:eastAsia="Calibri" w:hAnsiTheme="minorHAnsi" w:cstheme="minorHAnsi"/>
                      <w:spacing w:val="0"/>
                      <w:sz w:val="24"/>
                      <w:szCs w:val="24"/>
                    </w:rPr>
                  </w:pPr>
                  <w:r w:rsidRPr="004F5192">
                    <w:rPr>
                      <w:rFonts w:asciiTheme="minorHAnsi" w:hAnsiTheme="minorHAnsi" w:cstheme="minorHAnsi"/>
                      <w:spacing w:val="0"/>
                      <w:sz w:val="24"/>
                      <w:szCs w:val="24"/>
                    </w:rPr>
                    <w:t>2025</w:t>
                  </w:r>
                </w:p>
              </w:tc>
            </w:tr>
            <w:tr w:rsidR="00BB0C20" w:rsidRPr="004F5192" w14:paraId="6AB06B59" w14:textId="77777777" w:rsidTr="00F6742C">
              <w:trPr>
                <w:trHeight w:val="228"/>
              </w:trPr>
              <w:tc>
                <w:tcPr>
                  <w:tcW w:w="2994" w:type="pct"/>
                  <w:vMerge/>
                </w:tcPr>
                <w:p w14:paraId="4EF1D44C" w14:textId="77777777" w:rsidR="00BB0C20" w:rsidRPr="004F5192" w:rsidRDefault="00BB0C20" w:rsidP="004F5192">
                  <w:pPr>
                    <w:suppressAutoHyphens w:val="0"/>
                    <w:ind w:left="0"/>
                    <w:jc w:val="center"/>
                    <w:rPr>
                      <w:rFonts w:asciiTheme="minorHAnsi" w:eastAsia="Calibri" w:hAnsiTheme="minorHAnsi" w:cstheme="minorHAnsi"/>
                      <w:spacing w:val="0"/>
                      <w:sz w:val="24"/>
                      <w:szCs w:val="24"/>
                    </w:rPr>
                  </w:pPr>
                </w:p>
              </w:tc>
              <w:tc>
                <w:tcPr>
                  <w:tcW w:w="366" w:type="pct"/>
                </w:tcPr>
                <w:p w14:paraId="2E6A4C8A" w14:textId="77777777" w:rsidR="00BB0C20" w:rsidRPr="004F5192" w:rsidRDefault="00BB0C20" w:rsidP="004F5192">
                  <w:pPr>
                    <w:suppressAutoHyphens w:val="0"/>
                    <w:ind w:left="0"/>
                    <w:jc w:val="center"/>
                    <w:rPr>
                      <w:rFonts w:asciiTheme="minorHAnsi" w:eastAsia="Calibri" w:hAnsiTheme="minorHAnsi" w:cstheme="minorHAnsi"/>
                      <w:spacing w:val="0"/>
                      <w:sz w:val="24"/>
                      <w:szCs w:val="24"/>
                    </w:rPr>
                  </w:pPr>
                  <w:r w:rsidRPr="004F5192">
                    <w:rPr>
                      <w:rFonts w:asciiTheme="minorHAnsi" w:hAnsiTheme="minorHAnsi" w:cstheme="minorHAnsi"/>
                      <w:spacing w:val="0"/>
                      <w:sz w:val="24"/>
                      <w:szCs w:val="24"/>
                    </w:rPr>
                    <w:t>3</w:t>
                  </w:r>
                </w:p>
              </w:tc>
              <w:tc>
                <w:tcPr>
                  <w:tcW w:w="330" w:type="pct"/>
                </w:tcPr>
                <w:p w14:paraId="3F07174F" w14:textId="77777777" w:rsidR="00BB0C20" w:rsidRPr="004F5192" w:rsidRDefault="00BB0C20" w:rsidP="004F5192">
                  <w:pPr>
                    <w:suppressAutoHyphens w:val="0"/>
                    <w:ind w:left="0"/>
                    <w:jc w:val="center"/>
                    <w:rPr>
                      <w:rFonts w:asciiTheme="minorHAnsi" w:eastAsia="Calibri" w:hAnsiTheme="minorHAnsi" w:cstheme="minorHAnsi"/>
                      <w:spacing w:val="0"/>
                      <w:sz w:val="24"/>
                      <w:szCs w:val="24"/>
                    </w:rPr>
                  </w:pPr>
                  <w:r w:rsidRPr="004F5192">
                    <w:rPr>
                      <w:rFonts w:asciiTheme="minorHAnsi" w:hAnsiTheme="minorHAnsi" w:cstheme="minorHAnsi"/>
                      <w:spacing w:val="0"/>
                      <w:sz w:val="24"/>
                      <w:szCs w:val="24"/>
                    </w:rPr>
                    <w:t>4</w:t>
                  </w:r>
                </w:p>
              </w:tc>
              <w:tc>
                <w:tcPr>
                  <w:tcW w:w="329" w:type="pct"/>
                </w:tcPr>
                <w:p w14:paraId="0E160EFD" w14:textId="77777777" w:rsidR="00BB0C20" w:rsidRPr="004F5192" w:rsidRDefault="00BB0C20" w:rsidP="004F5192">
                  <w:pPr>
                    <w:suppressAutoHyphens w:val="0"/>
                    <w:ind w:left="0"/>
                    <w:jc w:val="center"/>
                    <w:rPr>
                      <w:rFonts w:asciiTheme="minorHAnsi" w:eastAsia="Calibri" w:hAnsiTheme="minorHAnsi" w:cstheme="minorHAnsi"/>
                      <w:spacing w:val="0"/>
                      <w:sz w:val="24"/>
                      <w:szCs w:val="24"/>
                    </w:rPr>
                  </w:pPr>
                  <w:r w:rsidRPr="004F5192">
                    <w:rPr>
                      <w:rFonts w:asciiTheme="minorHAnsi" w:hAnsiTheme="minorHAnsi" w:cstheme="minorHAnsi"/>
                      <w:spacing w:val="0"/>
                      <w:sz w:val="24"/>
                      <w:szCs w:val="24"/>
                    </w:rPr>
                    <w:t>1</w:t>
                  </w:r>
                </w:p>
              </w:tc>
              <w:tc>
                <w:tcPr>
                  <w:tcW w:w="329" w:type="pct"/>
                </w:tcPr>
                <w:p w14:paraId="7F49B8DA" w14:textId="77777777" w:rsidR="00BB0C20" w:rsidRPr="004F5192" w:rsidRDefault="00BB0C20" w:rsidP="004F5192">
                  <w:pPr>
                    <w:suppressAutoHyphens w:val="0"/>
                    <w:ind w:left="0"/>
                    <w:jc w:val="center"/>
                    <w:rPr>
                      <w:rFonts w:asciiTheme="minorHAnsi" w:eastAsia="Calibri" w:hAnsiTheme="minorHAnsi" w:cstheme="minorHAnsi"/>
                      <w:spacing w:val="0"/>
                      <w:sz w:val="24"/>
                      <w:szCs w:val="24"/>
                    </w:rPr>
                  </w:pPr>
                  <w:r w:rsidRPr="004F5192">
                    <w:rPr>
                      <w:rFonts w:asciiTheme="minorHAnsi" w:hAnsiTheme="minorHAnsi" w:cstheme="minorHAnsi"/>
                      <w:spacing w:val="0"/>
                      <w:sz w:val="24"/>
                      <w:szCs w:val="24"/>
                    </w:rPr>
                    <w:t>2</w:t>
                  </w:r>
                </w:p>
              </w:tc>
              <w:tc>
                <w:tcPr>
                  <w:tcW w:w="329" w:type="pct"/>
                </w:tcPr>
                <w:p w14:paraId="4A458532" w14:textId="77777777" w:rsidR="00BB0C20" w:rsidRPr="004F5192" w:rsidRDefault="00BB0C20" w:rsidP="004F5192">
                  <w:pPr>
                    <w:suppressAutoHyphens w:val="0"/>
                    <w:ind w:left="0"/>
                    <w:jc w:val="center"/>
                    <w:rPr>
                      <w:rFonts w:asciiTheme="minorHAnsi" w:eastAsia="Calibri" w:hAnsiTheme="minorHAnsi" w:cstheme="minorHAnsi"/>
                      <w:spacing w:val="0"/>
                      <w:sz w:val="24"/>
                      <w:szCs w:val="24"/>
                    </w:rPr>
                  </w:pPr>
                  <w:r w:rsidRPr="004F5192">
                    <w:rPr>
                      <w:rFonts w:asciiTheme="minorHAnsi" w:hAnsiTheme="minorHAnsi" w:cstheme="minorHAnsi"/>
                      <w:spacing w:val="0"/>
                      <w:sz w:val="24"/>
                      <w:szCs w:val="24"/>
                    </w:rPr>
                    <w:t>3</w:t>
                  </w:r>
                </w:p>
              </w:tc>
              <w:tc>
                <w:tcPr>
                  <w:tcW w:w="324" w:type="pct"/>
                </w:tcPr>
                <w:p w14:paraId="6813AEB2" w14:textId="77777777" w:rsidR="00BB0C20" w:rsidRPr="004F5192" w:rsidRDefault="00BB0C20" w:rsidP="004F5192">
                  <w:pPr>
                    <w:suppressAutoHyphens w:val="0"/>
                    <w:ind w:left="0"/>
                    <w:jc w:val="center"/>
                    <w:rPr>
                      <w:rFonts w:asciiTheme="minorHAnsi" w:eastAsia="Calibri" w:hAnsiTheme="minorHAnsi" w:cstheme="minorHAnsi"/>
                      <w:spacing w:val="0"/>
                      <w:sz w:val="24"/>
                      <w:szCs w:val="24"/>
                    </w:rPr>
                  </w:pPr>
                  <w:r w:rsidRPr="004F5192">
                    <w:rPr>
                      <w:rFonts w:asciiTheme="minorHAnsi" w:hAnsiTheme="minorHAnsi" w:cstheme="minorHAnsi"/>
                      <w:spacing w:val="0"/>
                      <w:sz w:val="24"/>
                      <w:szCs w:val="24"/>
                    </w:rPr>
                    <w:t>4</w:t>
                  </w:r>
                </w:p>
                <w:p w14:paraId="5621D335" w14:textId="77777777" w:rsidR="00BB0C20" w:rsidRPr="004F5192" w:rsidRDefault="00BB0C20" w:rsidP="004F5192">
                  <w:pPr>
                    <w:suppressAutoHyphens w:val="0"/>
                    <w:ind w:left="0"/>
                    <w:jc w:val="center"/>
                    <w:rPr>
                      <w:rFonts w:asciiTheme="minorHAnsi" w:eastAsia="Calibri" w:hAnsiTheme="minorHAnsi" w:cstheme="minorHAnsi"/>
                      <w:spacing w:val="0"/>
                      <w:sz w:val="24"/>
                      <w:szCs w:val="24"/>
                    </w:rPr>
                  </w:pPr>
                </w:p>
              </w:tc>
            </w:tr>
            <w:tr w:rsidR="00BB0C20" w:rsidRPr="004F5192" w14:paraId="68F5FBB6" w14:textId="77777777" w:rsidTr="00F6742C">
              <w:trPr>
                <w:trHeight w:val="351"/>
              </w:trPr>
              <w:tc>
                <w:tcPr>
                  <w:tcW w:w="2994" w:type="pct"/>
                </w:tcPr>
                <w:p w14:paraId="0D132009" w14:textId="44576AA2" w:rsidR="00BB0C20" w:rsidRPr="004F5192" w:rsidRDefault="00F6742C" w:rsidP="004F5192">
                  <w:pPr>
                    <w:suppressAutoHyphens w:val="0"/>
                    <w:ind w:left="0"/>
                    <w:jc w:val="both"/>
                    <w:rPr>
                      <w:rFonts w:asciiTheme="minorHAnsi" w:eastAsia="Calibri" w:hAnsiTheme="minorHAnsi" w:cstheme="minorHAnsi"/>
                      <w:spacing w:val="0"/>
                      <w:sz w:val="24"/>
                      <w:szCs w:val="24"/>
                    </w:rPr>
                  </w:pPr>
                  <w:r>
                    <w:rPr>
                      <w:rFonts w:asciiTheme="minorHAnsi" w:eastAsia="Calibri" w:hAnsiTheme="minorHAnsi" w:cstheme="minorHAnsi"/>
                      <w:spacing w:val="0"/>
                      <w:sz w:val="24"/>
                      <w:szCs w:val="24"/>
                    </w:rPr>
                    <w:t>1.</w:t>
                  </w:r>
                </w:p>
              </w:tc>
              <w:tc>
                <w:tcPr>
                  <w:tcW w:w="366" w:type="pct"/>
                </w:tcPr>
                <w:p w14:paraId="31C09F8F" w14:textId="77777777" w:rsidR="00BB0C20" w:rsidRPr="004F5192" w:rsidRDefault="00BB0C20" w:rsidP="004F5192">
                  <w:pPr>
                    <w:suppressAutoHyphens w:val="0"/>
                    <w:ind w:left="0"/>
                    <w:jc w:val="both"/>
                    <w:rPr>
                      <w:rFonts w:asciiTheme="minorHAnsi" w:eastAsia="Calibri" w:hAnsiTheme="minorHAnsi" w:cstheme="minorHAnsi"/>
                      <w:spacing w:val="0"/>
                      <w:sz w:val="24"/>
                      <w:szCs w:val="24"/>
                    </w:rPr>
                  </w:pPr>
                </w:p>
              </w:tc>
              <w:tc>
                <w:tcPr>
                  <w:tcW w:w="330" w:type="pct"/>
                </w:tcPr>
                <w:p w14:paraId="45B603D2" w14:textId="77777777" w:rsidR="00BB0C20" w:rsidRPr="004F5192" w:rsidRDefault="00BB0C20" w:rsidP="004F5192">
                  <w:pPr>
                    <w:suppressAutoHyphens w:val="0"/>
                    <w:ind w:left="0"/>
                    <w:jc w:val="both"/>
                    <w:rPr>
                      <w:rFonts w:asciiTheme="minorHAnsi" w:eastAsia="Calibri" w:hAnsiTheme="minorHAnsi" w:cstheme="minorHAnsi"/>
                      <w:spacing w:val="0"/>
                      <w:sz w:val="24"/>
                      <w:szCs w:val="24"/>
                    </w:rPr>
                  </w:pPr>
                </w:p>
              </w:tc>
              <w:tc>
                <w:tcPr>
                  <w:tcW w:w="329" w:type="pct"/>
                </w:tcPr>
                <w:p w14:paraId="72BD6514" w14:textId="77777777" w:rsidR="00BB0C20" w:rsidRPr="004F5192" w:rsidRDefault="00BB0C20" w:rsidP="004F5192">
                  <w:pPr>
                    <w:suppressAutoHyphens w:val="0"/>
                    <w:ind w:left="0"/>
                    <w:jc w:val="both"/>
                    <w:rPr>
                      <w:rFonts w:asciiTheme="minorHAnsi" w:eastAsia="Calibri" w:hAnsiTheme="minorHAnsi" w:cstheme="minorHAnsi"/>
                      <w:spacing w:val="0"/>
                      <w:sz w:val="24"/>
                      <w:szCs w:val="24"/>
                    </w:rPr>
                  </w:pPr>
                </w:p>
              </w:tc>
              <w:tc>
                <w:tcPr>
                  <w:tcW w:w="329" w:type="pct"/>
                </w:tcPr>
                <w:p w14:paraId="66DBAFA4" w14:textId="77777777" w:rsidR="00BB0C20" w:rsidRPr="004F5192" w:rsidRDefault="00BB0C20" w:rsidP="004F5192">
                  <w:pPr>
                    <w:suppressAutoHyphens w:val="0"/>
                    <w:ind w:left="0"/>
                    <w:jc w:val="both"/>
                    <w:rPr>
                      <w:rFonts w:asciiTheme="minorHAnsi" w:eastAsia="Calibri" w:hAnsiTheme="minorHAnsi" w:cstheme="minorHAnsi"/>
                      <w:spacing w:val="0"/>
                      <w:sz w:val="24"/>
                      <w:szCs w:val="24"/>
                    </w:rPr>
                  </w:pPr>
                </w:p>
              </w:tc>
              <w:tc>
                <w:tcPr>
                  <w:tcW w:w="329" w:type="pct"/>
                </w:tcPr>
                <w:p w14:paraId="14EE1EB1" w14:textId="77777777" w:rsidR="00BB0C20" w:rsidRPr="004F5192" w:rsidRDefault="00BB0C20" w:rsidP="004F5192">
                  <w:pPr>
                    <w:suppressAutoHyphens w:val="0"/>
                    <w:ind w:left="0"/>
                    <w:jc w:val="both"/>
                    <w:rPr>
                      <w:rFonts w:asciiTheme="minorHAnsi" w:eastAsia="Calibri" w:hAnsiTheme="minorHAnsi" w:cstheme="minorHAnsi"/>
                      <w:spacing w:val="0"/>
                      <w:sz w:val="24"/>
                      <w:szCs w:val="24"/>
                    </w:rPr>
                  </w:pPr>
                </w:p>
              </w:tc>
              <w:tc>
                <w:tcPr>
                  <w:tcW w:w="324" w:type="pct"/>
                </w:tcPr>
                <w:p w14:paraId="0E1C264C" w14:textId="77777777" w:rsidR="00BB0C20" w:rsidRPr="004F5192" w:rsidRDefault="00BB0C20" w:rsidP="004F5192">
                  <w:pPr>
                    <w:suppressAutoHyphens w:val="0"/>
                    <w:ind w:left="0"/>
                    <w:jc w:val="both"/>
                    <w:rPr>
                      <w:rFonts w:asciiTheme="minorHAnsi" w:eastAsia="Calibri" w:hAnsiTheme="minorHAnsi" w:cstheme="minorHAnsi"/>
                      <w:spacing w:val="0"/>
                      <w:sz w:val="24"/>
                      <w:szCs w:val="24"/>
                    </w:rPr>
                  </w:pPr>
                </w:p>
              </w:tc>
            </w:tr>
            <w:tr w:rsidR="00BB0C20" w:rsidRPr="004F5192" w14:paraId="76377E5A" w14:textId="77777777" w:rsidTr="00F6742C">
              <w:trPr>
                <w:trHeight w:val="272"/>
              </w:trPr>
              <w:tc>
                <w:tcPr>
                  <w:tcW w:w="2994" w:type="pct"/>
                </w:tcPr>
                <w:p w14:paraId="3FC6679C" w14:textId="3F685315" w:rsidR="00BB0C20" w:rsidRPr="004F5192" w:rsidRDefault="00F6742C" w:rsidP="004F5192">
                  <w:pPr>
                    <w:suppressAutoHyphens w:val="0"/>
                    <w:ind w:left="0"/>
                    <w:jc w:val="both"/>
                    <w:rPr>
                      <w:rFonts w:asciiTheme="minorHAnsi" w:eastAsia="Calibri" w:hAnsiTheme="minorHAnsi" w:cstheme="minorHAnsi"/>
                      <w:spacing w:val="0"/>
                      <w:sz w:val="24"/>
                      <w:szCs w:val="24"/>
                    </w:rPr>
                  </w:pPr>
                  <w:r>
                    <w:rPr>
                      <w:rFonts w:asciiTheme="minorHAnsi" w:eastAsia="Calibri" w:hAnsiTheme="minorHAnsi" w:cstheme="minorHAnsi"/>
                      <w:spacing w:val="0"/>
                      <w:sz w:val="24"/>
                      <w:szCs w:val="24"/>
                    </w:rPr>
                    <w:t>2.</w:t>
                  </w:r>
                </w:p>
              </w:tc>
              <w:tc>
                <w:tcPr>
                  <w:tcW w:w="366" w:type="pct"/>
                </w:tcPr>
                <w:p w14:paraId="39819421" w14:textId="77777777" w:rsidR="00BB0C20" w:rsidRPr="004F5192" w:rsidRDefault="00BB0C20" w:rsidP="004F5192">
                  <w:pPr>
                    <w:suppressAutoHyphens w:val="0"/>
                    <w:ind w:left="0"/>
                    <w:jc w:val="both"/>
                    <w:rPr>
                      <w:rFonts w:asciiTheme="minorHAnsi" w:eastAsia="Calibri" w:hAnsiTheme="minorHAnsi" w:cstheme="minorHAnsi"/>
                      <w:spacing w:val="0"/>
                      <w:sz w:val="24"/>
                      <w:szCs w:val="24"/>
                    </w:rPr>
                  </w:pPr>
                </w:p>
              </w:tc>
              <w:tc>
                <w:tcPr>
                  <w:tcW w:w="330" w:type="pct"/>
                </w:tcPr>
                <w:p w14:paraId="3B1C8244" w14:textId="77777777" w:rsidR="00BB0C20" w:rsidRPr="004F5192" w:rsidRDefault="00BB0C20" w:rsidP="004F5192">
                  <w:pPr>
                    <w:suppressAutoHyphens w:val="0"/>
                    <w:ind w:left="0"/>
                    <w:jc w:val="both"/>
                    <w:rPr>
                      <w:rFonts w:asciiTheme="minorHAnsi" w:eastAsia="Calibri" w:hAnsiTheme="minorHAnsi" w:cstheme="minorHAnsi"/>
                      <w:spacing w:val="0"/>
                      <w:sz w:val="24"/>
                      <w:szCs w:val="24"/>
                    </w:rPr>
                  </w:pPr>
                </w:p>
              </w:tc>
              <w:tc>
                <w:tcPr>
                  <w:tcW w:w="329" w:type="pct"/>
                </w:tcPr>
                <w:p w14:paraId="4FBE4118" w14:textId="77777777" w:rsidR="00BB0C20" w:rsidRPr="004F5192" w:rsidRDefault="00BB0C20" w:rsidP="004F5192">
                  <w:pPr>
                    <w:suppressAutoHyphens w:val="0"/>
                    <w:ind w:left="0"/>
                    <w:jc w:val="both"/>
                    <w:rPr>
                      <w:rFonts w:asciiTheme="minorHAnsi" w:eastAsia="Calibri" w:hAnsiTheme="minorHAnsi" w:cstheme="minorHAnsi"/>
                      <w:spacing w:val="0"/>
                      <w:sz w:val="24"/>
                      <w:szCs w:val="24"/>
                    </w:rPr>
                  </w:pPr>
                </w:p>
              </w:tc>
              <w:tc>
                <w:tcPr>
                  <w:tcW w:w="329" w:type="pct"/>
                </w:tcPr>
                <w:p w14:paraId="50D4201E" w14:textId="77777777" w:rsidR="00BB0C20" w:rsidRPr="004F5192" w:rsidRDefault="00BB0C20" w:rsidP="004F5192">
                  <w:pPr>
                    <w:suppressAutoHyphens w:val="0"/>
                    <w:ind w:left="0"/>
                    <w:jc w:val="both"/>
                    <w:rPr>
                      <w:rFonts w:asciiTheme="minorHAnsi" w:eastAsia="Calibri" w:hAnsiTheme="minorHAnsi" w:cstheme="minorHAnsi"/>
                      <w:spacing w:val="0"/>
                      <w:sz w:val="24"/>
                      <w:szCs w:val="24"/>
                    </w:rPr>
                  </w:pPr>
                </w:p>
              </w:tc>
              <w:tc>
                <w:tcPr>
                  <w:tcW w:w="329" w:type="pct"/>
                </w:tcPr>
                <w:p w14:paraId="74E0F60A" w14:textId="77777777" w:rsidR="00BB0C20" w:rsidRPr="004F5192" w:rsidRDefault="00BB0C20" w:rsidP="004F5192">
                  <w:pPr>
                    <w:suppressAutoHyphens w:val="0"/>
                    <w:ind w:left="0"/>
                    <w:jc w:val="both"/>
                    <w:rPr>
                      <w:rFonts w:asciiTheme="minorHAnsi" w:eastAsia="Calibri" w:hAnsiTheme="minorHAnsi" w:cstheme="minorHAnsi"/>
                      <w:spacing w:val="0"/>
                      <w:sz w:val="24"/>
                      <w:szCs w:val="24"/>
                    </w:rPr>
                  </w:pPr>
                </w:p>
              </w:tc>
              <w:tc>
                <w:tcPr>
                  <w:tcW w:w="324" w:type="pct"/>
                </w:tcPr>
                <w:p w14:paraId="754BC0FC" w14:textId="77777777" w:rsidR="00BB0C20" w:rsidRPr="004F5192" w:rsidRDefault="00BB0C20" w:rsidP="004F5192">
                  <w:pPr>
                    <w:suppressAutoHyphens w:val="0"/>
                    <w:ind w:left="0"/>
                    <w:jc w:val="both"/>
                    <w:rPr>
                      <w:rFonts w:asciiTheme="minorHAnsi" w:eastAsia="Calibri" w:hAnsiTheme="minorHAnsi" w:cstheme="minorHAnsi"/>
                      <w:spacing w:val="0"/>
                      <w:sz w:val="24"/>
                      <w:szCs w:val="24"/>
                    </w:rPr>
                  </w:pPr>
                </w:p>
              </w:tc>
            </w:tr>
            <w:tr w:rsidR="00F6742C" w:rsidRPr="004F5192" w14:paraId="40996690" w14:textId="77777777" w:rsidTr="00F6742C">
              <w:trPr>
                <w:trHeight w:val="272"/>
              </w:trPr>
              <w:tc>
                <w:tcPr>
                  <w:tcW w:w="2994" w:type="pct"/>
                </w:tcPr>
                <w:p w14:paraId="5DF32C59" w14:textId="08077D27" w:rsidR="00F6742C" w:rsidRPr="004F5192" w:rsidRDefault="00F6742C" w:rsidP="004F5192">
                  <w:pPr>
                    <w:suppressAutoHyphens w:val="0"/>
                    <w:ind w:left="0"/>
                    <w:jc w:val="both"/>
                    <w:rPr>
                      <w:rFonts w:asciiTheme="minorHAnsi" w:eastAsia="Calibri" w:hAnsiTheme="minorHAnsi" w:cstheme="minorHAnsi"/>
                      <w:spacing w:val="0"/>
                      <w:sz w:val="24"/>
                      <w:szCs w:val="24"/>
                    </w:rPr>
                  </w:pPr>
                  <w:r>
                    <w:rPr>
                      <w:rFonts w:asciiTheme="minorHAnsi" w:eastAsia="Calibri" w:hAnsiTheme="minorHAnsi" w:cstheme="minorHAnsi"/>
                      <w:spacing w:val="0"/>
                      <w:sz w:val="24"/>
                      <w:szCs w:val="24"/>
                    </w:rPr>
                    <w:t>3.</w:t>
                  </w:r>
                </w:p>
              </w:tc>
              <w:tc>
                <w:tcPr>
                  <w:tcW w:w="366" w:type="pct"/>
                </w:tcPr>
                <w:p w14:paraId="54F9426C" w14:textId="77777777" w:rsidR="00F6742C" w:rsidRPr="004F5192" w:rsidRDefault="00F6742C" w:rsidP="004F5192">
                  <w:pPr>
                    <w:suppressAutoHyphens w:val="0"/>
                    <w:ind w:left="0"/>
                    <w:jc w:val="both"/>
                    <w:rPr>
                      <w:rFonts w:asciiTheme="minorHAnsi" w:eastAsia="Calibri" w:hAnsiTheme="minorHAnsi" w:cstheme="minorHAnsi"/>
                      <w:spacing w:val="0"/>
                      <w:sz w:val="24"/>
                      <w:szCs w:val="24"/>
                    </w:rPr>
                  </w:pPr>
                </w:p>
              </w:tc>
              <w:tc>
                <w:tcPr>
                  <w:tcW w:w="330" w:type="pct"/>
                </w:tcPr>
                <w:p w14:paraId="79761F3E" w14:textId="77777777" w:rsidR="00F6742C" w:rsidRPr="004F5192" w:rsidRDefault="00F6742C" w:rsidP="004F5192">
                  <w:pPr>
                    <w:suppressAutoHyphens w:val="0"/>
                    <w:ind w:left="0"/>
                    <w:jc w:val="both"/>
                    <w:rPr>
                      <w:rFonts w:asciiTheme="minorHAnsi" w:eastAsia="Calibri" w:hAnsiTheme="minorHAnsi" w:cstheme="minorHAnsi"/>
                      <w:spacing w:val="0"/>
                      <w:sz w:val="24"/>
                      <w:szCs w:val="24"/>
                    </w:rPr>
                  </w:pPr>
                </w:p>
              </w:tc>
              <w:tc>
                <w:tcPr>
                  <w:tcW w:w="329" w:type="pct"/>
                </w:tcPr>
                <w:p w14:paraId="439990F3" w14:textId="77777777" w:rsidR="00F6742C" w:rsidRPr="004F5192" w:rsidRDefault="00F6742C" w:rsidP="004F5192">
                  <w:pPr>
                    <w:suppressAutoHyphens w:val="0"/>
                    <w:ind w:left="0"/>
                    <w:jc w:val="both"/>
                    <w:rPr>
                      <w:rFonts w:asciiTheme="minorHAnsi" w:eastAsia="Calibri" w:hAnsiTheme="minorHAnsi" w:cstheme="minorHAnsi"/>
                      <w:spacing w:val="0"/>
                      <w:sz w:val="24"/>
                      <w:szCs w:val="24"/>
                    </w:rPr>
                  </w:pPr>
                </w:p>
              </w:tc>
              <w:tc>
                <w:tcPr>
                  <w:tcW w:w="329" w:type="pct"/>
                </w:tcPr>
                <w:p w14:paraId="755A84D4" w14:textId="77777777" w:rsidR="00F6742C" w:rsidRPr="004F5192" w:rsidRDefault="00F6742C" w:rsidP="004F5192">
                  <w:pPr>
                    <w:suppressAutoHyphens w:val="0"/>
                    <w:ind w:left="0"/>
                    <w:jc w:val="both"/>
                    <w:rPr>
                      <w:rFonts w:asciiTheme="minorHAnsi" w:eastAsia="Calibri" w:hAnsiTheme="minorHAnsi" w:cstheme="minorHAnsi"/>
                      <w:spacing w:val="0"/>
                      <w:sz w:val="24"/>
                      <w:szCs w:val="24"/>
                    </w:rPr>
                  </w:pPr>
                </w:p>
              </w:tc>
              <w:tc>
                <w:tcPr>
                  <w:tcW w:w="329" w:type="pct"/>
                </w:tcPr>
                <w:p w14:paraId="2CA6AEF4" w14:textId="77777777" w:rsidR="00F6742C" w:rsidRPr="004F5192" w:rsidRDefault="00F6742C" w:rsidP="004F5192">
                  <w:pPr>
                    <w:suppressAutoHyphens w:val="0"/>
                    <w:ind w:left="0"/>
                    <w:jc w:val="both"/>
                    <w:rPr>
                      <w:rFonts w:asciiTheme="minorHAnsi" w:eastAsia="Calibri" w:hAnsiTheme="minorHAnsi" w:cstheme="minorHAnsi"/>
                      <w:spacing w:val="0"/>
                      <w:sz w:val="24"/>
                      <w:szCs w:val="24"/>
                    </w:rPr>
                  </w:pPr>
                </w:p>
              </w:tc>
              <w:tc>
                <w:tcPr>
                  <w:tcW w:w="324" w:type="pct"/>
                </w:tcPr>
                <w:p w14:paraId="11929CE3" w14:textId="77777777" w:rsidR="00F6742C" w:rsidRPr="004F5192" w:rsidRDefault="00F6742C" w:rsidP="004F5192">
                  <w:pPr>
                    <w:suppressAutoHyphens w:val="0"/>
                    <w:ind w:left="0"/>
                    <w:jc w:val="both"/>
                    <w:rPr>
                      <w:rFonts w:asciiTheme="minorHAnsi" w:eastAsia="Calibri" w:hAnsiTheme="minorHAnsi" w:cstheme="minorHAnsi"/>
                      <w:spacing w:val="0"/>
                      <w:sz w:val="24"/>
                      <w:szCs w:val="24"/>
                    </w:rPr>
                  </w:pPr>
                </w:p>
              </w:tc>
            </w:tr>
            <w:tr w:rsidR="00F6742C" w:rsidRPr="004F5192" w14:paraId="14B6D90D" w14:textId="77777777" w:rsidTr="00F6742C">
              <w:trPr>
                <w:trHeight w:val="272"/>
              </w:trPr>
              <w:tc>
                <w:tcPr>
                  <w:tcW w:w="2994" w:type="pct"/>
                </w:tcPr>
                <w:p w14:paraId="3D5261EA" w14:textId="4A71A6D2" w:rsidR="00F6742C" w:rsidRPr="004F5192" w:rsidRDefault="00F6742C" w:rsidP="004F5192">
                  <w:pPr>
                    <w:suppressAutoHyphens w:val="0"/>
                    <w:ind w:left="0"/>
                    <w:jc w:val="both"/>
                    <w:rPr>
                      <w:rFonts w:asciiTheme="minorHAnsi" w:eastAsia="Calibri" w:hAnsiTheme="minorHAnsi" w:cstheme="minorHAnsi"/>
                      <w:spacing w:val="0"/>
                      <w:sz w:val="24"/>
                      <w:szCs w:val="24"/>
                    </w:rPr>
                  </w:pPr>
                  <w:r>
                    <w:rPr>
                      <w:rFonts w:asciiTheme="minorHAnsi" w:eastAsia="Calibri" w:hAnsiTheme="minorHAnsi" w:cstheme="minorHAnsi"/>
                      <w:spacing w:val="0"/>
                      <w:sz w:val="24"/>
                      <w:szCs w:val="24"/>
                    </w:rPr>
                    <w:t>4.</w:t>
                  </w:r>
                </w:p>
              </w:tc>
              <w:tc>
                <w:tcPr>
                  <w:tcW w:w="366" w:type="pct"/>
                </w:tcPr>
                <w:p w14:paraId="1C832DFE" w14:textId="77777777" w:rsidR="00F6742C" w:rsidRPr="004F5192" w:rsidRDefault="00F6742C" w:rsidP="004F5192">
                  <w:pPr>
                    <w:suppressAutoHyphens w:val="0"/>
                    <w:ind w:left="0"/>
                    <w:jc w:val="both"/>
                    <w:rPr>
                      <w:rFonts w:asciiTheme="minorHAnsi" w:eastAsia="Calibri" w:hAnsiTheme="minorHAnsi" w:cstheme="minorHAnsi"/>
                      <w:spacing w:val="0"/>
                      <w:sz w:val="24"/>
                      <w:szCs w:val="24"/>
                    </w:rPr>
                  </w:pPr>
                </w:p>
              </w:tc>
              <w:tc>
                <w:tcPr>
                  <w:tcW w:w="330" w:type="pct"/>
                </w:tcPr>
                <w:p w14:paraId="6F8836E6" w14:textId="77777777" w:rsidR="00F6742C" w:rsidRPr="004F5192" w:rsidRDefault="00F6742C" w:rsidP="004F5192">
                  <w:pPr>
                    <w:suppressAutoHyphens w:val="0"/>
                    <w:ind w:left="0"/>
                    <w:jc w:val="both"/>
                    <w:rPr>
                      <w:rFonts w:asciiTheme="minorHAnsi" w:eastAsia="Calibri" w:hAnsiTheme="minorHAnsi" w:cstheme="minorHAnsi"/>
                      <w:spacing w:val="0"/>
                      <w:sz w:val="24"/>
                      <w:szCs w:val="24"/>
                    </w:rPr>
                  </w:pPr>
                </w:p>
              </w:tc>
              <w:tc>
                <w:tcPr>
                  <w:tcW w:w="329" w:type="pct"/>
                </w:tcPr>
                <w:p w14:paraId="57AEF649" w14:textId="77777777" w:rsidR="00F6742C" w:rsidRPr="004F5192" w:rsidRDefault="00F6742C" w:rsidP="004F5192">
                  <w:pPr>
                    <w:suppressAutoHyphens w:val="0"/>
                    <w:ind w:left="0"/>
                    <w:jc w:val="both"/>
                    <w:rPr>
                      <w:rFonts w:asciiTheme="minorHAnsi" w:eastAsia="Calibri" w:hAnsiTheme="minorHAnsi" w:cstheme="minorHAnsi"/>
                      <w:spacing w:val="0"/>
                      <w:sz w:val="24"/>
                      <w:szCs w:val="24"/>
                    </w:rPr>
                  </w:pPr>
                </w:p>
              </w:tc>
              <w:tc>
                <w:tcPr>
                  <w:tcW w:w="329" w:type="pct"/>
                </w:tcPr>
                <w:p w14:paraId="6E2B3B8A" w14:textId="77777777" w:rsidR="00F6742C" w:rsidRPr="004F5192" w:rsidRDefault="00F6742C" w:rsidP="004F5192">
                  <w:pPr>
                    <w:suppressAutoHyphens w:val="0"/>
                    <w:ind w:left="0"/>
                    <w:jc w:val="both"/>
                    <w:rPr>
                      <w:rFonts w:asciiTheme="minorHAnsi" w:eastAsia="Calibri" w:hAnsiTheme="minorHAnsi" w:cstheme="minorHAnsi"/>
                      <w:spacing w:val="0"/>
                      <w:sz w:val="24"/>
                      <w:szCs w:val="24"/>
                    </w:rPr>
                  </w:pPr>
                </w:p>
              </w:tc>
              <w:tc>
                <w:tcPr>
                  <w:tcW w:w="329" w:type="pct"/>
                </w:tcPr>
                <w:p w14:paraId="0B9801FD" w14:textId="77777777" w:rsidR="00F6742C" w:rsidRPr="004F5192" w:rsidRDefault="00F6742C" w:rsidP="004F5192">
                  <w:pPr>
                    <w:suppressAutoHyphens w:val="0"/>
                    <w:ind w:left="0"/>
                    <w:jc w:val="both"/>
                    <w:rPr>
                      <w:rFonts w:asciiTheme="minorHAnsi" w:eastAsia="Calibri" w:hAnsiTheme="minorHAnsi" w:cstheme="minorHAnsi"/>
                      <w:spacing w:val="0"/>
                      <w:sz w:val="24"/>
                      <w:szCs w:val="24"/>
                    </w:rPr>
                  </w:pPr>
                </w:p>
              </w:tc>
              <w:tc>
                <w:tcPr>
                  <w:tcW w:w="324" w:type="pct"/>
                </w:tcPr>
                <w:p w14:paraId="61910D44" w14:textId="77777777" w:rsidR="00F6742C" w:rsidRPr="004F5192" w:rsidRDefault="00F6742C" w:rsidP="004F5192">
                  <w:pPr>
                    <w:suppressAutoHyphens w:val="0"/>
                    <w:ind w:left="0"/>
                    <w:jc w:val="both"/>
                    <w:rPr>
                      <w:rFonts w:asciiTheme="minorHAnsi" w:eastAsia="Calibri" w:hAnsiTheme="minorHAnsi" w:cstheme="minorHAnsi"/>
                      <w:spacing w:val="0"/>
                      <w:sz w:val="24"/>
                      <w:szCs w:val="24"/>
                    </w:rPr>
                  </w:pPr>
                </w:p>
              </w:tc>
            </w:tr>
            <w:tr w:rsidR="00F6742C" w:rsidRPr="004F5192" w14:paraId="54F55F08" w14:textId="77777777" w:rsidTr="00F6742C">
              <w:trPr>
                <w:trHeight w:val="272"/>
              </w:trPr>
              <w:tc>
                <w:tcPr>
                  <w:tcW w:w="2994" w:type="pct"/>
                </w:tcPr>
                <w:p w14:paraId="74A828D5" w14:textId="6007A5C6" w:rsidR="00F6742C" w:rsidRDefault="00F6742C" w:rsidP="004F5192">
                  <w:pPr>
                    <w:suppressAutoHyphens w:val="0"/>
                    <w:ind w:left="0"/>
                    <w:jc w:val="both"/>
                    <w:rPr>
                      <w:rFonts w:asciiTheme="minorHAnsi" w:eastAsia="Calibri" w:hAnsiTheme="minorHAnsi" w:cstheme="minorHAnsi"/>
                      <w:spacing w:val="0"/>
                      <w:sz w:val="24"/>
                      <w:szCs w:val="24"/>
                    </w:rPr>
                  </w:pPr>
                  <w:r>
                    <w:rPr>
                      <w:rFonts w:asciiTheme="minorHAnsi" w:eastAsia="Calibri" w:hAnsiTheme="minorHAnsi" w:cstheme="minorHAnsi"/>
                      <w:spacing w:val="0"/>
                      <w:sz w:val="24"/>
                      <w:szCs w:val="24"/>
                    </w:rPr>
                    <w:t>...</w:t>
                  </w:r>
                </w:p>
              </w:tc>
              <w:tc>
                <w:tcPr>
                  <w:tcW w:w="366" w:type="pct"/>
                </w:tcPr>
                <w:p w14:paraId="7233657E" w14:textId="77777777" w:rsidR="00F6742C" w:rsidRPr="004F5192" w:rsidRDefault="00F6742C" w:rsidP="004F5192">
                  <w:pPr>
                    <w:suppressAutoHyphens w:val="0"/>
                    <w:ind w:left="0"/>
                    <w:jc w:val="both"/>
                    <w:rPr>
                      <w:rFonts w:asciiTheme="minorHAnsi" w:eastAsia="Calibri" w:hAnsiTheme="minorHAnsi" w:cstheme="minorHAnsi"/>
                      <w:spacing w:val="0"/>
                      <w:sz w:val="24"/>
                      <w:szCs w:val="24"/>
                    </w:rPr>
                  </w:pPr>
                </w:p>
              </w:tc>
              <w:tc>
                <w:tcPr>
                  <w:tcW w:w="330" w:type="pct"/>
                </w:tcPr>
                <w:p w14:paraId="38C98531" w14:textId="77777777" w:rsidR="00F6742C" w:rsidRPr="004F5192" w:rsidRDefault="00F6742C" w:rsidP="004F5192">
                  <w:pPr>
                    <w:suppressAutoHyphens w:val="0"/>
                    <w:ind w:left="0"/>
                    <w:jc w:val="both"/>
                    <w:rPr>
                      <w:rFonts w:asciiTheme="minorHAnsi" w:eastAsia="Calibri" w:hAnsiTheme="minorHAnsi" w:cstheme="minorHAnsi"/>
                      <w:spacing w:val="0"/>
                      <w:sz w:val="24"/>
                      <w:szCs w:val="24"/>
                    </w:rPr>
                  </w:pPr>
                </w:p>
              </w:tc>
              <w:tc>
                <w:tcPr>
                  <w:tcW w:w="329" w:type="pct"/>
                </w:tcPr>
                <w:p w14:paraId="26076A5D" w14:textId="77777777" w:rsidR="00F6742C" w:rsidRPr="004F5192" w:rsidRDefault="00F6742C" w:rsidP="004F5192">
                  <w:pPr>
                    <w:suppressAutoHyphens w:val="0"/>
                    <w:ind w:left="0"/>
                    <w:jc w:val="both"/>
                    <w:rPr>
                      <w:rFonts w:asciiTheme="minorHAnsi" w:eastAsia="Calibri" w:hAnsiTheme="minorHAnsi" w:cstheme="minorHAnsi"/>
                      <w:spacing w:val="0"/>
                      <w:sz w:val="24"/>
                      <w:szCs w:val="24"/>
                    </w:rPr>
                  </w:pPr>
                </w:p>
              </w:tc>
              <w:tc>
                <w:tcPr>
                  <w:tcW w:w="329" w:type="pct"/>
                </w:tcPr>
                <w:p w14:paraId="05884928" w14:textId="77777777" w:rsidR="00F6742C" w:rsidRPr="004F5192" w:rsidRDefault="00F6742C" w:rsidP="004F5192">
                  <w:pPr>
                    <w:suppressAutoHyphens w:val="0"/>
                    <w:ind w:left="0"/>
                    <w:jc w:val="both"/>
                    <w:rPr>
                      <w:rFonts w:asciiTheme="minorHAnsi" w:eastAsia="Calibri" w:hAnsiTheme="minorHAnsi" w:cstheme="minorHAnsi"/>
                      <w:spacing w:val="0"/>
                      <w:sz w:val="24"/>
                      <w:szCs w:val="24"/>
                    </w:rPr>
                  </w:pPr>
                </w:p>
              </w:tc>
              <w:tc>
                <w:tcPr>
                  <w:tcW w:w="329" w:type="pct"/>
                </w:tcPr>
                <w:p w14:paraId="586B2F10" w14:textId="77777777" w:rsidR="00F6742C" w:rsidRPr="004F5192" w:rsidRDefault="00F6742C" w:rsidP="004F5192">
                  <w:pPr>
                    <w:suppressAutoHyphens w:val="0"/>
                    <w:ind w:left="0"/>
                    <w:jc w:val="both"/>
                    <w:rPr>
                      <w:rFonts w:asciiTheme="minorHAnsi" w:eastAsia="Calibri" w:hAnsiTheme="minorHAnsi" w:cstheme="minorHAnsi"/>
                      <w:spacing w:val="0"/>
                      <w:sz w:val="24"/>
                      <w:szCs w:val="24"/>
                    </w:rPr>
                  </w:pPr>
                </w:p>
              </w:tc>
              <w:tc>
                <w:tcPr>
                  <w:tcW w:w="324" w:type="pct"/>
                </w:tcPr>
                <w:p w14:paraId="22F9671C" w14:textId="77777777" w:rsidR="00F6742C" w:rsidRPr="004F5192" w:rsidRDefault="00F6742C" w:rsidP="004F5192">
                  <w:pPr>
                    <w:suppressAutoHyphens w:val="0"/>
                    <w:ind w:left="0"/>
                    <w:jc w:val="both"/>
                    <w:rPr>
                      <w:rFonts w:asciiTheme="minorHAnsi" w:eastAsia="Calibri" w:hAnsiTheme="minorHAnsi" w:cstheme="minorHAnsi"/>
                      <w:spacing w:val="0"/>
                      <w:sz w:val="24"/>
                      <w:szCs w:val="24"/>
                    </w:rPr>
                  </w:pPr>
                </w:p>
              </w:tc>
            </w:tr>
          </w:tbl>
          <w:p w14:paraId="260162AC" w14:textId="77777777" w:rsidR="00BB0C20" w:rsidRPr="004F5192" w:rsidRDefault="00BB0C20" w:rsidP="004F5192">
            <w:pPr>
              <w:ind w:left="0"/>
              <w:jc w:val="both"/>
              <w:rPr>
                <w:rFonts w:asciiTheme="minorHAnsi" w:eastAsia="Calibri" w:hAnsiTheme="minorHAnsi" w:cstheme="minorHAnsi"/>
                <w:b/>
                <w:bCs/>
                <w:spacing w:val="0"/>
                <w:sz w:val="24"/>
                <w:szCs w:val="24"/>
              </w:rPr>
            </w:pPr>
          </w:p>
        </w:tc>
      </w:tr>
    </w:tbl>
    <w:p w14:paraId="28025CD2" w14:textId="77777777" w:rsidR="00D14530" w:rsidRPr="004F5192" w:rsidRDefault="00D14530" w:rsidP="004F5192">
      <w:pPr>
        <w:suppressAutoHyphens w:val="0"/>
        <w:ind w:left="0"/>
        <w:jc w:val="both"/>
        <w:rPr>
          <w:rFonts w:asciiTheme="minorHAnsi" w:eastAsia="Calibri" w:hAnsiTheme="minorHAnsi" w:cstheme="minorHAnsi"/>
          <w:spacing w:val="0"/>
          <w:sz w:val="24"/>
          <w:szCs w:val="24"/>
        </w:rPr>
      </w:pPr>
    </w:p>
    <w:sectPr w:rsidR="00D14530" w:rsidRPr="004F5192" w:rsidSect="00DB6E7E">
      <w:headerReference w:type="default" r:id="rId11"/>
      <w:footerReference w:type="default" r:id="rId12"/>
      <w:footnotePr>
        <w:pos w:val="beneathText"/>
      </w:footnotePr>
      <w:pgSz w:w="12240" w:h="15840"/>
      <w:pgMar w:top="641" w:right="1185" w:bottom="567" w:left="1701" w:header="5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1A043A" w14:textId="77777777" w:rsidR="007A474C" w:rsidRDefault="007A474C">
      <w:r>
        <w:separator/>
      </w:r>
    </w:p>
  </w:endnote>
  <w:endnote w:type="continuationSeparator" w:id="0">
    <w:p w14:paraId="6FD9692C" w14:textId="77777777" w:rsidR="007A474C" w:rsidRDefault="007A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2004038"/>
      <w:docPartObj>
        <w:docPartGallery w:val="Page Numbers (Bottom of Page)"/>
        <w:docPartUnique/>
      </w:docPartObj>
    </w:sdtPr>
    <w:sdtEndPr>
      <w:rPr>
        <w:noProof/>
      </w:rPr>
    </w:sdtEndPr>
    <w:sdtContent>
      <w:p w14:paraId="1CB96DDF" w14:textId="7E2160CC" w:rsidR="00DB6E7E" w:rsidRDefault="00DB6E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1FA766" w14:textId="66CC808C" w:rsidR="00FF672F" w:rsidRPr="00D82CB4" w:rsidRDefault="00FF672F" w:rsidP="00D82CB4">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A876C" w14:textId="77777777" w:rsidR="007A474C" w:rsidRDefault="007A474C">
      <w:r>
        <w:separator/>
      </w:r>
    </w:p>
  </w:footnote>
  <w:footnote w:type="continuationSeparator" w:id="0">
    <w:p w14:paraId="438CD3BB" w14:textId="77777777" w:rsidR="007A474C" w:rsidRDefault="007A4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2AD18" w14:textId="2FBD073A" w:rsidR="00063314" w:rsidRDefault="004F5192" w:rsidP="00063314">
    <w:pPr>
      <w:pStyle w:val="Header"/>
      <w:ind w:left="0"/>
    </w:pPr>
    <w:r w:rsidRPr="00CE4B45">
      <w:rPr>
        <w:rFonts w:cstheme="minorHAnsi"/>
        <w:noProof/>
        <w:snapToGrid w:val="0"/>
        <w:sz w:val="24"/>
        <w:lang w:eastAsia="ru-RU"/>
      </w:rPr>
      <w:drawing>
        <wp:anchor distT="0" distB="0" distL="114300" distR="114300" simplePos="0" relativeHeight="251669504" behindDoc="0" locked="0" layoutInCell="1" allowOverlap="1" wp14:anchorId="05424A13" wp14:editId="233641A3">
          <wp:simplePos x="0" y="0"/>
          <wp:positionH relativeFrom="margin">
            <wp:posOffset>5094976</wp:posOffset>
          </wp:positionH>
          <wp:positionV relativeFrom="margin">
            <wp:posOffset>-1160109</wp:posOffset>
          </wp:positionV>
          <wp:extent cx="732790" cy="1113155"/>
          <wp:effectExtent l="0" t="0" r="0" b="0"/>
          <wp:wrapSquare wrapText="bothSides"/>
          <wp:docPr id="631918472"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1113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DC1DFD" w14:textId="6A8FF529" w:rsidR="004F5192" w:rsidRPr="00CE4B45" w:rsidRDefault="004F5192" w:rsidP="004F5192">
    <w:pPr>
      <w:jc w:val="center"/>
      <w:rPr>
        <w:rFonts w:cstheme="minorHAnsi"/>
        <w:sz w:val="36"/>
        <w:szCs w:val="36"/>
      </w:rPr>
    </w:pPr>
    <w:r w:rsidRPr="00CE4B45">
      <w:rPr>
        <w:rFonts w:cstheme="minorHAnsi"/>
        <w:noProof/>
        <w:lang w:eastAsia="ru-RU"/>
      </w:rPr>
      <w:drawing>
        <wp:anchor distT="0" distB="0" distL="114300" distR="114300" simplePos="0" relativeHeight="251672576" behindDoc="1" locked="0" layoutInCell="1" allowOverlap="1" wp14:anchorId="05FDD380" wp14:editId="446FA480">
          <wp:simplePos x="0" y="0"/>
          <wp:positionH relativeFrom="column">
            <wp:posOffset>3151194</wp:posOffset>
          </wp:positionH>
          <wp:positionV relativeFrom="paragraph">
            <wp:posOffset>119720</wp:posOffset>
          </wp:positionV>
          <wp:extent cx="1626781" cy="713791"/>
          <wp:effectExtent l="0" t="0" r="0" b="0"/>
          <wp:wrapNone/>
          <wp:docPr id="1261389878"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26781" cy="713791"/>
                  </a:xfrm>
                  <a:prstGeom prst="rect">
                    <a:avLst/>
                  </a:prstGeom>
                </pic:spPr>
              </pic:pic>
            </a:graphicData>
          </a:graphic>
          <wp14:sizeRelH relativeFrom="margin">
            <wp14:pctWidth>0</wp14:pctWidth>
          </wp14:sizeRelH>
          <wp14:sizeRelV relativeFrom="margin">
            <wp14:pctHeight>0</wp14:pctHeight>
          </wp14:sizeRelV>
        </wp:anchor>
      </w:drawing>
    </w:r>
    <w:r w:rsidRPr="00CE4B45">
      <w:rPr>
        <w:rFonts w:cstheme="minorHAnsi"/>
        <w:noProof/>
        <w:lang w:eastAsia="ru-RU"/>
      </w:rPr>
      <w:drawing>
        <wp:anchor distT="0" distB="0" distL="114300" distR="114300" simplePos="0" relativeHeight="251671552" behindDoc="1" locked="0" layoutInCell="1" allowOverlap="1" wp14:anchorId="3807E771" wp14:editId="22469F83">
          <wp:simplePos x="0" y="0"/>
          <wp:positionH relativeFrom="margin">
            <wp:posOffset>1705256</wp:posOffset>
          </wp:positionH>
          <wp:positionV relativeFrom="paragraph">
            <wp:posOffset>81915</wp:posOffset>
          </wp:positionV>
          <wp:extent cx="914400" cy="785126"/>
          <wp:effectExtent l="0" t="0" r="0" b="0"/>
          <wp:wrapNone/>
          <wp:docPr id="1385036419" name="Рисунок 3" descr="F:\1 2018 ЯНВАРЬ 2018\4 ИНОВАЦ ЦЕНТР\1 Profile\1 ЛОГО\2018 СВЕТА\ЛОГОТИП Агентства Инноваций и Развития.jpg"/>
          <wp:cNvGraphicFramePr/>
          <a:graphic xmlns:a="http://schemas.openxmlformats.org/drawingml/2006/main">
            <a:graphicData uri="http://schemas.openxmlformats.org/drawingml/2006/picture">
              <pic:pic xmlns:pic="http://schemas.openxmlformats.org/drawingml/2006/picture">
                <pic:nvPicPr>
                  <pic:cNvPr id="5" name="Рисунок 3" descr="F:\1 2018 ЯНВАРЬ 2018\4 ИНОВАЦ ЦЕНТР\1 Profile\1 ЛОГО\2018 СВЕТА\ЛОГОТИП Агентства Инноваций и Развития.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4400" cy="7851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4B45">
      <w:rPr>
        <w:rFonts w:cstheme="minorHAnsi"/>
        <w:noProof/>
        <w:lang w:eastAsia="ru-RU"/>
      </w:rPr>
      <w:drawing>
        <wp:anchor distT="0" distB="0" distL="114300" distR="114300" simplePos="0" relativeHeight="251670528" behindDoc="1" locked="0" layoutInCell="1" allowOverlap="1" wp14:anchorId="0A6226AE" wp14:editId="72729CA0">
          <wp:simplePos x="0" y="0"/>
          <wp:positionH relativeFrom="margin">
            <wp:posOffset>0</wp:posOffset>
          </wp:positionH>
          <wp:positionV relativeFrom="paragraph">
            <wp:posOffset>-635</wp:posOffset>
          </wp:positionV>
          <wp:extent cx="1040463" cy="900000"/>
          <wp:effectExtent l="0" t="0" r="7620" b="0"/>
          <wp:wrapNone/>
          <wp:docPr id="982814160"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040463" cy="900000"/>
                  </a:xfrm>
                  <a:prstGeom prst="rect">
                    <a:avLst/>
                  </a:prstGeom>
                </pic:spPr>
              </pic:pic>
            </a:graphicData>
          </a:graphic>
        </wp:anchor>
      </w:drawing>
    </w:r>
  </w:p>
  <w:p w14:paraId="45771A8C" w14:textId="02C2FD43" w:rsidR="004F5192" w:rsidRPr="00CE4B45" w:rsidRDefault="004F5192" w:rsidP="004F5192">
    <w:pPr>
      <w:jc w:val="center"/>
      <w:rPr>
        <w:rFonts w:cstheme="minorHAnsi"/>
        <w:sz w:val="36"/>
        <w:szCs w:val="36"/>
      </w:rPr>
    </w:pPr>
  </w:p>
  <w:p w14:paraId="338B8EF3" w14:textId="3D0C22B4" w:rsidR="00063314" w:rsidRPr="00D82CB4" w:rsidRDefault="00063314" w:rsidP="00063314">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lvlText w:val=""/>
      <w:lvlJc w:val="left"/>
      <w:pPr>
        <w:tabs>
          <w:tab w:val="num" w:pos="72"/>
        </w:tabs>
        <w:ind w:left="72" w:hanging="432"/>
      </w:pPr>
    </w:lvl>
    <w:lvl w:ilvl="1">
      <w:start w:val="1"/>
      <w:numFmt w:val="none"/>
      <w:pStyle w:val="Heading2"/>
      <w:lvlText w:val=""/>
      <w:lvlJc w:val="left"/>
      <w:pPr>
        <w:tabs>
          <w:tab w:val="num" w:pos="216"/>
        </w:tabs>
        <w:ind w:left="216" w:hanging="576"/>
      </w:pPr>
    </w:lvl>
    <w:lvl w:ilvl="2">
      <w:start w:val="1"/>
      <w:numFmt w:val="none"/>
      <w:pStyle w:val="Heading3"/>
      <w:lvlText w:val=""/>
      <w:lvlJc w:val="left"/>
      <w:pPr>
        <w:tabs>
          <w:tab w:val="num" w:pos="360"/>
        </w:tabs>
        <w:ind w:left="360" w:hanging="720"/>
      </w:pPr>
    </w:lvl>
    <w:lvl w:ilvl="3">
      <w:start w:val="1"/>
      <w:numFmt w:val="none"/>
      <w:pStyle w:val="Heading4"/>
      <w:lvlText w:val=""/>
      <w:lvlJc w:val="left"/>
      <w:pPr>
        <w:tabs>
          <w:tab w:val="num" w:pos="504"/>
        </w:tabs>
        <w:ind w:left="504" w:hanging="864"/>
      </w:pPr>
    </w:lvl>
    <w:lvl w:ilvl="4">
      <w:start w:val="1"/>
      <w:numFmt w:val="none"/>
      <w:pStyle w:val="Heading5"/>
      <w:lvlText w:val=""/>
      <w:lvlJc w:val="left"/>
      <w:pPr>
        <w:tabs>
          <w:tab w:val="num" w:pos="648"/>
        </w:tabs>
        <w:ind w:left="648" w:hanging="1008"/>
      </w:pPr>
    </w:lvl>
    <w:lvl w:ilvl="5">
      <w:start w:val="1"/>
      <w:numFmt w:val="none"/>
      <w:lvlText w:val=""/>
      <w:lvlJc w:val="left"/>
      <w:pPr>
        <w:tabs>
          <w:tab w:val="num" w:pos="792"/>
        </w:tabs>
        <w:ind w:left="792" w:hanging="1152"/>
      </w:pPr>
    </w:lvl>
    <w:lvl w:ilvl="6">
      <w:start w:val="1"/>
      <w:numFmt w:val="none"/>
      <w:lvlText w:val=""/>
      <w:lvlJc w:val="left"/>
      <w:pPr>
        <w:tabs>
          <w:tab w:val="num" w:pos="936"/>
        </w:tabs>
        <w:ind w:left="936" w:hanging="1296"/>
      </w:pPr>
    </w:lvl>
    <w:lvl w:ilvl="7">
      <w:start w:val="1"/>
      <w:numFmt w:val="none"/>
      <w:lvlText w:val=""/>
      <w:lvlJc w:val="left"/>
      <w:pPr>
        <w:tabs>
          <w:tab w:val="num" w:pos="1080"/>
        </w:tabs>
        <w:ind w:left="1080" w:hanging="1440"/>
      </w:pPr>
    </w:lvl>
    <w:lvl w:ilvl="8">
      <w:start w:val="1"/>
      <w:numFmt w:val="none"/>
      <w:lvlText w:val=""/>
      <w:lvlJc w:val="left"/>
      <w:pPr>
        <w:tabs>
          <w:tab w:val="num" w:pos="1224"/>
        </w:tabs>
        <w:ind w:left="1224" w:hanging="1584"/>
      </w:pPr>
    </w:lvl>
  </w:abstractNum>
  <w:abstractNum w:abstractNumId="1" w15:restartNumberingAfterBreak="0">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decimal"/>
      <w:pStyle w:val="ListNumber2"/>
      <w:lvlText w:val="%1."/>
      <w:lvlJc w:val="left"/>
      <w:pPr>
        <w:tabs>
          <w:tab w:val="num" w:pos="720"/>
        </w:tabs>
        <w:ind w:left="720" w:hanging="360"/>
      </w:pPr>
    </w:lvl>
  </w:abstractNum>
  <w:abstractNum w:abstractNumId="5" w15:restartNumberingAfterBreak="0">
    <w:nsid w:val="00000006"/>
    <w:multiLevelType w:val="singleLevel"/>
    <w:tmpl w:val="00000006"/>
    <w:name w:val="WW8Num5"/>
    <w:lvl w:ilvl="0">
      <w:start w:val="1"/>
      <w:numFmt w:val="bullet"/>
      <w:pStyle w:val="ListBullet5"/>
      <w:lvlText w:val=""/>
      <w:lvlJc w:val="left"/>
      <w:pPr>
        <w:tabs>
          <w:tab w:val="num" w:pos="1800"/>
        </w:tabs>
        <w:ind w:left="1800" w:hanging="360"/>
      </w:pPr>
      <w:rPr>
        <w:rFonts w:ascii="Symbol" w:hAnsi="Symbol"/>
      </w:rPr>
    </w:lvl>
  </w:abstractNum>
  <w:abstractNum w:abstractNumId="6" w15:restartNumberingAfterBreak="0">
    <w:nsid w:val="00000007"/>
    <w:multiLevelType w:val="singleLevel"/>
    <w:tmpl w:val="00000007"/>
    <w:name w:val="WW8Num6"/>
    <w:lvl w:ilvl="0">
      <w:start w:val="1"/>
      <w:numFmt w:val="bullet"/>
      <w:pStyle w:val="ListBullet4"/>
      <w:lvlText w:val=""/>
      <w:lvlJc w:val="left"/>
      <w:pPr>
        <w:tabs>
          <w:tab w:val="num" w:pos="1440"/>
        </w:tabs>
        <w:ind w:left="1440" w:hanging="360"/>
      </w:pPr>
      <w:rPr>
        <w:rFonts w:ascii="Symbol" w:hAnsi="Symbol"/>
      </w:rPr>
    </w:lvl>
  </w:abstractNum>
  <w:abstractNum w:abstractNumId="7" w15:restartNumberingAfterBreak="0">
    <w:nsid w:val="00000008"/>
    <w:multiLevelType w:val="singleLevel"/>
    <w:tmpl w:val="00000008"/>
    <w:name w:val="WW8Num7"/>
    <w:lvl w:ilvl="0">
      <w:start w:val="1"/>
      <w:numFmt w:val="bullet"/>
      <w:pStyle w:val="ListBullet3"/>
      <w:lvlText w:val=""/>
      <w:lvlJc w:val="left"/>
      <w:pPr>
        <w:tabs>
          <w:tab w:val="num" w:pos="1080"/>
        </w:tabs>
        <w:ind w:left="1080" w:hanging="360"/>
      </w:pPr>
      <w:rPr>
        <w:rFonts w:ascii="Symbol" w:hAnsi="Symbol"/>
      </w:rPr>
    </w:lvl>
  </w:abstractNum>
  <w:abstractNum w:abstractNumId="8" w15:restartNumberingAfterBreak="0">
    <w:nsid w:val="00000009"/>
    <w:multiLevelType w:val="singleLevel"/>
    <w:tmpl w:val="00000009"/>
    <w:name w:val="WW8Num8"/>
    <w:lvl w:ilvl="0">
      <w:start w:val="1"/>
      <w:numFmt w:val="bullet"/>
      <w:pStyle w:val="ListBullet2"/>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9"/>
    <w:lvl w:ilvl="0">
      <w:start w:val="1"/>
      <w:numFmt w:val="decimal"/>
      <w:pStyle w:val="ListNumber"/>
      <w:lvlText w:val="%1."/>
      <w:lvlJc w:val="left"/>
      <w:pPr>
        <w:tabs>
          <w:tab w:val="num" w:pos="360"/>
        </w:tabs>
        <w:ind w:left="360" w:hanging="360"/>
      </w:pPr>
    </w:lvl>
  </w:abstractNum>
  <w:abstractNum w:abstractNumId="10" w15:restartNumberingAfterBreak="0">
    <w:nsid w:val="0000000B"/>
    <w:multiLevelType w:val="singleLevel"/>
    <w:tmpl w:val="0000000B"/>
    <w:name w:val="WW8Num10"/>
    <w:lvl w:ilvl="0">
      <w:start w:val="1"/>
      <w:numFmt w:val="bullet"/>
      <w:pStyle w:val="List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4"/>
    <w:lvl w:ilvl="0">
      <w:start w:val="1"/>
      <w:numFmt w:val="bullet"/>
      <w:lvlText w:val=""/>
      <w:lvlJc w:val="left"/>
      <w:pPr>
        <w:tabs>
          <w:tab w:val="num" w:pos="0"/>
        </w:tabs>
        <w:ind w:left="1555" w:hanging="360"/>
      </w:pPr>
      <w:rPr>
        <w:rFonts w:ascii="Symbol" w:hAnsi="Symbol"/>
      </w:rPr>
    </w:lvl>
  </w:abstractNum>
  <w:abstractNum w:abstractNumId="12" w15:restartNumberingAfterBreak="0">
    <w:nsid w:val="028E28EC"/>
    <w:multiLevelType w:val="hybridMultilevel"/>
    <w:tmpl w:val="4EC2FE2C"/>
    <w:lvl w:ilvl="0" w:tplc="DD34CFD4">
      <w:start w:val="1"/>
      <w:numFmt w:val="bullet"/>
      <w:lvlText w:val="-"/>
      <w:lvlJc w:val="left"/>
      <w:pPr>
        <w:tabs>
          <w:tab w:val="num" w:pos="720"/>
        </w:tabs>
        <w:ind w:left="720" w:hanging="360"/>
      </w:pPr>
      <w:rPr>
        <w:rFonts w:ascii="Courier New" w:hAnsi="Courier New" w:hint="default"/>
      </w:rPr>
    </w:lvl>
    <w:lvl w:ilvl="1" w:tplc="A2146DA0" w:tentative="1">
      <w:start w:val="1"/>
      <w:numFmt w:val="bullet"/>
      <w:lvlText w:val="•"/>
      <w:lvlJc w:val="left"/>
      <w:pPr>
        <w:tabs>
          <w:tab w:val="num" w:pos="1440"/>
        </w:tabs>
        <w:ind w:left="1440" w:hanging="360"/>
      </w:pPr>
      <w:rPr>
        <w:rFonts w:ascii="Arial" w:hAnsi="Arial" w:hint="default"/>
      </w:rPr>
    </w:lvl>
    <w:lvl w:ilvl="2" w:tplc="2C7E438A" w:tentative="1">
      <w:start w:val="1"/>
      <w:numFmt w:val="bullet"/>
      <w:lvlText w:val="•"/>
      <w:lvlJc w:val="left"/>
      <w:pPr>
        <w:tabs>
          <w:tab w:val="num" w:pos="2160"/>
        </w:tabs>
        <w:ind w:left="2160" w:hanging="360"/>
      </w:pPr>
      <w:rPr>
        <w:rFonts w:ascii="Arial" w:hAnsi="Arial" w:hint="default"/>
      </w:rPr>
    </w:lvl>
    <w:lvl w:ilvl="3" w:tplc="64FA2762" w:tentative="1">
      <w:start w:val="1"/>
      <w:numFmt w:val="bullet"/>
      <w:lvlText w:val="•"/>
      <w:lvlJc w:val="left"/>
      <w:pPr>
        <w:tabs>
          <w:tab w:val="num" w:pos="2880"/>
        </w:tabs>
        <w:ind w:left="2880" w:hanging="360"/>
      </w:pPr>
      <w:rPr>
        <w:rFonts w:ascii="Arial" w:hAnsi="Arial" w:hint="default"/>
      </w:rPr>
    </w:lvl>
    <w:lvl w:ilvl="4" w:tplc="5DC6DF20" w:tentative="1">
      <w:start w:val="1"/>
      <w:numFmt w:val="bullet"/>
      <w:lvlText w:val="•"/>
      <w:lvlJc w:val="left"/>
      <w:pPr>
        <w:tabs>
          <w:tab w:val="num" w:pos="3600"/>
        </w:tabs>
        <w:ind w:left="3600" w:hanging="360"/>
      </w:pPr>
      <w:rPr>
        <w:rFonts w:ascii="Arial" w:hAnsi="Arial" w:hint="default"/>
      </w:rPr>
    </w:lvl>
    <w:lvl w:ilvl="5" w:tplc="7794D5E6" w:tentative="1">
      <w:start w:val="1"/>
      <w:numFmt w:val="bullet"/>
      <w:lvlText w:val="•"/>
      <w:lvlJc w:val="left"/>
      <w:pPr>
        <w:tabs>
          <w:tab w:val="num" w:pos="4320"/>
        </w:tabs>
        <w:ind w:left="4320" w:hanging="360"/>
      </w:pPr>
      <w:rPr>
        <w:rFonts w:ascii="Arial" w:hAnsi="Arial" w:hint="default"/>
      </w:rPr>
    </w:lvl>
    <w:lvl w:ilvl="6" w:tplc="6FEE6E24" w:tentative="1">
      <w:start w:val="1"/>
      <w:numFmt w:val="bullet"/>
      <w:lvlText w:val="•"/>
      <w:lvlJc w:val="left"/>
      <w:pPr>
        <w:tabs>
          <w:tab w:val="num" w:pos="5040"/>
        </w:tabs>
        <w:ind w:left="5040" w:hanging="360"/>
      </w:pPr>
      <w:rPr>
        <w:rFonts w:ascii="Arial" w:hAnsi="Arial" w:hint="default"/>
      </w:rPr>
    </w:lvl>
    <w:lvl w:ilvl="7" w:tplc="CEBA6F44" w:tentative="1">
      <w:start w:val="1"/>
      <w:numFmt w:val="bullet"/>
      <w:lvlText w:val="•"/>
      <w:lvlJc w:val="left"/>
      <w:pPr>
        <w:tabs>
          <w:tab w:val="num" w:pos="5760"/>
        </w:tabs>
        <w:ind w:left="5760" w:hanging="360"/>
      </w:pPr>
      <w:rPr>
        <w:rFonts w:ascii="Arial" w:hAnsi="Arial" w:hint="default"/>
      </w:rPr>
    </w:lvl>
    <w:lvl w:ilvl="8" w:tplc="FDCE57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2BF1B8B"/>
    <w:multiLevelType w:val="hybridMultilevel"/>
    <w:tmpl w:val="D0641C90"/>
    <w:lvl w:ilvl="0" w:tplc="22CC31A8">
      <w:start w:val="1"/>
      <w:numFmt w:val="bullet"/>
      <w:lvlText w:val="-"/>
      <w:lvlJc w:val="left"/>
      <w:pPr>
        <w:ind w:left="720" w:hanging="360"/>
      </w:pPr>
      <w:rPr>
        <w:rFonts w:ascii="Courier New" w:hAnsi="Courier New" w:hint="default"/>
      </w:rPr>
    </w:lvl>
    <w:lvl w:ilvl="1" w:tplc="88162110" w:tentative="1">
      <w:start w:val="1"/>
      <w:numFmt w:val="bullet"/>
      <w:lvlText w:val="o"/>
      <w:lvlJc w:val="left"/>
      <w:pPr>
        <w:ind w:left="1440" w:hanging="360"/>
      </w:pPr>
      <w:rPr>
        <w:rFonts w:ascii="Courier New" w:hAnsi="Courier New" w:cs="Courier New" w:hint="default"/>
      </w:rPr>
    </w:lvl>
    <w:lvl w:ilvl="2" w:tplc="C88C50E2" w:tentative="1">
      <w:start w:val="1"/>
      <w:numFmt w:val="bullet"/>
      <w:lvlText w:val=""/>
      <w:lvlJc w:val="left"/>
      <w:pPr>
        <w:ind w:left="2160" w:hanging="360"/>
      </w:pPr>
      <w:rPr>
        <w:rFonts w:ascii="Wingdings" w:hAnsi="Wingdings" w:hint="default"/>
      </w:rPr>
    </w:lvl>
    <w:lvl w:ilvl="3" w:tplc="5F6658B2" w:tentative="1">
      <w:start w:val="1"/>
      <w:numFmt w:val="bullet"/>
      <w:lvlText w:val=""/>
      <w:lvlJc w:val="left"/>
      <w:pPr>
        <w:ind w:left="2880" w:hanging="360"/>
      </w:pPr>
      <w:rPr>
        <w:rFonts w:ascii="Symbol" w:hAnsi="Symbol" w:hint="default"/>
      </w:rPr>
    </w:lvl>
    <w:lvl w:ilvl="4" w:tplc="181A20DE" w:tentative="1">
      <w:start w:val="1"/>
      <w:numFmt w:val="bullet"/>
      <w:lvlText w:val="o"/>
      <w:lvlJc w:val="left"/>
      <w:pPr>
        <w:ind w:left="3600" w:hanging="360"/>
      </w:pPr>
      <w:rPr>
        <w:rFonts w:ascii="Courier New" w:hAnsi="Courier New" w:cs="Courier New" w:hint="default"/>
      </w:rPr>
    </w:lvl>
    <w:lvl w:ilvl="5" w:tplc="5AC0CA6C" w:tentative="1">
      <w:start w:val="1"/>
      <w:numFmt w:val="bullet"/>
      <w:lvlText w:val=""/>
      <w:lvlJc w:val="left"/>
      <w:pPr>
        <w:ind w:left="4320" w:hanging="360"/>
      </w:pPr>
      <w:rPr>
        <w:rFonts w:ascii="Wingdings" w:hAnsi="Wingdings" w:hint="default"/>
      </w:rPr>
    </w:lvl>
    <w:lvl w:ilvl="6" w:tplc="1CFC6690" w:tentative="1">
      <w:start w:val="1"/>
      <w:numFmt w:val="bullet"/>
      <w:lvlText w:val=""/>
      <w:lvlJc w:val="left"/>
      <w:pPr>
        <w:ind w:left="5040" w:hanging="360"/>
      </w:pPr>
      <w:rPr>
        <w:rFonts w:ascii="Symbol" w:hAnsi="Symbol" w:hint="default"/>
      </w:rPr>
    </w:lvl>
    <w:lvl w:ilvl="7" w:tplc="3D5C6F40" w:tentative="1">
      <w:start w:val="1"/>
      <w:numFmt w:val="bullet"/>
      <w:lvlText w:val="o"/>
      <w:lvlJc w:val="left"/>
      <w:pPr>
        <w:ind w:left="5760" w:hanging="360"/>
      </w:pPr>
      <w:rPr>
        <w:rFonts w:ascii="Courier New" w:hAnsi="Courier New" w:cs="Courier New" w:hint="default"/>
      </w:rPr>
    </w:lvl>
    <w:lvl w:ilvl="8" w:tplc="41D29BE2" w:tentative="1">
      <w:start w:val="1"/>
      <w:numFmt w:val="bullet"/>
      <w:lvlText w:val=""/>
      <w:lvlJc w:val="left"/>
      <w:pPr>
        <w:ind w:left="6480" w:hanging="360"/>
      </w:pPr>
      <w:rPr>
        <w:rFonts w:ascii="Wingdings" w:hAnsi="Wingdings" w:hint="default"/>
      </w:rPr>
    </w:lvl>
  </w:abstractNum>
  <w:abstractNum w:abstractNumId="14" w15:restartNumberingAfterBreak="0">
    <w:nsid w:val="0D522FA4"/>
    <w:multiLevelType w:val="multilevel"/>
    <w:tmpl w:val="84BEE0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Calibri" w:hint="default"/>
        <w:b/>
        <w:color w:val="000000"/>
      </w:rPr>
    </w:lvl>
    <w:lvl w:ilvl="2">
      <w:start w:val="1"/>
      <w:numFmt w:val="decimal"/>
      <w:isLgl/>
      <w:lvlText w:val="%1.%2.%3."/>
      <w:lvlJc w:val="left"/>
      <w:pPr>
        <w:ind w:left="1800" w:hanging="720"/>
      </w:pPr>
      <w:rPr>
        <w:rFonts w:eastAsia="Calibri" w:hint="default"/>
        <w:b/>
        <w:color w:val="000000"/>
      </w:rPr>
    </w:lvl>
    <w:lvl w:ilvl="3">
      <w:start w:val="1"/>
      <w:numFmt w:val="decimal"/>
      <w:isLgl/>
      <w:lvlText w:val="%1.%2.%3.%4."/>
      <w:lvlJc w:val="left"/>
      <w:pPr>
        <w:ind w:left="2520" w:hanging="1080"/>
      </w:pPr>
      <w:rPr>
        <w:rFonts w:eastAsia="Calibri" w:hint="default"/>
        <w:b/>
        <w:color w:val="000000"/>
      </w:rPr>
    </w:lvl>
    <w:lvl w:ilvl="4">
      <w:start w:val="1"/>
      <w:numFmt w:val="decimal"/>
      <w:isLgl/>
      <w:lvlText w:val="%1.%2.%3.%4.%5."/>
      <w:lvlJc w:val="left"/>
      <w:pPr>
        <w:ind w:left="2880" w:hanging="1080"/>
      </w:pPr>
      <w:rPr>
        <w:rFonts w:eastAsia="Calibri" w:hint="default"/>
        <w:b/>
        <w:color w:val="000000"/>
      </w:rPr>
    </w:lvl>
    <w:lvl w:ilvl="5">
      <w:start w:val="1"/>
      <w:numFmt w:val="decimal"/>
      <w:isLgl/>
      <w:lvlText w:val="%1.%2.%3.%4.%5.%6."/>
      <w:lvlJc w:val="left"/>
      <w:pPr>
        <w:ind w:left="3600" w:hanging="1440"/>
      </w:pPr>
      <w:rPr>
        <w:rFonts w:eastAsia="Calibri" w:hint="default"/>
        <w:b/>
        <w:color w:val="000000"/>
      </w:rPr>
    </w:lvl>
    <w:lvl w:ilvl="6">
      <w:start w:val="1"/>
      <w:numFmt w:val="decimal"/>
      <w:isLgl/>
      <w:lvlText w:val="%1.%2.%3.%4.%5.%6.%7."/>
      <w:lvlJc w:val="left"/>
      <w:pPr>
        <w:ind w:left="3960" w:hanging="1440"/>
      </w:pPr>
      <w:rPr>
        <w:rFonts w:eastAsia="Calibri" w:hint="default"/>
        <w:b/>
        <w:color w:val="000000"/>
      </w:rPr>
    </w:lvl>
    <w:lvl w:ilvl="7">
      <w:start w:val="1"/>
      <w:numFmt w:val="decimal"/>
      <w:isLgl/>
      <w:lvlText w:val="%1.%2.%3.%4.%5.%6.%7.%8."/>
      <w:lvlJc w:val="left"/>
      <w:pPr>
        <w:ind w:left="4680" w:hanging="1800"/>
      </w:pPr>
      <w:rPr>
        <w:rFonts w:eastAsia="Calibri" w:hint="default"/>
        <w:b/>
        <w:color w:val="000000"/>
      </w:rPr>
    </w:lvl>
    <w:lvl w:ilvl="8">
      <w:start w:val="1"/>
      <w:numFmt w:val="decimal"/>
      <w:isLgl/>
      <w:lvlText w:val="%1.%2.%3.%4.%5.%6.%7.%8.%9."/>
      <w:lvlJc w:val="left"/>
      <w:pPr>
        <w:ind w:left="5040" w:hanging="1800"/>
      </w:pPr>
      <w:rPr>
        <w:rFonts w:eastAsia="Calibri" w:hint="default"/>
        <w:b/>
        <w:color w:val="000000"/>
      </w:rPr>
    </w:lvl>
  </w:abstractNum>
  <w:abstractNum w:abstractNumId="15" w15:restartNumberingAfterBreak="0">
    <w:nsid w:val="0E092C33"/>
    <w:multiLevelType w:val="hybridMultilevel"/>
    <w:tmpl w:val="C71653E8"/>
    <w:lvl w:ilvl="0" w:tplc="295C3100">
      <w:start w:val="1"/>
      <w:numFmt w:val="decimal"/>
      <w:lvlText w:val="%1."/>
      <w:lvlJc w:val="left"/>
      <w:pPr>
        <w:ind w:left="720" w:hanging="360"/>
      </w:pPr>
    </w:lvl>
    <w:lvl w:ilvl="1" w:tplc="29ECA696" w:tentative="1">
      <w:start w:val="1"/>
      <w:numFmt w:val="lowerLetter"/>
      <w:lvlText w:val="%2."/>
      <w:lvlJc w:val="left"/>
      <w:pPr>
        <w:ind w:left="1440" w:hanging="360"/>
      </w:pPr>
    </w:lvl>
    <w:lvl w:ilvl="2" w:tplc="40CA0D94" w:tentative="1">
      <w:start w:val="1"/>
      <w:numFmt w:val="lowerRoman"/>
      <w:lvlText w:val="%3."/>
      <w:lvlJc w:val="right"/>
      <w:pPr>
        <w:ind w:left="2160" w:hanging="180"/>
      </w:pPr>
    </w:lvl>
    <w:lvl w:ilvl="3" w:tplc="62826AF8" w:tentative="1">
      <w:start w:val="1"/>
      <w:numFmt w:val="decimal"/>
      <w:lvlText w:val="%4."/>
      <w:lvlJc w:val="left"/>
      <w:pPr>
        <w:ind w:left="2880" w:hanging="360"/>
      </w:pPr>
    </w:lvl>
    <w:lvl w:ilvl="4" w:tplc="1270921C" w:tentative="1">
      <w:start w:val="1"/>
      <w:numFmt w:val="lowerLetter"/>
      <w:lvlText w:val="%5."/>
      <w:lvlJc w:val="left"/>
      <w:pPr>
        <w:ind w:left="3600" w:hanging="360"/>
      </w:pPr>
    </w:lvl>
    <w:lvl w:ilvl="5" w:tplc="DC4ABE80" w:tentative="1">
      <w:start w:val="1"/>
      <w:numFmt w:val="lowerRoman"/>
      <w:lvlText w:val="%6."/>
      <w:lvlJc w:val="right"/>
      <w:pPr>
        <w:ind w:left="4320" w:hanging="180"/>
      </w:pPr>
    </w:lvl>
    <w:lvl w:ilvl="6" w:tplc="E5904532" w:tentative="1">
      <w:start w:val="1"/>
      <w:numFmt w:val="decimal"/>
      <w:lvlText w:val="%7."/>
      <w:lvlJc w:val="left"/>
      <w:pPr>
        <w:ind w:left="5040" w:hanging="360"/>
      </w:pPr>
    </w:lvl>
    <w:lvl w:ilvl="7" w:tplc="12F6D276" w:tentative="1">
      <w:start w:val="1"/>
      <w:numFmt w:val="lowerLetter"/>
      <w:lvlText w:val="%8."/>
      <w:lvlJc w:val="left"/>
      <w:pPr>
        <w:ind w:left="5760" w:hanging="360"/>
      </w:pPr>
    </w:lvl>
    <w:lvl w:ilvl="8" w:tplc="9A28920E" w:tentative="1">
      <w:start w:val="1"/>
      <w:numFmt w:val="lowerRoman"/>
      <w:lvlText w:val="%9."/>
      <w:lvlJc w:val="right"/>
      <w:pPr>
        <w:ind w:left="6480" w:hanging="180"/>
      </w:pPr>
    </w:lvl>
  </w:abstractNum>
  <w:abstractNum w:abstractNumId="16" w15:restartNumberingAfterBreak="0">
    <w:nsid w:val="0F02779E"/>
    <w:multiLevelType w:val="hybridMultilevel"/>
    <w:tmpl w:val="23D63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F375CF"/>
    <w:multiLevelType w:val="hybridMultilevel"/>
    <w:tmpl w:val="42227664"/>
    <w:lvl w:ilvl="0" w:tplc="0419000F">
      <w:start w:val="1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3100D6"/>
    <w:multiLevelType w:val="hybridMultilevel"/>
    <w:tmpl w:val="68EA7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AC01CE"/>
    <w:multiLevelType w:val="multilevel"/>
    <w:tmpl w:val="E3F27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7F27B7"/>
    <w:multiLevelType w:val="hybridMultilevel"/>
    <w:tmpl w:val="3C54B6E8"/>
    <w:lvl w:ilvl="0" w:tplc="1702F7BE">
      <w:start w:val="1"/>
      <w:numFmt w:val="bullet"/>
      <w:lvlText w:val=""/>
      <w:lvlJc w:val="left"/>
      <w:pPr>
        <w:ind w:left="720" w:hanging="360"/>
      </w:pPr>
      <w:rPr>
        <w:rFonts w:ascii="Symbol" w:hAnsi="Symbol" w:hint="default"/>
      </w:rPr>
    </w:lvl>
    <w:lvl w:ilvl="1" w:tplc="FBEAC918" w:tentative="1">
      <w:start w:val="1"/>
      <w:numFmt w:val="bullet"/>
      <w:lvlText w:val="o"/>
      <w:lvlJc w:val="left"/>
      <w:pPr>
        <w:ind w:left="1440" w:hanging="360"/>
      </w:pPr>
      <w:rPr>
        <w:rFonts w:ascii="Courier New" w:hAnsi="Courier New" w:cs="Courier New" w:hint="default"/>
      </w:rPr>
    </w:lvl>
    <w:lvl w:ilvl="2" w:tplc="1C86C012" w:tentative="1">
      <w:start w:val="1"/>
      <w:numFmt w:val="bullet"/>
      <w:lvlText w:val=""/>
      <w:lvlJc w:val="left"/>
      <w:pPr>
        <w:ind w:left="2160" w:hanging="360"/>
      </w:pPr>
      <w:rPr>
        <w:rFonts w:ascii="Wingdings" w:hAnsi="Wingdings" w:hint="default"/>
      </w:rPr>
    </w:lvl>
    <w:lvl w:ilvl="3" w:tplc="E9FAAE70" w:tentative="1">
      <w:start w:val="1"/>
      <w:numFmt w:val="bullet"/>
      <w:lvlText w:val=""/>
      <w:lvlJc w:val="left"/>
      <w:pPr>
        <w:ind w:left="2880" w:hanging="360"/>
      </w:pPr>
      <w:rPr>
        <w:rFonts w:ascii="Symbol" w:hAnsi="Symbol" w:hint="default"/>
      </w:rPr>
    </w:lvl>
    <w:lvl w:ilvl="4" w:tplc="70D66348" w:tentative="1">
      <w:start w:val="1"/>
      <w:numFmt w:val="bullet"/>
      <w:lvlText w:val="o"/>
      <w:lvlJc w:val="left"/>
      <w:pPr>
        <w:ind w:left="3600" w:hanging="360"/>
      </w:pPr>
      <w:rPr>
        <w:rFonts w:ascii="Courier New" w:hAnsi="Courier New" w:cs="Courier New" w:hint="default"/>
      </w:rPr>
    </w:lvl>
    <w:lvl w:ilvl="5" w:tplc="2CA64436" w:tentative="1">
      <w:start w:val="1"/>
      <w:numFmt w:val="bullet"/>
      <w:lvlText w:val=""/>
      <w:lvlJc w:val="left"/>
      <w:pPr>
        <w:ind w:left="4320" w:hanging="360"/>
      </w:pPr>
      <w:rPr>
        <w:rFonts w:ascii="Wingdings" w:hAnsi="Wingdings" w:hint="default"/>
      </w:rPr>
    </w:lvl>
    <w:lvl w:ilvl="6" w:tplc="180028E6" w:tentative="1">
      <w:start w:val="1"/>
      <w:numFmt w:val="bullet"/>
      <w:lvlText w:val=""/>
      <w:lvlJc w:val="left"/>
      <w:pPr>
        <w:ind w:left="5040" w:hanging="360"/>
      </w:pPr>
      <w:rPr>
        <w:rFonts w:ascii="Symbol" w:hAnsi="Symbol" w:hint="default"/>
      </w:rPr>
    </w:lvl>
    <w:lvl w:ilvl="7" w:tplc="6F4E8DD6" w:tentative="1">
      <w:start w:val="1"/>
      <w:numFmt w:val="bullet"/>
      <w:lvlText w:val="o"/>
      <w:lvlJc w:val="left"/>
      <w:pPr>
        <w:ind w:left="5760" w:hanging="360"/>
      </w:pPr>
      <w:rPr>
        <w:rFonts w:ascii="Courier New" w:hAnsi="Courier New" w:cs="Courier New" w:hint="default"/>
      </w:rPr>
    </w:lvl>
    <w:lvl w:ilvl="8" w:tplc="E8000394" w:tentative="1">
      <w:start w:val="1"/>
      <w:numFmt w:val="bullet"/>
      <w:lvlText w:val=""/>
      <w:lvlJc w:val="left"/>
      <w:pPr>
        <w:ind w:left="6480" w:hanging="360"/>
      </w:pPr>
      <w:rPr>
        <w:rFonts w:ascii="Wingdings" w:hAnsi="Wingdings" w:hint="default"/>
      </w:rPr>
    </w:lvl>
  </w:abstractNum>
  <w:abstractNum w:abstractNumId="21" w15:restartNumberingAfterBreak="0">
    <w:nsid w:val="2D2D401D"/>
    <w:multiLevelType w:val="hybridMultilevel"/>
    <w:tmpl w:val="CEA6319A"/>
    <w:lvl w:ilvl="0" w:tplc="52F047C2">
      <w:start w:val="1"/>
      <w:numFmt w:val="upperLetter"/>
      <w:lvlText w:val="%1."/>
      <w:lvlJc w:val="left"/>
      <w:pPr>
        <w:ind w:left="360" w:hanging="360"/>
      </w:pPr>
      <w:rPr>
        <w:rFonts w:hint="default"/>
      </w:rPr>
    </w:lvl>
    <w:lvl w:ilvl="1" w:tplc="709CA810" w:tentative="1">
      <w:start w:val="1"/>
      <w:numFmt w:val="lowerLetter"/>
      <w:lvlText w:val="%2."/>
      <w:lvlJc w:val="left"/>
      <w:pPr>
        <w:ind w:left="1440" w:hanging="360"/>
      </w:pPr>
    </w:lvl>
    <w:lvl w:ilvl="2" w:tplc="0F16259A" w:tentative="1">
      <w:start w:val="1"/>
      <w:numFmt w:val="lowerRoman"/>
      <w:lvlText w:val="%3."/>
      <w:lvlJc w:val="right"/>
      <w:pPr>
        <w:ind w:left="2160" w:hanging="180"/>
      </w:pPr>
    </w:lvl>
    <w:lvl w:ilvl="3" w:tplc="C9D6C5AE" w:tentative="1">
      <w:start w:val="1"/>
      <w:numFmt w:val="decimal"/>
      <w:lvlText w:val="%4."/>
      <w:lvlJc w:val="left"/>
      <w:pPr>
        <w:ind w:left="2880" w:hanging="360"/>
      </w:pPr>
    </w:lvl>
    <w:lvl w:ilvl="4" w:tplc="372CE06E" w:tentative="1">
      <w:start w:val="1"/>
      <w:numFmt w:val="lowerLetter"/>
      <w:lvlText w:val="%5."/>
      <w:lvlJc w:val="left"/>
      <w:pPr>
        <w:ind w:left="3600" w:hanging="360"/>
      </w:pPr>
    </w:lvl>
    <w:lvl w:ilvl="5" w:tplc="747052CC" w:tentative="1">
      <w:start w:val="1"/>
      <w:numFmt w:val="lowerRoman"/>
      <w:lvlText w:val="%6."/>
      <w:lvlJc w:val="right"/>
      <w:pPr>
        <w:ind w:left="4320" w:hanging="180"/>
      </w:pPr>
    </w:lvl>
    <w:lvl w:ilvl="6" w:tplc="D932116A" w:tentative="1">
      <w:start w:val="1"/>
      <w:numFmt w:val="decimal"/>
      <w:lvlText w:val="%7."/>
      <w:lvlJc w:val="left"/>
      <w:pPr>
        <w:ind w:left="5040" w:hanging="360"/>
      </w:pPr>
    </w:lvl>
    <w:lvl w:ilvl="7" w:tplc="8192480E" w:tentative="1">
      <w:start w:val="1"/>
      <w:numFmt w:val="lowerLetter"/>
      <w:lvlText w:val="%8."/>
      <w:lvlJc w:val="left"/>
      <w:pPr>
        <w:ind w:left="5760" w:hanging="360"/>
      </w:pPr>
    </w:lvl>
    <w:lvl w:ilvl="8" w:tplc="C0EA4D32" w:tentative="1">
      <w:start w:val="1"/>
      <w:numFmt w:val="lowerRoman"/>
      <w:lvlText w:val="%9."/>
      <w:lvlJc w:val="right"/>
      <w:pPr>
        <w:ind w:left="6480" w:hanging="180"/>
      </w:pPr>
    </w:lvl>
  </w:abstractNum>
  <w:abstractNum w:abstractNumId="22" w15:restartNumberingAfterBreak="0">
    <w:nsid w:val="33BD0D83"/>
    <w:multiLevelType w:val="hybridMultilevel"/>
    <w:tmpl w:val="9732F790"/>
    <w:lvl w:ilvl="0" w:tplc="0AFCC76C">
      <w:start w:val="1"/>
      <w:numFmt w:val="decimal"/>
      <w:lvlText w:val="%1."/>
      <w:lvlJc w:val="left"/>
      <w:pPr>
        <w:ind w:left="360" w:hanging="360"/>
      </w:pPr>
      <w:rPr>
        <w:rFonts w:eastAsia="Times New Roman" w:hint="default"/>
        <w:b/>
        <w:i w:val="0"/>
        <w:color w:val="244061" w:themeColor="accent1" w:themeShade="80"/>
        <w:sz w:val="24"/>
      </w:rPr>
    </w:lvl>
    <w:lvl w:ilvl="1" w:tplc="C41E57C4">
      <w:numFmt w:val="bullet"/>
      <w:lvlText w:val="-"/>
      <w:lvlJc w:val="left"/>
      <w:pPr>
        <w:ind w:left="1080" w:hanging="360"/>
      </w:pPr>
      <w:rPr>
        <w:rFonts w:ascii="Times New Roman" w:eastAsia="Times New Roman" w:hAnsi="Times New Roman" w:cs="Times New Roman" w:hint="default"/>
      </w:rPr>
    </w:lvl>
    <w:lvl w:ilvl="2" w:tplc="9C889708" w:tentative="1">
      <w:start w:val="1"/>
      <w:numFmt w:val="lowerRoman"/>
      <w:lvlText w:val="%3."/>
      <w:lvlJc w:val="right"/>
      <w:pPr>
        <w:ind w:left="1800" w:hanging="180"/>
      </w:pPr>
    </w:lvl>
    <w:lvl w:ilvl="3" w:tplc="A1B2CA58" w:tentative="1">
      <w:start w:val="1"/>
      <w:numFmt w:val="decimal"/>
      <w:lvlText w:val="%4."/>
      <w:lvlJc w:val="left"/>
      <w:pPr>
        <w:ind w:left="2520" w:hanging="360"/>
      </w:pPr>
    </w:lvl>
    <w:lvl w:ilvl="4" w:tplc="24787FB4" w:tentative="1">
      <w:start w:val="1"/>
      <w:numFmt w:val="lowerLetter"/>
      <w:lvlText w:val="%5."/>
      <w:lvlJc w:val="left"/>
      <w:pPr>
        <w:ind w:left="3240" w:hanging="360"/>
      </w:pPr>
    </w:lvl>
    <w:lvl w:ilvl="5" w:tplc="92A6529A" w:tentative="1">
      <w:start w:val="1"/>
      <w:numFmt w:val="lowerRoman"/>
      <w:lvlText w:val="%6."/>
      <w:lvlJc w:val="right"/>
      <w:pPr>
        <w:ind w:left="3960" w:hanging="180"/>
      </w:pPr>
    </w:lvl>
    <w:lvl w:ilvl="6" w:tplc="72CC68CA" w:tentative="1">
      <w:start w:val="1"/>
      <w:numFmt w:val="decimal"/>
      <w:lvlText w:val="%7."/>
      <w:lvlJc w:val="left"/>
      <w:pPr>
        <w:ind w:left="4680" w:hanging="360"/>
      </w:pPr>
    </w:lvl>
    <w:lvl w:ilvl="7" w:tplc="87AC4316" w:tentative="1">
      <w:start w:val="1"/>
      <w:numFmt w:val="lowerLetter"/>
      <w:lvlText w:val="%8."/>
      <w:lvlJc w:val="left"/>
      <w:pPr>
        <w:ind w:left="5400" w:hanging="360"/>
      </w:pPr>
    </w:lvl>
    <w:lvl w:ilvl="8" w:tplc="1F1280AA" w:tentative="1">
      <w:start w:val="1"/>
      <w:numFmt w:val="lowerRoman"/>
      <w:lvlText w:val="%9."/>
      <w:lvlJc w:val="right"/>
      <w:pPr>
        <w:ind w:left="6120" w:hanging="180"/>
      </w:pPr>
    </w:lvl>
  </w:abstractNum>
  <w:abstractNum w:abstractNumId="23" w15:restartNumberingAfterBreak="0">
    <w:nsid w:val="33E80CEF"/>
    <w:multiLevelType w:val="hybridMultilevel"/>
    <w:tmpl w:val="82DEDE78"/>
    <w:lvl w:ilvl="0" w:tplc="E6B8B112">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E56554"/>
    <w:multiLevelType w:val="hybridMultilevel"/>
    <w:tmpl w:val="2F8C9DD0"/>
    <w:lvl w:ilvl="0" w:tplc="AC9EAF4A">
      <w:start w:val="1"/>
      <w:numFmt w:val="decimal"/>
      <w:lvlText w:val="%1."/>
      <w:lvlJc w:val="left"/>
      <w:pPr>
        <w:ind w:left="720" w:hanging="360"/>
      </w:pPr>
    </w:lvl>
    <w:lvl w:ilvl="1" w:tplc="436838D6" w:tentative="1">
      <w:start w:val="1"/>
      <w:numFmt w:val="lowerLetter"/>
      <w:lvlText w:val="%2."/>
      <w:lvlJc w:val="left"/>
      <w:pPr>
        <w:ind w:left="1440" w:hanging="360"/>
      </w:pPr>
    </w:lvl>
    <w:lvl w:ilvl="2" w:tplc="B14C53E6" w:tentative="1">
      <w:start w:val="1"/>
      <w:numFmt w:val="lowerRoman"/>
      <w:lvlText w:val="%3."/>
      <w:lvlJc w:val="right"/>
      <w:pPr>
        <w:ind w:left="2160" w:hanging="180"/>
      </w:pPr>
    </w:lvl>
    <w:lvl w:ilvl="3" w:tplc="2D7EC58E" w:tentative="1">
      <w:start w:val="1"/>
      <w:numFmt w:val="decimal"/>
      <w:lvlText w:val="%4."/>
      <w:lvlJc w:val="left"/>
      <w:pPr>
        <w:ind w:left="2880" w:hanging="360"/>
      </w:pPr>
    </w:lvl>
    <w:lvl w:ilvl="4" w:tplc="5E7C17DA" w:tentative="1">
      <w:start w:val="1"/>
      <w:numFmt w:val="lowerLetter"/>
      <w:lvlText w:val="%5."/>
      <w:lvlJc w:val="left"/>
      <w:pPr>
        <w:ind w:left="3600" w:hanging="360"/>
      </w:pPr>
    </w:lvl>
    <w:lvl w:ilvl="5" w:tplc="79BEFC52" w:tentative="1">
      <w:start w:val="1"/>
      <w:numFmt w:val="lowerRoman"/>
      <w:lvlText w:val="%6."/>
      <w:lvlJc w:val="right"/>
      <w:pPr>
        <w:ind w:left="4320" w:hanging="180"/>
      </w:pPr>
    </w:lvl>
    <w:lvl w:ilvl="6" w:tplc="9606E68E" w:tentative="1">
      <w:start w:val="1"/>
      <w:numFmt w:val="decimal"/>
      <w:lvlText w:val="%7."/>
      <w:lvlJc w:val="left"/>
      <w:pPr>
        <w:ind w:left="5040" w:hanging="360"/>
      </w:pPr>
    </w:lvl>
    <w:lvl w:ilvl="7" w:tplc="7AD4AABC" w:tentative="1">
      <w:start w:val="1"/>
      <w:numFmt w:val="lowerLetter"/>
      <w:lvlText w:val="%8."/>
      <w:lvlJc w:val="left"/>
      <w:pPr>
        <w:ind w:left="5760" w:hanging="360"/>
      </w:pPr>
    </w:lvl>
    <w:lvl w:ilvl="8" w:tplc="7A8EFBA0" w:tentative="1">
      <w:start w:val="1"/>
      <w:numFmt w:val="lowerRoman"/>
      <w:lvlText w:val="%9."/>
      <w:lvlJc w:val="right"/>
      <w:pPr>
        <w:ind w:left="6480" w:hanging="180"/>
      </w:pPr>
    </w:lvl>
  </w:abstractNum>
  <w:abstractNum w:abstractNumId="25" w15:restartNumberingAfterBreak="0">
    <w:nsid w:val="361A5144"/>
    <w:multiLevelType w:val="hybridMultilevel"/>
    <w:tmpl w:val="CEC60A82"/>
    <w:lvl w:ilvl="0" w:tplc="549EB828">
      <w:start w:val="1"/>
      <w:numFmt w:val="bullet"/>
      <w:lvlText w:val=""/>
      <w:lvlJc w:val="left"/>
      <w:pPr>
        <w:tabs>
          <w:tab w:val="num" w:pos="720"/>
        </w:tabs>
        <w:ind w:left="720" w:hanging="360"/>
      </w:pPr>
      <w:rPr>
        <w:rFonts w:ascii="Symbol" w:hAnsi="Symbol" w:hint="default"/>
      </w:rPr>
    </w:lvl>
    <w:lvl w:ilvl="1" w:tplc="7506CA74" w:tentative="1">
      <w:start w:val="1"/>
      <w:numFmt w:val="bullet"/>
      <w:lvlText w:val="•"/>
      <w:lvlJc w:val="left"/>
      <w:pPr>
        <w:tabs>
          <w:tab w:val="num" w:pos="1440"/>
        </w:tabs>
        <w:ind w:left="1440" w:hanging="360"/>
      </w:pPr>
      <w:rPr>
        <w:rFonts w:ascii="Arial" w:hAnsi="Arial" w:hint="default"/>
      </w:rPr>
    </w:lvl>
    <w:lvl w:ilvl="2" w:tplc="44D4D3F0" w:tentative="1">
      <w:start w:val="1"/>
      <w:numFmt w:val="bullet"/>
      <w:lvlText w:val="•"/>
      <w:lvlJc w:val="left"/>
      <w:pPr>
        <w:tabs>
          <w:tab w:val="num" w:pos="2160"/>
        </w:tabs>
        <w:ind w:left="2160" w:hanging="360"/>
      </w:pPr>
      <w:rPr>
        <w:rFonts w:ascii="Arial" w:hAnsi="Arial" w:hint="default"/>
      </w:rPr>
    </w:lvl>
    <w:lvl w:ilvl="3" w:tplc="4DAA0A04" w:tentative="1">
      <w:start w:val="1"/>
      <w:numFmt w:val="bullet"/>
      <w:lvlText w:val="•"/>
      <w:lvlJc w:val="left"/>
      <w:pPr>
        <w:tabs>
          <w:tab w:val="num" w:pos="2880"/>
        </w:tabs>
        <w:ind w:left="2880" w:hanging="360"/>
      </w:pPr>
      <w:rPr>
        <w:rFonts w:ascii="Arial" w:hAnsi="Arial" w:hint="default"/>
      </w:rPr>
    </w:lvl>
    <w:lvl w:ilvl="4" w:tplc="BD6C68BC" w:tentative="1">
      <w:start w:val="1"/>
      <w:numFmt w:val="bullet"/>
      <w:lvlText w:val="•"/>
      <w:lvlJc w:val="left"/>
      <w:pPr>
        <w:tabs>
          <w:tab w:val="num" w:pos="3600"/>
        </w:tabs>
        <w:ind w:left="3600" w:hanging="360"/>
      </w:pPr>
      <w:rPr>
        <w:rFonts w:ascii="Arial" w:hAnsi="Arial" w:hint="default"/>
      </w:rPr>
    </w:lvl>
    <w:lvl w:ilvl="5" w:tplc="68D2D3BC" w:tentative="1">
      <w:start w:val="1"/>
      <w:numFmt w:val="bullet"/>
      <w:lvlText w:val="•"/>
      <w:lvlJc w:val="left"/>
      <w:pPr>
        <w:tabs>
          <w:tab w:val="num" w:pos="4320"/>
        </w:tabs>
        <w:ind w:left="4320" w:hanging="360"/>
      </w:pPr>
      <w:rPr>
        <w:rFonts w:ascii="Arial" w:hAnsi="Arial" w:hint="default"/>
      </w:rPr>
    </w:lvl>
    <w:lvl w:ilvl="6" w:tplc="5128F2AE" w:tentative="1">
      <w:start w:val="1"/>
      <w:numFmt w:val="bullet"/>
      <w:lvlText w:val="•"/>
      <w:lvlJc w:val="left"/>
      <w:pPr>
        <w:tabs>
          <w:tab w:val="num" w:pos="5040"/>
        </w:tabs>
        <w:ind w:left="5040" w:hanging="360"/>
      </w:pPr>
      <w:rPr>
        <w:rFonts w:ascii="Arial" w:hAnsi="Arial" w:hint="default"/>
      </w:rPr>
    </w:lvl>
    <w:lvl w:ilvl="7" w:tplc="9E88352A" w:tentative="1">
      <w:start w:val="1"/>
      <w:numFmt w:val="bullet"/>
      <w:lvlText w:val="•"/>
      <w:lvlJc w:val="left"/>
      <w:pPr>
        <w:tabs>
          <w:tab w:val="num" w:pos="5760"/>
        </w:tabs>
        <w:ind w:left="5760" w:hanging="360"/>
      </w:pPr>
      <w:rPr>
        <w:rFonts w:ascii="Arial" w:hAnsi="Arial" w:hint="default"/>
      </w:rPr>
    </w:lvl>
    <w:lvl w:ilvl="8" w:tplc="E316636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71A2BE7"/>
    <w:multiLevelType w:val="hybridMultilevel"/>
    <w:tmpl w:val="9CB8DC9E"/>
    <w:lvl w:ilvl="0" w:tplc="4E70848E">
      <w:start w:val="1"/>
      <w:numFmt w:val="bullet"/>
      <w:lvlText w:val=""/>
      <w:lvlJc w:val="left"/>
      <w:pPr>
        <w:ind w:left="720" w:hanging="360"/>
      </w:pPr>
      <w:rPr>
        <w:rFonts w:ascii="Symbol" w:hAnsi="Symbol" w:hint="default"/>
      </w:rPr>
    </w:lvl>
    <w:lvl w:ilvl="1" w:tplc="B6BCEF92" w:tentative="1">
      <w:start w:val="1"/>
      <w:numFmt w:val="bullet"/>
      <w:lvlText w:val="o"/>
      <w:lvlJc w:val="left"/>
      <w:pPr>
        <w:ind w:left="1440" w:hanging="360"/>
      </w:pPr>
      <w:rPr>
        <w:rFonts w:ascii="Courier New" w:hAnsi="Courier New" w:cs="Courier New" w:hint="default"/>
      </w:rPr>
    </w:lvl>
    <w:lvl w:ilvl="2" w:tplc="38080018" w:tentative="1">
      <w:start w:val="1"/>
      <w:numFmt w:val="bullet"/>
      <w:lvlText w:val=""/>
      <w:lvlJc w:val="left"/>
      <w:pPr>
        <w:ind w:left="2160" w:hanging="360"/>
      </w:pPr>
      <w:rPr>
        <w:rFonts w:ascii="Wingdings" w:hAnsi="Wingdings" w:hint="default"/>
      </w:rPr>
    </w:lvl>
    <w:lvl w:ilvl="3" w:tplc="D0668EE4" w:tentative="1">
      <w:start w:val="1"/>
      <w:numFmt w:val="bullet"/>
      <w:lvlText w:val=""/>
      <w:lvlJc w:val="left"/>
      <w:pPr>
        <w:ind w:left="2880" w:hanging="360"/>
      </w:pPr>
      <w:rPr>
        <w:rFonts w:ascii="Symbol" w:hAnsi="Symbol" w:hint="default"/>
      </w:rPr>
    </w:lvl>
    <w:lvl w:ilvl="4" w:tplc="5402441C" w:tentative="1">
      <w:start w:val="1"/>
      <w:numFmt w:val="bullet"/>
      <w:lvlText w:val="o"/>
      <w:lvlJc w:val="left"/>
      <w:pPr>
        <w:ind w:left="3600" w:hanging="360"/>
      </w:pPr>
      <w:rPr>
        <w:rFonts w:ascii="Courier New" w:hAnsi="Courier New" w:cs="Courier New" w:hint="default"/>
      </w:rPr>
    </w:lvl>
    <w:lvl w:ilvl="5" w:tplc="5D90C81A" w:tentative="1">
      <w:start w:val="1"/>
      <w:numFmt w:val="bullet"/>
      <w:lvlText w:val=""/>
      <w:lvlJc w:val="left"/>
      <w:pPr>
        <w:ind w:left="4320" w:hanging="360"/>
      </w:pPr>
      <w:rPr>
        <w:rFonts w:ascii="Wingdings" w:hAnsi="Wingdings" w:hint="default"/>
      </w:rPr>
    </w:lvl>
    <w:lvl w:ilvl="6" w:tplc="1C845056" w:tentative="1">
      <w:start w:val="1"/>
      <w:numFmt w:val="bullet"/>
      <w:lvlText w:val=""/>
      <w:lvlJc w:val="left"/>
      <w:pPr>
        <w:ind w:left="5040" w:hanging="360"/>
      </w:pPr>
      <w:rPr>
        <w:rFonts w:ascii="Symbol" w:hAnsi="Symbol" w:hint="default"/>
      </w:rPr>
    </w:lvl>
    <w:lvl w:ilvl="7" w:tplc="624436E8" w:tentative="1">
      <w:start w:val="1"/>
      <w:numFmt w:val="bullet"/>
      <w:lvlText w:val="o"/>
      <w:lvlJc w:val="left"/>
      <w:pPr>
        <w:ind w:left="5760" w:hanging="360"/>
      </w:pPr>
      <w:rPr>
        <w:rFonts w:ascii="Courier New" w:hAnsi="Courier New" w:cs="Courier New" w:hint="default"/>
      </w:rPr>
    </w:lvl>
    <w:lvl w:ilvl="8" w:tplc="F20C6588" w:tentative="1">
      <w:start w:val="1"/>
      <w:numFmt w:val="bullet"/>
      <w:lvlText w:val=""/>
      <w:lvlJc w:val="left"/>
      <w:pPr>
        <w:ind w:left="6480" w:hanging="360"/>
      </w:pPr>
      <w:rPr>
        <w:rFonts w:ascii="Wingdings" w:hAnsi="Wingdings" w:hint="default"/>
      </w:rPr>
    </w:lvl>
  </w:abstractNum>
  <w:abstractNum w:abstractNumId="27" w15:restartNumberingAfterBreak="0">
    <w:nsid w:val="398609F0"/>
    <w:multiLevelType w:val="hybridMultilevel"/>
    <w:tmpl w:val="D88E809A"/>
    <w:lvl w:ilvl="0" w:tplc="C31A5414">
      <w:start w:val="1"/>
      <w:numFmt w:val="bullet"/>
      <w:lvlText w:val="-"/>
      <w:lvlJc w:val="left"/>
      <w:pPr>
        <w:ind w:left="862" w:hanging="360"/>
      </w:pPr>
      <w:rPr>
        <w:rFonts w:ascii="Courier New" w:hAnsi="Courier New" w:hint="default"/>
      </w:rPr>
    </w:lvl>
    <w:lvl w:ilvl="1" w:tplc="165049D2" w:tentative="1">
      <w:start w:val="1"/>
      <w:numFmt w:val="bullet"/>
      <w:lvlText w:val="o"/>
      <w:lvlJc w:val="left"/>
      <w:pPr>
        <w:ind w:left="1582" w:hanging="360"/>
      </w:pPr>
      <w:rPr>
        <w:rFonts w:ascii="Courier New" w:hAnsi="Courier New" w:cs="Courier New" w:hint="default"/>
      </w:rPr>
    </w:lvl>
    <w:lvl w:ilvl="2" w:tplc="8AFC7D8C" w:tentative="1">
      <w:start w:val="1"/>
      <w:numFmt w:val="bullet"/>
      <w:lvlText w:val=""/>
      <w:lvlJc w:val="left"/>
      <w:pPr>
        <w:ind w:left="2302" w:hanging="360"/>
      </w:pPr>
      <w:rPr>
        <w:rFonts w:ascii="Wingdings" w:hAnsi="Wingdings" w:hint="default"/>
      </w:rPr>
    </w:lvl>
    <w:lvl w:ilvl="3" w:tplc="C43CA84C" w:tentative="1">
      <w:start w:val="1"/>
      <w:numFmt w:val="bullet"/>
      <w:lvlText w:val=""/>
      <w:lvlJc w:val="left"/>
      <w:pPr>
        <w:ind w:left="3022" w:hanging="360"/>
      </w:pPr>
      <w:rPr>
        <w:rFonts w:ascii="Symbol" w:hAnsi="Symbol" w:hint="default"/>
      </w:rPr>
    </w:lvl>
    <w:lvl w:ilvl="4" w:tplc="18E2135E" w:tentative="1">
      <w:start w:val="1"/>
      <w:numFmt w:val="bullet"/>
      <w:lvlText w:val="o"/>
      <w:lvlJc w:val="left"/>
      <w:pPr>
        <w:ind w:left="3742" w:hanging="360"/>
      </w:pPr>
      <w:rPr>
        <w:rFonts w:ascii="Courier New" w:hAnsi="Courier New" w:cs="Courier New" w:hint="default"/>
      </w:rPr>
    </w:lvl>
    <w:lvl w:ilvl="5" w:tplc="41048664" w:tentative="1">
      <w:start w:val="1"/>
      <w:numFmt w:val="bullet"/>
      <w:lvlText w:val=""/>
      <w:lvlJc w:val="left"/>
      <w:pPr>
        <w:ind w:left="4462" w:hanging="360"/>
      </w:pPr>
      <w:rPr>
        <w:rFonts w:ascii="Wingdings" w:hAnsi="Wingdings" w:hint="default"/>
      </w:rPr>
    </w:lvl>
    <w:lvl w:ilvl="6" w:tplc="331E7664" w:tentative="1">
      <w:start w:val="1"/>
      <w:numFmt w:val="bullet"/>
      <w:lvlText w:val=""/>
      <w:lvlJc w:val="left"/>
      <w:pPr>
        <w:ind w:left="5182" w:hanging="360"/>
      </w:pPr>
      <w:rPr>
        <w:rFonts w:ascii="Symbol" w:hAnsi="Symbol" w:hint="default"/>
      </w:rPr>
    </w:lvl>
    <w:lvl w:ilvl="7" w:tplc="79228052" w:tentative="1">
      <w:start w:val="1"/>
      <w:numFmt w:val="bullet"/>
      <w:lvlText w:val="o"/>
      <w:lvlJc w:val="left"/>
      <w:pPr>
        <w:ind w:left="5902" w:hanging="360"/>
      </w:pPr>
      <w:rPr>
        <w:rFonts w:ascii="Courier New" w:hAnsi="Courier New" w:cs="Courier New" w:hint="default"/>
      </w:rPr>
    </w:lvl>
    <w:lvl w:ilvl="8" w:tplc="5C48A06A" w:tentative="1">
      <w:start w:val="1"/>
      <w:numFmt w:val="bullet"/>
      <w:lvlText w:val=""/>
      <w:lvlJc w:val="left"/>
      <w:pPr>
        <w:ind w:left="6622" w:hanging="360"/>
      </w:pPr>
      <w:rPr>
        <w:rFonts w:ascii="Wingdings" w:hAnsi="Wingdings" w:hint="default"/>
      </w:rPr>
    </w:lvl>
  </w:abstractNum>
  <w:abstractNum w:abstractNumId="28" w15:restartNumberingAfterBreak="0">
    <w:nsid w:val="39D67926"/>
    <w:multiLevelType w:val="hybridMultilevel"/>
    <w:tmpl w:val="D960F122"/>
    <w:lvl w:ilvl="0" w:tplc="0419000F">
      <w:start w:val="1"/>
      <w:numFmt w:val="decimal"/>
      <w:lvlText w:val="%1."/>
      <w:lvlJc w:val="left"/>
      <w:pPr>
        <w:ind w:left="1044" w:hanging="360"/>
      </w:p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9" w15:restartNumberingAfterBreak="0">
    <w:nsid w:val="3A3844E4"/>
    <w:multiLevelType w:val="hybridMultilevel"/>
    <w:tmpl w:val="292A8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D0D6ACF"/>
    <w:multiLevelType w:val="multilevel"/>
    <w:tmpl w:val="E6F4C22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1121832"/>
    <w:multiLevelType w:val="hybridMultilevel"/>
    <w:tmpl w:val="97D0A622"/>
    <w:lvl w:ilvl="0" w:tplc="AA30775C">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86629CD"/>
    <w:multiLevelType w:val="hybridMultilevel"/>
    <w:tmpl w:val="B8563D80"/>
    <w:lvl w:ilvl="0" w:tplc="E9146502">
      <w:start w:val="1"/>
      <w:numFmt w:val="bullet"/>
      <w:lvlText w:val="-"/>
      <w:lvlJc w:val="left"/>
      <w:pPr>
        <w:ind w:left="644" w:hanging="360"/>
      </w:pPr>
      <w:rPr>
        <w:rFonts w:ascii="Courier New" w:hAnsi="Courier New" w:hint="default"/>
      </w:rPr>
    </w:lvl>
    <w:lvl w:ilvl="1" w:tplc="8D825A24" w:tentative="1">
      <w:start w:val="1"/>
      <w:numFmt w:val="bullet"/>
      <w:lvlText w:val="o"/>
      <w:lvlJc w:val="left"/>
      <w:pPr>
        <w:ind w:left="1440" w:hanging="360"/>
      </w:pPr>
      <w:rPr>
        <w:rFonts w:ascii="Courier New" w:hAnsi="Courier New" w:cs="Courier New" w:hint="default"/>
      </w:rPr>
    </w:lvl>
    <w:lvl w:ilvl="2" w:tplc="920412A8" w:tentative="1">
      <w:start w:val="1"/>
      <w:numFmt w:val="bullet"/>
      <w:lvlText w:val=""/>
      <w:lvlJc w:val="left"/>
      <w:pPr>
        <w:ind w:left="2160" w:hanging="360"/>
      </w:pPr>
      <w:rPr>
        <w:rFonts w:ascii="Wingdings" w:hAnsi="Wingdings" w:hint="default"/>
      </w:rPr>
    </w:lvl>
    <w:lvl w:ilvl="3" w:tplc="2D14C7DE" w:tentative="1">
      <w:start w:val="1"/>
      <w:numFmt w:val="bullet"/>
      <w:lvlText w:val=""/>
      <w:lvlJc w:val="left"/>
      <w:pPr>
        <w:ind w:left="2880" w:hanging="360"/>
      </w:pPr>
      <w:rPr>
        <w:rFonts w:ascii="Symbol" w:hAnsi="Symbol" w:hint="default"/>
      </w:rPr>
    </w:lvl>
    <w:lvl w:ilvl="4" w:tplc="162007BA" w:tentative="1">
      <w:start w:val="1"/>
      <w:numFmt w:val="bullet"/>
      <w:lvlText w:val="o"/>
      <w:lvlJc w:val="left"/>
      <w:pPr>
        <w:ind w:left="3600" w:hanging="360"/>
      </w:pPr>
      <w:rPr>
        <w:rFonts w:ascii="Courier New" w:hAnsi="Courier New" w:cs="Courier New" w:hint="default"/>
      </w:rPr>
    </w:lvl>
    <w:lvl w:ilvl="5" w:tplc="ABA44E16" w:tentative="1">
      <w:start w:val="1"/>
      <w:numFmt w:val="bullet"/>
      <w:lvlText w:val=""/>
      <w:lvlJc w:val="left"/>
      <w:pPr>
        <w:ind w:left="4320" w:hanging="360"/>
      </w:pPr>
      <w:rPr>
        <w:rFonts w:ascii="Wingdings" w:hAnsi="Wingdings" w:hint="default"/>
      </w:rPr>
    </w:lvl>
    <w:lvl w:ilvl="6" w:tplc="0114B0CA" w:tentative="1">
      <w:start w:val="1"/>
      <w:numFmt w:val="bullet"/>
      <w:lvlText w:val=""/>
      <w:lvlJc w:val="left"/>
      <w:pPr>
        <w:ind w:left="5040" w:hanging="360"/>
      </w:pPr>
      <w:rPr>
        <w:rFonts w:ascii="Symbol" w:hAnsi="Symbol" w:hint="default"/>
      </w:rPr>
    </w:lvl>
    <w:lvl w:ilvl="7" w:tplc="E6C25824" w:tentative="1">
      <w:start w:val="1"/>
      <w:numFmt w:val="bullet"/>
      <w:lvlText w:val="o"/>
      <w:lvlJc w:val="left"/>
      <w:pPr>
        <w:ind w:left="5760" w:hanging="360"/>
      </w:pPr>
      <w:rPr>
        <w:rFonts w:ascii="Courier New" w:hAnsi="Courier New" w:cs="Courier New" w:hint="default"/>
      </w:rPr>
    </w:lvl>
    <w:lvl w:ilvl="8" w:tplc="F4108EBA" w:tentative="1">
      <w:start w:val="1"/>
      <w:numFmt w:val="bullet"/>
      <w:lvlText w:val=""/>
      <w:lvlJc w:val="left"/>
      <w:pPr>
        <w:ind w:left="6480" w:hanging="360"/>
      </w:pPr>
      <w:rPr>
        <w:rFonts w:ascii="Wingdings" w:hAnsi="Wingdings" w:hint="default"/>
      </w:rPr>
    </w:lvl>
  </w:abstractNum>
  <w:abstractNum w:abstractNumId="33" w15:restartNumberingAfterBreak="0">
    <w:nsid w:val="49516122"/>
    <w:multiLevelType w:val="multilevel"/>
    <w:tmpl w:val="55923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A51D0A"/>
    <w:multiLevelType w:val="hybridMultilevel"/>
    <w:tmpl w:val="91E69CDC"/>
    <w:lvl w:ilvl="0" w:tplc="4E301DB2">
      <w:start w:val="1"/>
      <w:numFmt w:val="bullet"/>
      <w:lvlText w:val="-"/>
      <w:lvlJc w:val="left"/>
      <w:pPr>
        <w:ind w:left="720" w:hanging="360"/>
      </w:pPr>
      <w:rPr>
        <w:rFonts w:ascii="Courier New" w:hAnsi="Courier New" w:hint="default"/>
      </w:rPr>
    </w:lvl>
    <w:lvl w:ilvl="1" w:tplc="A7C6F3A2" w:tentative="1">
      <w:start w:val="1"/>
      <w:numFmt w:val="bullet"/>
      <w:lvlText w:val="o"/>
      <w:lvlJc w:val="left"/>
      <w:pPr>
        <w:ind w:left="1440" w:hanging="360"/>
      </w:pPr>
      <w:rPr>
        <w:rFonts w:ascii="Courier New" w:hAnsi="Courier New" w:cs="Courier New" w:hint="default"/>
      </w:rPr>
    </w:lvl>
    <w:lvl w:ilvl="2" w:tplc="4532F210" w:tentative="1">
      <w:start w:val="1"/>
      <w:numFmt w:val="bullet"/>
      <w:lvlText w:val=""/>
      <w:lvlJc w:val="left"/>
      <w:pPr>
        <w:ind w:left="2160" w:hanging="360"/>
      </w:pPr>
      <w:rPr>
        <w:rFonts w:ascii="Wingdings" w:hAnsi="Wingdings" w:hint="default"/>
      </w:rPr>
    </w:lvl>
    <w:lvl w:ilvl="3" w:tplc="CFEE673A" w:tentative="1">
      <w:start w:val="1"/>
      <w:numFmt w:val="bullet"/>
      <w:lvlText w:val=""/>
      <w:lvlJc w:val="left"/>
      <w:pPr>
        <w:ind w:left="2880" w:hanging="360"/>
      </w:pPr>
      <w:rPr>
        <w:rFonts w:ascii="Symbol" w:hAnsi="Symbol" w:hint="default"/>
      </w:rPr>
    </w:lvl>
    <w:lvl w:ilvl="4" w:tplc="B41C2A50" w:tentative="1">
      <w:start w:val="1"/>
      <w:numFmt w:val="bullet"/>
      <w:lvlText w:val="o"/>
      <w:lvlJc w:val="left"/>
      <w:pPr>
        <w:ind w:left="3600" w:hanging="360"/>
      </w:pPr>
      <w:rPr>
        <w:rFonts w:ascii="Courier New" w:hAnsi="Courier New" w:cs="Courier New" w:hint="default"/>
      </w:rPr>
    </w:lvl>
    <w:lvl w:ilvl="5" w:tplc="9EFA6894" w:tentative="1">
      <w:start w:val="1"/>
      <w:numFmt w:val="bullet"/>
      <w:lvlText w:val=""/>
      <w:lvlJc w:val="left"/>
      <w:pPr>
        <w:ind w:left="4320" w:hanging="360"/>
      </w:pPr>
      <w:rPr>
        <w:rFonts w:ascii="Wingdings" w:hAnsi="Wingdings" w:hint="default"/>
      </w:rPr>
    </w:lvl>
    <w:lvl w:ilvl="6" w:tplc="7B306478" w:tentative="1">
      <w:start w:val="1"/>
      <w:numFmt w:val="bullet"/>
      <w:lvlText w:val=""/>
      <w:lvlJc w:val="left"/>
      <w:pPr>
        <w:ind w:left="5040" w:hanging="360"/>
      </w:pPr>
      <w:rPr>
        <w:rFonts w:ascii="Symbol" w:hAnsi="Symbol" w:hint="default"/>
      </w:rPr>
    </w:lvl>
    <w:lvl w:ilvl="7" w:tplc="A88C7474" w:tentative="1">
      <w:start w:val="1"/>
      <w:numFmt w:val="bullet"/>
      <w:lvlText w:val="o"/>
      <w:lvlJc w:val="left"/>
      <w:pPr>
        <w:ind w:left="5760" w:hanging="360"/>
      </w:pPr>
      <w:rPr>
        <w:rFonts w:ascii="Courier New" w:hAnsi="Courier New" w:cs="Courier New" w:hint="default"/>
      </w:rPr>
    </w:lvl>
    <w:lvl w:ilvl="8" w:tplc="07C21D34" w:tentative="1">
      <w:start w:val="1"/>
      <w:numFmt w:val="bullet"/>
      <w:lvlText w:val=""/>
      <w:lvlJc w:val="left"/>
      <w:pPr>
        <w:ind w:left="6480" w:hanging="360"/>
      </w:pPr>
      <w:rPr>
        <w:rFonts w:ascii="Wingdings" w:hAnsi="Wingdings" w:hint="default"/>
      </w:rPr>
    </w:lvl>
  </w:abstractNum>
  <w:abstractNum w:abstractNumId="35" w15:restartNumberingAfterBreak="0">
    <w:nsid w:val="5CA03452"/>
    <w:multiLevelType w:val="hybridMultilevel"/>
    <w:tmpl w:val="D0945CAC"/>
    <w:lvl w:ilvl="0" w:tplc="DDEC53C4">
      <w:start w:val="1"/>
      <w:numFmt w:val="bullet"/>
      <w:lvlText w:val="-"/>
      <w:lvlJc w:val="left"/>
      <w:pPr>
        <w:ind w:left="720" w:hanging="360"/>
      </w:pPr>
      <w:rPr>
        <w:rFonts w:ascii="Courier New" w:hAnsi="Courier New" w:hint="default"/>
      </w:rPr>
    </w:lvl>
    <w:lvl w:ilvl="1" w:tplc="0012E98E">
      <w:start w:val="1"/>
      <w:numFmt w:val="bullet"/>
      <w:lvlText w:val="o"/>
      <w:lvlJc w:val="left"/>
      <w:pPr>
        <w:ind w:left="1440" w:hanging="360"/>
      </w:pPr>
      <w:rPr>
        <w:rFonts w:ascii="Courier New" w:hAnsi="Courier New" w:cs="Courier New" w:hint="default"/>
      </w:rPr>
    </w:lvl>
    <w:lvl w:ilvl="2" w:tplc="9A46E736" w:tentative="1">
      <w:start w:val="1"/>
      <w:numFmt w:val="bullet"/>
      <w:lvlText w:val=""/>
      <w:lvlJc w:val="left"/>
      <w:pPr>
        <w:ind w:left="2160" w:hanging="360"/>
      </w:pPr>
      <w:rPr>
        <w:rFonts w:ascii="Wingdings" w:hAnsi="Wingdings" w:hint="default"/>
      </w:rPr>
    </w:lvl>
    <w:lvl w:ilvl="3" w:tplc="A27881EE" w:tentative="1">
      <w:start w:val="1"/>
      <w:numFmt w:val="bullet"/>
      <w:lvlText w:val=""/>
      <w:lvlJc w:val="left"/>
      <w:pPr>
        <w:ind w:left="2880" w:hanging="360"/>
      </w:pPr>
      <w:rPr>
        <w:rFonts w:ascii="Symbol" w:hAnsi="Symbol" w:hint="default"/>
      </w:rPr>
    </w:lvl>
    <w:lvl w:ilvl="4" w:tplc="1DE088B6" w:tentative="1">
      <w:start w:val="1"/>
      <w:numFmt w:val="bullet"/>
      <w:lvlText w:val="o"/>
      <w:lvlJc w:val="left"/>
      <w:pPr>
        <w:ind w:left="3600" w:hanging="360"/>
      </w:pPr>
      <w:rPr>
        <w:rFonts w:ascii="Courier New" w:hAnsi="Courier New" w:cs="Courier New" w:hint="default"/>
      </w:rPr>
    </w:lvl>
    <w:lvl w:ilvl="5" w:tplc="4FD04C86" w:tentative="1">
      <w:start w:val="1"/>
      <w:numFmt w:val="bullet"/>
      <w:lvlText w:val=""/>
      <w:lvlJc w:val="left"/>
      <w:pPr>
        <w:ind w:left="4320" w:hanging="360"/>
      </w:pPr>
      <w:rPr>
        <w:rFonts w:ascii="Wingdings" w:hAnsi="Wingdings" w:hint="default"/>
      </w:rPr>
    </w:lvl>
    <w:lvl w:ilvl="6" w:tplc="25FA36D4" w:tentative="1">
      <w:start w:val="1"/>
      <w:numFmt w:val="bullet"/>
      <w:lvlText w:val=""/>
      <w:lvlJc w:val="left"/>
      <w:pPr>
        <w:ind w:left="5040" w:hanging="360"/>
      </w:pPr>
      <w:rPr>
        <w:rFonts w:ascii="Symbol" w:hAnsi="Symbol" w:hint="default"/>
      </w:rPr>
    </w:lvl>
    <w:lvl w:ilvl="7" w:tplc="ED9CFBA4" w:tentative="1">
      <w:start w:val="1"/>
      <w:numFmt w:val="bullet"/>
      <w:lvlText w:val="o"/>
      <w:lvlJc w:val="left"/>
      <w:pPr>
        <w:ind w:left="5760" w:hanging="360"/>
      </w:pPr>
      <w:rPr>
        <w:rFonts w:ascii="Courier New" w:hAnsi="Courier New" w:cs="Courier New" w:hint="default"/>
      </w:rPr>
    </w:lvl>
    <w:lvl w:ilvl="8" w:tplc="76A065A2" w:tentative="1">
      <w:start w:val="1"/>
      <w:numFmt w:val="bullet"/>
      <w:lvlText w:val=""/>
      <w:lvlJc w:val="left"/>
      <w:pPr>
        <w:ind w:left="6480" w:hanging="360"/>
      </w:pPr>
      <w:rPr>
        <w:rFonts w:ascii="Wingdings" w:hAnsi="Wingdings" w:hint="default"/>
      </w:rPr>
    </w:lvl>
  </w:abstractNum>
  <w:abstractNum w:abstractNumId="36" w15:restartNumberingAfterBreak="0">
    <w:nsid w:val="62145E64"/>
    <w:multiLevelType w:val="multilevel"/>
    <w:tmpl w:val="DEF6FF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200BDB"/>
    <w:multiLevelType w:val="hybridMultilevel"/>
    <w:tmpl w:val="A976895E"/>
    <w:lvl w:ilvl="0" w:tplc="CD5CE722">
      <w:start w:val="1"/>
      <w:numFmt w:val="decimal"/>
      <w:lvlText w:val="%1."/>
      <w:lvlJc w:val="left"/>
      <w:pPr>
        <w:ind w:left="1080" w:hanging="360"/>
      </w:pPr>
      <w:rPr>
        <w:rFonts w:hint="default"/>
        <w:b/>
        <w:color w:val="00000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BC53CC1"/>
    <w:multiLevelType w:val="hybridMultilevel"/>
    <w:tmpl w:val="F5A0AF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0F6CAC"/>
    <w:multiLevelType w:val="hybridMultilevel"/>
    <w:tmpl w:val="2468010C"/>
    <w:lvl w:ilvl="0" w:tplc="D4AC8A2C">
      <w:numFmt w:val="bullet"/>
      <w:lvlText w:val="•"/>
      <w:lvlJc w:val="left"/>
      <w:pPr>
        <w:ind w:left="108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136CFA"/>
    <w:multiLevelType w:val="multilevel"/>
    <w:tmpl w:val="1FE4F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AE718C"/>
    <w:multiLevelType w:val="hybridMultilevel"/>
    <w:tmpl w:val="C2D60888"/>
    <w:lvl w:ilvl="0" w:tplc="2112FAAE">
      <w:start w:val="1"/>
      <w:numFmt w:val="bullet"/>
      <w:lvlText w:val="-"/>
      <w:lvlJc w:val="left"/>
      <w:pPr>
        <w:tabs>
          <w:tab w:val="num" w:pos="720"/>
        </w:tabs>
        <w:ind w:left="720" w:hanging="360"/>
      </w:pPr>
      <w:rPr>
        <w:rFonts w:ascii="Courier New" w:hAnsi="Courier New" w:hint="default"/>
      </w:rPr>
    </w:lvl>
    <w:lvl w:ilvl="1" w:tplc="6A941D6E" w:tentative="1">
      <w:start w:val="1"/>
      <w:numFmt w:val="bullet"/>
      <w:lvlText w:val="•"/>
      <w:lvlJc w:val="left"/>
      <w:pPr>
        <w:tabs>
          <w:tab w:val="num" w:pos="1440"/>
        </w:tabs>
        <w:ind w:left="1440" w:hanging="360"/>
      </w:pPr>
      <w:rPr>
        <w:rFonts w:ascii="Arial" w:hAnsi="Arial" w:hint="default"/>
      </w:rPr>
    </w:lvl>
    <w:lvl w:ilvl="2" w:tplc="8AD80650" w:tentative="1">
      <w:start w:val="1"/>
      <w:numFmt w:val="bullet"/>
      <w:lvlText w:val="•"/>
      <w:lvlJc w:val="left"/>
      <w:pPr>
        <w:tabs>
          <w:tab w:val="num" w:pos="2160"/>
        </w:tabs>
        <w:ind w:left="2160" w:hanging="360"/>
      </w:pPr>
      <w:rPr>
        <w:rFonts w:ascii="Arial" w:hAnsi="Arial" w:hint="default"/>
      </w:rPr>
    </w:lvl>
    <w:lvl w:ilvl="3" w:tplc="674ADDA2" w:tentative="1">
      <w:start w:val="1"/>
      <w:numFmt w:val="bullet"/>
      <w:lvlText w:val="•"/>
      <w:lvlJc w:val="left"/>
      <w:pPr>
        <w:tabs>
          <w:tab w:val="num" w:pos="2880"/>
        </w:tabs>
        <w:ind w:left="2880" w:hanging="360"/>
      </w:pPr>
      <w:rPr>
        <w:rFonts w:ascii="Arial" w:hAnsi="Arial" w:hint="default"/>
      </w:rPr>
    </w:lvl>
    <w:lvl w:ilvl="4" w:tplc="360002F4" w:tentative="1">
      <w:start w:val="1"/>
      <w:numFmt w:val="bullet"/>
      <w:lvlText w:val="•"/>
      <w:lvlJc w:val="left"/>
      <w:pPr>
        <w:tabs>
          <w:tab w:val="num" w:pos="3600"/>
        </w:tabs>
        <w:ind w:left="3600" w:hanging="360"/>
      </w:pPr>
      <w:rPr>
        <w:rFonts w:ascii="Arial" w:hAnsi="Arial" w:hint="default"/>
      </w:rPr>
    </w:lvl>
    <w:lvl w:ilvl="5" w:tplc="AD901B24" w:tentative="1">
      <w:start w:val="1"/>
      <w:numFmt w:val="bullet"/>
      <w:lvlText w:val="•"/>
      <w:lvlJc w:val="left"/>
      <w:pPr>
        <w:tabs>
          <w:tab w:val="num" w:pos="4320"/>
        </w:tabs>
        <w:ind w:left="4320" w:hanging="360"/>
      </w:pPr>
      <w:rPr>
        <w:rFonts w:ascii="Arial" w:hAnsi="Arial" w:hint="default"/>
      </w:rPr>
    </w:lvl>
    <w:lvl w:ilvl="6" w:tplc="7E143B2C" w:tentative="1">
      <w:start w:val="1"/>
      <w:numFmt w:val="bullet"/>
      <w:lvlText w:val="•"/>
      <w:lvlJc w:val="left"/>
      <w:pPr>
        <w:tabs>
          <w:tab w:val="num" w:pos="5040"/>
        </w:tabs>
        <w:ind w:left="5040" w:hanging="360"/>
      </w:pPr>
      <w:rPr>
        <w:rFonts w:ascii="Arial" w:hAnsi="Arial" w:hint="default"/>
      </w:rPr>
    </w:lvl>
    <w:lvl w:ilvl="7" w:tplc="8EF851A4" w:tentative="1">
      <w:start w:val="1"/>
      <w:numFmt w:val="bullet"/>
      <w:lvlText w:val="•"/>
      <w:lvlJc w:val="left"/>
      <w:pPr>
        <w:tabs>
          <w:tab w:val="num" w:pos="5760"/>
        </w:tabs>
        <w:ind w:left="5760" w:hanging="360"/>
      </w:pPr>
      <w:rPr>
        <w:rFonts w:ascii="Arial" w:hAnsi="Arial" w:hint="default"/>
      </w:rPr>
    </w:lvl>
    <w:lvl w:ilvl="8" w:tplc="8ECE095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0500EA"/>
    <w:multiLevelType w:val="hybridMultilevel"/>
    <w:tmpl w:val="9CE44412"/>
    <w:lvl w:ilvl="0" w:tplc="3B42C4FC">
      <w:start w:val="1"/>
      <w:numFmt w:val="decimal"/>
      <w:lvlText w:val="%1."/>
      <w:lvlJc w:val="left"/>
      <w:pPr>
        <w:tabs>
          <w:tab w:val="num" w:pos="720"/>
        </w:tabs>
        <w:ind w:left="720" w:hanging="360"/>
      </w:pPr>
    </w:lvl>
    <w:lvl w:ilvl="1" w:tplc="8196FA54" w:tentative="1">
      <w:start w:val="1"/>
      <w:numFmt w:val="decimal"/>
      <w:lvlText w:val="%2."/>
      <w:lvlJc w:val="left"/>
      <w:pPr>
        <w:tabs>
          <w:tab w:val="num" w:pos="1440"/>
        </w:tabs>
        <w:ind w:left="1440" w:hanging="360"/>
      </w:pPr>
    </w:lvl>
    <w:lvl w:ilvl="2" w:tplc="2A7AE214" w:tentative="1">
      <w:start w:val="1"/>
      <w:numFmt w:val="decimal"/>
      <w:lvlText w:val="%3."/>
      <w:lvlJc w:val="left"/>
      <w:pPr>
        <w:tabs>
          <w:tab w:val="num" w:pos="2160"/>
        </w:tabs>
        <w:ind w:left="2160" w:hanging="360"/>
      </w:pPr>
    </w:lvl>
    <w:lvl w:ilvl="3" w:tplc="C92C35A8" w:tentative="1">
      <w:start w:val="1"/>
      <w:numFmt w:val="decimal"/>
      <w:lvlText w:val="%4."/>
      <w:lvlJc w:val="left"/>
      <w:pPr>
        <w:tabs>
          <w:tab w:val="num" w:pos="2880"/>
        </w:tabs>
        <w:ind w:left="2880" w:hanging="360"/>
      </w:pPr>
    </w:lvl>
    <w:lvl w:ilvl="4" w:tplc="F2FEA010" w:tentative="1">
      <w:start w:val="1"/>
      <w:numFmt w:val="decimal"/>
      <w:lvlText w:val="%5."/>
      <w:lvlJc w:val="left"/>
      <w:pPr>
        <w:tabs>
          <w:tab w:val="num" w:pos="3600"/>
        </w:tabs>
        <w:ind w:left="3600" w:hanging="360"/>
      </w:pPr>
    </w:lvl>
    <w:lvl w:ilvl="5" w:tplc="0AD4B0F8" w:tentative="1">
      <w:start w:val="1"/>
      <w:numFmt w:val="decimal"/>
      <w:lvlText w:val="%6."/>
      <w:lvlJc w:val="left"/>
      <w:pPr>
        <w:tabs>
          <w:tab w:val="num" w:pos="4320"/>
        </w:tabs>
        <w:ind w:left="4320" w:hanging="360"/>
      </w:pPr>
    </w:lvl>
    <w:lvl w:ilvl="6" w:tplc="CDD046AC" w:tentative="1">
      <w:start w:val="1"/>
      <w:numFmt w:val="decimal"/>
      <w:lvlText w:val="%7."/>
      <w:lvlJc w:val="left"/>
      <w:pPr>
        <w:tabs>
          <w:tab w:val="num" w:pos="5040"/>
        </w:tabs>
        <w:ind w:left="5040" w:hanging="360"/>
      </w:pPr>
    </w:lvl>
    <w:lvl w:ilvl="7" w:tplc="899CB45A" w:tentative="1">
      <w:start w:val="1"/>
      <w:numFmt w:val="decimal"/>
      <w:lvlText w:val="%8."/>
      <w:lvlJc w:val="left"/>
      <w:pPr>
        <w:tabs>
          <w:tab w:val="num" w:pos="5760"/>
        </w:tabs>
        <w:ind w:left="5760" w:hanging="360"/>
      </w:pPr>
    </w:lvl>
    <w:lvl w:ilvl="8" w:tplc="5F20AD10" w:tentative="1">
      <w:start w:val="1"/>
      <w:numFmt w:val="decimal"/>
      <w:lvlText w:val="%9."/>
      <w:lvlJc w:val="left"/>
      <w:pPr>
        <w:tabs>
          <w:tab w:val="num" w:pos="6480"/>
        </w:tabs>
        <w:ind w:left="6480" w:hanging="360"/>
      </w:pPr>
    </w:lvl>
  </w:abstractNum>
  <w:abstractNum w:abstractNumId="43" w15:restartNumberingAfterBreak="0">
    <w:nsid w:val="7C9C503B"/>
    <w:multiLevelType w:val="hybridMultilevel"/>
    <w:tmpl w:val="A976895E"/>
    <w:lvl w:ilvl="0" w:tplc="CD5CE722">
      <w:start w:val="1"/>
      <w:numFmt w:val="decimal"/>
      <w:lvlText w:val="%1."/>
      <w:lvlJc w:val="left"/>
      <w:pPr>
        <w:ind w:left="360" w:hanging="360"/>
      </w:pPr>
      <w:rPr>
        <w:rFonts w:hint="default"/>
        <w:b/>
        <w:color w:val="00000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267809178">
    <w:abstractNumId w:val="0"/>
  </w:num>
  <w:num w:numId="2" w16cid:durableId="462969581">
    <w:abstractNumId w:val="1"/>
  </w:num>
  <w:num w:numId="3" w16cid:durableId="57174762">
    <w:abstractNumId w:val="2"/>
  </w:num>
  <w:num w:numId="4" w16cid:durableId="1541018963">
    <w:abstractNumId w:val="3"/>
  </w:num>
  <w:num w:numId="5" w16cid:durableId="1909412457">
    <w:abstractNumId w:val="4"/>
  </w:num>
  <w:num w:numId="6" w16cid:durableId="1892884616">
    <w:abstractNumId w:val="5"/>
  </w:num>
  <w:num w:numId="7" w16cid:durableId="1217358574">
    <w:abstractNumId w:val="6"/>
  </w:num>
  <w:num w:numId="8" w16cid:durableId="1283272097">
    <w:abstractNumId w:val="7"/>
  </w:num>
  <w:num w:numId="9" w16cid:durableId="836267117">
    <w:abstractNumId w:val="8"/>
  </w:num>
  <w:num w:numId="10" w16cid:durableId="1966042861">
    <w:abstractNumId w:val="9"/>
  </w:num>
  <w:num w:numId="11" w16cid:durableId="210190955">
    <w:abstractNumId w:val="10"/>
  </w:num>
  <w:num w:numId="12" w16cid:durableId="840659152">
    <w:abstractNumId w:val="42"/>
  </w:num>
  <w:num w:numId="13" w16cid:durableId="234978302">
    <w:abstractNumId w:val="27"/>
  </w:num>
  <w:num w:numId="14" w16cid:durableId="1824618501">
    <w:abstractNumId w:val="14"/>
  </w:num>
  <w:num w:numId="15" w16cid:durableId="1263686019">
    <w:abstractNumId w:val="15"/>
  </w:num>
  <w:num w:numId="16" w16cid:durableId="105932514">
    <w:abstractNumId w:val="32"/>
  </w:num>
  <w:num w:numId="17" w16cid:durableId="196429652">
    <w:abstractNumId w:val="34"/>
  </w:num>
  <w:num w:numId="18" w16cid:durableId="1137378023">
    <w:abstractNumId w:val="12"/>
  </w:num>
  <w:num w:numId="19" w16cid:durableId="1497956838">
    <w:abstractNumId w:val="41"/>
  </w:num>
  <w:num w:numId="20" w16cid:durableId="1043485007">
    <w:abstractNumId w:val="35"/>
  </w:num>
  <w:num w:numId="21" w16cid:durableId="1281909952">
    <w:abstractNumId w:val="13"/>
  </w:num>
  <w:num w:numId="22" w16cid:durableId="1135366058">
    <w:abstractNumId w:val="25"/>
  </w:num>
  <w:num w:numId="23" w16cid:durableId="1577858891">
    <w:abstractNumId w:val="21"/>
  </w:num>
  <w:num w:numId="24" w16cid:durableId="1426340157">
    <w:abstractNumId w:val="24"/>
  </w:num>
  <w:num w:numId="25" w16cid:durableId="1780836511">
    <w:abstractNumId w:val="26"/>
  </w:num>
  <w:num w:numId="26" w16cid:durableId="1995333367">
    <w:abstractNumId w:val="30"/>
  </w:num>
  <w:num w:numId="27" w16cid:durableId="954142654">
    <w:abstractNumId w:val="20"/>
  </w:num>
  <w:num w:numId="28" w16cid:durableId="465779125">
    <w:abstractNumId w:val="22"/>
  </w:num>
  <w:num w:numId="29" w16cid:durableId="101338215">
    <w:abstractNumId w:val="28"/>
  </w:num>
  <w:num w:numId="30" w16cid:durableId="1641836720">
    <w:abstractNumId w:val="17"/>
  </w:num>
  <w:num w:numId="31" w16cid:durableId="2000033386">
    <w:abstractNumId w:val="36"/>
  </w:num>
  <w:num w:numId="32" w16cid:durableId="793133336">
    <w:abstractNumId w:val="23"/>
  </w:num>
  <w:num w:numId="33" w16cid:durableId="1463688160">
    <w:abstractNumId w:val="33"/>
  </w:num>
  <w:num w:numId="34" w16cid:durableId="1227884287">
    <w:abstractNumId w:val="19"/>
    <w:lvlOverride w:ilvl="0">
      <w:lvl w:ilvl="0">
        <w:numFmt w:val="decimal"/>
        <w:lvlText w:val="%1."/>
        <w:lvlJc w:val="left"/>
      </w:lvl>
    </w:lvlOverride>
  </w:num>
  <w:num w:numId="35" w16cid:durableId="925114868">
    <w:abstractNumId w:val="40"/>
  </w:num>
  <w:num w:numId="36" w16cid:durableId="1846897630">
    <w:abstractNumId w:val="18"/>
  </w:num>
  <w:num w:numId="37" w16cid:durableId="1320889877">
    <w:abstractNumId w:val="16"/>
  </w:num>
  <w:num w:numId="38" w16cid:durableId="1549681593">
    <w:abstractNumId w:val="43"/>
  </w:num>
  <w:num w:numId="39" w16cid:durableId="1671521724">
    <w:abstractNumId w:val="31"/>
  </w:num>
  <w:num w:numId="40" w16cid:durableId="1071270663">
    <w:abstractNumId w:val="37"/>
  </w:num>
  <w:num w:numId="41" w16cid:durableId="146746518">
    <w:abstractNumId w:val="38"/>
  </w:num>
  <w:num w:numId="42" w16cid:durableId="1279601178">
    <w:abstractNumId w:val="39"/>
  </w:num>
  <w:num w:numId="43" w16cid:durableId="12858164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006"/>
    <w:rsid w:val="00001144"/>
    <w:rsid w:val="00003F8D"/>
    <w:rsid w:val="000079FD"/>
    <w:rsid w:val="00010989"/>
    <w:rsid w:val="00010AC1"/>
    <w:rsid w:val="00011885"/>
    <w:rsid w:val="00030302"/>
    <w:rsid w:val="0003449C"/>
    <w:rsid w:val="000554DE"/>
    <w:rsid w:val="00055D83"/>
    <w:rsid w:val="00061805"/>
    <w:rsid w:val="00063314"/>
    <w:rsid w:val="000830EA"/>
    <w:rsid w:val="0008367A"/>
    <w:rsid w:val="000B46B6"/>
    <w:rsid w:val="000B49C4"/>
    <w:rsid w:val="000B7F64"/>
    <w:rsid w:val="000C47CC"/>
    <w:rsid w:val="00114E0D"/>
    <w:rsid w:val="00164F51"/>
    <w:rsid w:val="001661EA"/>
    <w:rsid w:val="00171C07"/>
    <w:rsid w:val="00177C8D"/>
    <w:rsid w:val="00183490"/>
    <w:rsid w:val="00187BBB"/>
    <w:rsid w:val="00196FF8"/>
    <w:rsid w:val="001A108F"/>
    <w:rsid w:val="001A456D"/>
    <w:rsid w:val="001A515C"/>
    <w:rsid w:val="001B5196"/>
    <w:rsid w:val="001C4281"/>
    <w:rsid w:val="001F1516"/>
    <w:rsid w:val="001F2FF9"/>
    <w:rsid w:val="001F3180"/>
    <w:rsid w:val="001F3D1E"/>
    <w:rsid w:val="00211087"/>
    <w:rsid w:val="00220425"/>
    <w:rsid w:val="0022108C"/>
    <w:rsid w:val="0022353E"/>
    <w:rsid w:val="00224597"/>
    <w:rsid w:val="002274AF"/>
    <w:rsid w:val="002472D7"/>
    <w:rsid w:val="002539E2"/>
    <w:rsid w:val="0025455D"/>
    <w:rsid w:val="00270755"/>
    <w:rsid w:val="002730B9"/>
    <w:rsid w:val="00285AD7"/>
    <w:rsid w:val="002920FA"/>
    <w:rsid w:val="00295479"/>
    <w:rsid w:val="002A14F6"/>
    <w:rsid w:val="002E45C0"/>
    <w:rsid w:val="002F5868"/>
    <w:rsid w:val="003239A5"/>
    <w:rsid w:val="00340312"/>
    <w:rsid w:val="0034184C"/>
    <w:rsid w:val="00357CD6"/>
    <w:rsid w:val="00371076"/>
    <w:rsid w:val="003B7687"/>
    <w:rsid w:val="003C22FA"/>
    <w:rsid w:val="003C5EED"/>
    <w:rsid w:val="003E3912"/>
    <w:rsid w:val="003E7ED4"/>
    <w:rsid w:val="003F5FDD"/>
    <w:rsid w:val="00415932"/>
    <w:rsid w:val="00422230"/>
    <w:rsid w:val="0042521F"/>
    <w:rsid w:val="004264A2"/>
    <w:rsid w:val="004400CB"/>
    <w:rsid w:val="00443861"/>
    <w:rsid w:val="004450B0"/>
    <w:rsid w:val="0044556A"/>
    <w:rsid w:val="00475E03"/>
    <w:rsid w:val="0048153F"/>
    <w:rsid w:val="0048740C"/>
    <w:rsid w:val="0049038E"/>
    <w:rsid w:val="0049668F"/>
    <w:rsid w:val="004D1392"/>
    <w:rsid w:val="004E250E"/>
    <w:rsid w:val="004E30AE"/>
    <w:rsid w:val="004F5192"/>
    <w:rsid w:val="005071C7"/>
    <w:rsid w:val="00517006"/>
    <w:rsid w:val="00521502"/>
    <w:rsid w:val="0052519A"/>
    <w:rsid w:val="00525C9C"/>
    <w:rsid w:val="00536663"/>
    <w:rsid w:val="00544C8B"/>
    <w:rsid w:val="00545A9A"/>
    <w:rsid w:val="00546374"/>
    <w:rsid w:val="00553786"/>
    <w:rsid w:val="005736A8"/>
    <w:rsid w:val="005B4D35"/>
    <w:rsid w:val="005B67A3"/>
    <w:rsid w:val="005E0BF7"/>
    <w:rsid w:val="00602A2E"/>
    <w:rsid w:val="00612E5C"/>
    <w:rsid w:val="00613F85"/>
    <w:rsid w:val="00635FA0"/>
    <w:rsid w:val="00640E6C"/>
    <w:rsid w:val="00641C7E"/>
    <w:rsid w:val="006658D4"/>
    <w:rsid w:val="00666C74"/>
    <w:rsid w:val="006A3DB3"/>
    <w:rsid w:val="006A424C"/>
    <w:rsid w:val="006C4137"/>
    <w:rsid w:val="006C6F77"/>
    <w:rsid w:val="00700507"/>
    <w:rsid w:val="00711582"/>
    <w:rsid w:val="00723165"/>
    <w:rsid w:val="007355B4"/>
    <w:rsid w:val="00735AB6"/>
    <w:rsid w:val="0074435B"/>
    <w:rsid w:val="00750855"/>
    <w:rsid w:val="00751420"/>
    <w:rsid w:val="00752086"/>
    <w:rsid w:val="0075779C"/>
    <w:rsid w:val="00763A44"/>
    <w:rsid w:val="007651CE"/>
    <w:rsid w:val="007739B0"/>
    <w:rsid w:val="00776FE5"/>
    <w:rsid w:val="00777885"/>
    <w:rsid w:val="007A216D"/>
    <w:rsid w:val="007A474C"/>
    <w:rsid w:val="007B0A73"/>
    <w:rsid w:val="007C6358"/>
    <w:rsid w:val="007D010B"/>
    <w:rsid w:val="007F594D"/>
    <w:rsid w:val="00802611"/>
    <w:rsid w:val="00803319"/>
    <w:rsid w:val="008147CA"/>
    <w:rsid w:val="00822FDA"/>
    <w:rsid w:val="00823195"/>
    <w:rsid w:val="00836E8C"/>
    <w:rsid w:val="00846DFB"/>
    <w:rsid w:val="00847781"/>
    <w:rsid w:val="008529B1"/>
    <w:rsid w:val="00852D65"/>
    <w:rsid w:val="00853529"/>
    <w:rsid w:val="008636BE"/>
    <w:rsid w:val="00873DA8"/>
    <w:rsid w:val="00874979"/>
    <w:rsid w:val="008767FD"/>
    <w:rsid w:val="00876C32"/>
    <w:rsid w:val="008810F2"/>
    <w:rsid w:val="00883FED"/>
    <w:rsid w:val="008A284E"/>
    <w:rsid w:val="008F5A86"/>
    <w:rsid w:val="008F645D"/>
    <w:rsid w:val="00902EE1"/>
    <w:rsid w:val="00914E4E"/>
    <w:rsid w:val="0092166A"/>
    <w:rsid w:val="009262B8"/>
    <w:rsid w:val="0096249E"/>
    <w:rsid w:val="0096455A"/>
    <w:rsid w:val="00966AA1"/>
    <w:rsid w:val="00967A19"/>
    <w:rsid w:val="00967B45"/>
    <w:rsid w:val="009838EA"/>
    <w:rsid w:val="009A329E"/>
    <w:rsid w:val="009A7772"/>
    <w:rsid w:val="009B16D2"/>
    <w:rsid w:val="009B1A1E"/>
    <w:rsid w:val="009E32AE"/>
    <w:rsid w:val="009E4804"/>
    <w:rsid w:val="009F6FB0"/>
    <w:rsid w:val="00A01599"/>
    <w:rsid w:val="00A208A9"/>
    <w:rsid w:val="00A47A14"/>
    <w:rsid w:val="00A52496"/>
    <w:rsid w:val="00AA2C44"/>
    <w:rsid w:val="00AA319D"/>
    <w:rsid w:val="00AA5D7D"/>
    <w:rsid w:val="00AD17E5"/>
    <w:rsid w:val="00AE1F6E"/>
    <w:rsid w:val="00AE7155"/>
    <w:rsid w:val="00AF31C7"/>
    <w:rsid w:val="00B14A84"/>
    <w:rsid w:val="00B3163F"/>
    <w:rsid w:val="00B46544"/>
    <w:rsid w:val="00B525B6"/>
    <w:rsid w:val="00B60BC5"/>
    <w:rsid w:val="00B67242"/>
    <w:rsid w:val="00B679C7"/>
    <w:rsid w:val="00B70518"/>
    <w:rsid w:val="00B81368"/>
    <w:rsid w:val="00B95607"/>
    <w:rsid w:val="00B97606"/>
    <w:rsid w:val="00BB0C20"/>
    <w:rsid w:val="00BB131F"/>
    <w:rsid w:val="00BC3EF5"/>
    <w:rsid w:val="00C0363E"/>
    <w:rsid w:val="00C10428"/>
    <w:rsid w:val="00C12183"/>
    <w:rsid w:val="00C20BA3"/>
    <w:rsid w:val="00C37AA7"/>
    <w:rsid w:val="00C45021"/>
    <w:rsid w:val="00C62BBF"/>
    <w:rsid w:val="00C73647"/>
    <w:rsid w:val="00C82E0E"/>
    <w:rsid w:val="00C863D7"/>
    <w:rsid w:val="00C97555"/>
    <w:rsid w:val="00CA5E6F"/>
    <w:rsid w:val="00CA6CC5"/>
    <w:rsid w:val="00CB271C"/>
    <w:rsid w:val="00CB3DA4"/>
    <w:rsid w:val="00CD0391"/>
    <w:rsid w:val="00CD7CEF"/>
    <w:rsid w:val="00CE46FB"/>
    <w:rsid w:val="00D14530"/>
    <w:rsid w:val="00D30428"/>
    <w:rsid w:val="00D30D97"/>
    <w:rsid w:val="00D333D7"/>
    <w:rsid w:val="00D333F8"/>
    <w:rsid w:val="00D42D4C"/>
    <w:rsid w:val="00D519C9"/>
    <w:rsid w:val="00D5538C"/>
    <w:rsid w:val="00D55CB3"/>
    <w:rsid w:val="00D63C0B"/>
    <w:rsid w:val="00D82CB4"/>
    <w:rsid w:val="00D87BCB"/>
    <w:rsid w:val="00D90E35"/>
    <w:rsid w:val="00D92C1A"/>
    <w:rsid w:val="00DA72AB"/>
    <w:rsid w:val="00DB173D"/>
    <w:rsid w:val="00DB3CB4"/>
    <w:rsid w:val="00DB6E7E"/>
    <w:rsid w:val="00DD2888"/>
    <w:rsid w:val="00DD4FB0"/>
    <w:rsid w:val="00DF3653"/>
    <w:rsid w:val="00DF5DE1"/>
    <w:rsid w:val="00E0037E"/>
    <w:rsid w:val="00E030B6"/>
    <w:rsid w:val="00E0420B"/>
    <w:rsid w:val="00E051F8"/>
    <w:rsid w:val="00E05D3E"/>
    <w:rsid w:val="00E130E9"/>
    <w:rsid w:val="00E26EDE"/>
    <w:rsid w:val="00E6431E"/>
    <w:rsid w:val="00E75A5A"/>
    <w:rsid w:val="00EA020D"/>
    <w:rsid w:val="00EA4C0F"/>
    <w:rsid w:val="00EC674E"/>
    <w:rsid w:val="00ED0D87"/>
    <w:rsid w:val="00ED2D58"/>
    <w:rsid w:val="00EF27BA"/>
    <w:rsid w:val="00F131F2"/>
    <w:rsid w:val="00F2746A"/>
    <w:rsid w:val="00F55008"/>
    <w:rsid w:val="00F6742C"/>
    <w:rsid w:val="00F86E43"/>
    <w:rsid w:val="00F92ACF"/>
    <w:rsid w:val="00FA2392"/>
    <w:rsid w:val="00FA6E4D"/>
    <w:rsid w:val="00FB6F26"/>
    <w:rsid w:val="00FC13FC"/>
    <w:rsid w:val="00FC2A3B"/>
    <w:rsid w:val="00FF08CB"/>
    <w:rsid w:val="00FF21D5"/>
    <w:rsid w:val="00FF672F"/>
    <w:rsid w:val="00FF703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0DF85"/>
  <w15:docId w15:val="{D8F0DD0E-9198-406D-ACF1-BAF2529A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DFF"/>
    <w:pPr>
      <w:suppressAutoHyphens/>
      <w:ind w:left="835"/>
    </w:pPr>
    <w:rPr>
      <w:rFonts w:ascii="Arial" w:hAnsi="Arial"/>
      <w:spacing w:val="-5"/>
      <w:lang w:val="ro-RO" w:eastAsia="ro-RO"/>
    </w:rPr>
  </w:style>
  <w:style w:type="paragraph" w:styleId="Heading1">
    <w:name w:val="heading 1"/>
    <w:basedOn w:val="Normal"/>
    <w:next w:val="BodyText"/>
    <w:qFormat/>
    <w:rsid w:val="00942DFF"/>
    <w:pPr>
      <w:keepNext/>
      <w:keepLines/>
      <w:numPr>
        <w:numId w:val="1"/>
      </w:numPr>
      <w:spacing w:after="220" w:line="200" w:lineRule="atLeast"/>
      <w:outlineLvl w:val="0"/>
    </w:pPr>
    <w:rPr>
      <w:rFonts w:ascii="Arial Black" w:hAnsi="Arial Black"/>
      <w:spacing w:val="-10"/>
      <w:kern w:val="1"/>
      <w:sz w:val="22"/>
    </w:rPr>
  </w:style>
  <w:style w:type="paragraph" w:styleId="Heading2">
    <w:name w:val="heading 2"/>
    <w:basedOn w:val="Normal"/>
    <w:next w:val="BodyText"/>
    <w:qFormat/>
    <w:rsid w:val="00942DFF"/>
    <w:pPr>
      <w:keepNext/>
      <w:keepLines/>
      <w:numPr>
        <w:ilvl w:val="1"/>
        <w:numId w:val="1"/>
      </w:numPr>
      <w:spacing w:line="200" w:lineRule="atLeast"/>
      <w:outlineLvl w:val="1"/>
    </w:pPr>
    <w:rPr>
      <w:rFonts w:ascii="Arial Black" w:hAnsi="Arial Black"/>
      <w:spacing w:val="-10"/>
      <w:kern w:val="1"/>
    </w:rPr>
  </w:style>
  <w:style w:type="paragraph" w:styleId="Heading3">
    <w:name w:val="heading 3"/>
    <w:basedOn w:val="Normal"/>
    <w:next w:val="BodyText"/>
    <w:qFormat/>
    <w:rsid w:val="00942DFF"/>
    <w:pPr>
      <w:keepNext/>
      <w:keepLines/>
      <w:numPr>
        <w:ilvl w:val="2"/>
        <w:numId w:val="1"/>
      </w:numPr>
      <w:spacing w:line="180" w:lineRule="atLeast"/>
      <w:ind w:left="1195" w:firstLine="0"/>
      <w:outlineLvl w:val="2"/>
    </w:pPr>
    <w:rPr>
      <w:rFonts w:ascii="Arial Black" w:hAnsi="Arial Black"/>
      <w:kern w:val="1"/>
    </w:rPr>
  </w:style>
  <w:style w:type="paragraph" w:styleId="Heading4">
    <w:name w:val="heading 4"/>
    <w:basedOn w:val="Normal"/>
    <w:next w:val="BodyText"/>
    <w:qFormat/>
    <w:rsid w:val="00942DFF"/>
    <w:pPr>
      <w:keepNext/>
      <w:keepLines/>
      <w:numPr>
        <w:ilvl w:val="3"/>
        <w:numId w:val="1"/>
      </w:numPr>
      <w:spacing w:line="180" w:lineRule="atLeast"/>
      <w:ind w:left="1555" w:firstLine="0"/>
      <w:outlineLvl w:val="3"/>
    </w:pPr>
    <w:rPr>
      <w:rFonts w:ascii="Arial Black" w:hAnsi="Arial Black"/>
      <w:spacing w:val="-2"/>
      <w:kern w:val="1"/>
      <w:sz w:val="18"/>
    </w:rPr>
  </w:style>
  <w:style w:type="paragraph" w:styleId="Heading5">
    <w:name w:val="heading 5"/>
    <w:basedOn w:val="Normal"/>
    <w:next w:val="BodyText"/>
    <w:qFormat/>
    <w:rsid w:val="00942DFF"/>
    <w:pPr>
      <w:keepNext/>
      <w:keepLines/>
      <w:numPr>
        <w:ilvl w:val="4"/>
        <w:numId w:val="1"/>
      </w:numPr>
      <w:spacing w:line="180" w:lineRule="atLeast"/>
      <w:ind w:left="1915" w:firstLine="0"/>
      <w:outlineLvl w:val="4"/>
    </w:pPr>
    <w:rPr>
      <w:rFonts w:ascii="Arial Black" w:hAnsi="Arial Black"/>
      <w:spacing w:val="-2"/>
      <w:kern w:val="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942DFF"/>
    <w:rPr>
      <w:rFonts w:ascii="Symbol" w:hAnsi="Symbol"/>
      <w:lang w:val="ro-RO" w:eastAsia="ro-RO"/>
    </w:rPr>
  </w:style>
  <w:style w:type="character" w:customStyle="1" w:styleId="WW8Num6z0">
    <w:name w:val="WW8Num6z0"/>
    <w:rsid w:val="00942DFF"/>
    <w:rPr>
      <w:rFonts w:ascii="Symbol" w:hAnsi="Symbol"/>
      <w:lang w:val="ro-RO" w:eastAsia="ro-RO"/>
    </w:rPr>
  </w:style>
  <w:style w:type="character" w:customStyle="1" w:styleId="WW8Num7z0">
    <w:name w:val="WW8Num7z0"/>
    <w:rsid w:val="00942DFF"/>
    <w:rPr>
      <w:rFonts w:ascii="Symbol" w:hAnsi="Symbol"/>
      <w:lang w:val="ro-RO" w:eastAsia="ro-RO"/>
    </w:rPr>
  </w:style>
  <w:style w:type="character" w:customStyle="1" w:styleId="WW8Num8z0">
    <w:name w:val="WW8Num8z0"/>
    <w:rsid w:val="00942DFF"/>
    <w:rPr>
      <w:rFonts w:ascii="Symbol" w:hAnsi="Symbol"/>
      <w:lang w:val="ro-RO" w:eastAsia="ro-RO"/>
    </w:rPr>
  </w:style>
  <w:style w:type="character" w:customStyle="1" w:styleId="WW8Num10z0">
    <w:name w:val="WW8Num10z0"/>
    <w:rsid w:val="00942DFF"/>
    <w:rPr>
      <w:rFonts w:ascii="Symbol" w:hAnsi="Symbol"/>
      <w:lang w:val="ro-RO" w:eastAsia="ro-RO"/>
    </w:rPr>
  </w:style>
  <w:style w:type="character" w:customStyle="1" w:styleId="WW8Num13z0">
    <w:name w:val="WW8Num13z0"/>
    <w:rsid w:val="00942DFF"/>
    <w:rPr>
      <w:rFonts w:ascii="Symbol" w:hAnsi="Symbol"/>
      <w:lang w:val="ro-RO" w:eastAsia="ro-RO"/>
    </w:rPr>
  </w:style>
  <w:style w:type="character" w:customStyle="1" w:styleId="WW8Num13z1">
    <w:name w:val="WW8Num13z1"/>
    <w:rsid w:val="00942DFF"/>
    <w:rPr>
      <w:rFonts w:ascii="Courier New" w:hAnsi="Courier New" w:cs="Courier New"/>
      <w:lang w:val="ro-RO" w:eastAsia="ro-RO"/>
    </w:rPr>
  </w:style>
  <w:style w:type="character" w:customStyle="1" w:styleId="WW8Num13z2">
    <w:name w:val="WW8Num13z2"/>
    <w:rsid w:val="00942DFF"/>
    <w:rPr>
      <w:rFonts w:ascii="Wingdings" w:hAnsi="Wingdings"/>
      <w:lang w:val="ro-RO" w:eastAsia="ro-RO"/>
    </w:rPr>
  </w:style>
  <w:style w:type="character" w:customStyle="1" w:styleId="WW8Num14z0">
    <w:name w:val="WW8Num14z0"/>
    <w:rsid w:val="00942DFF"/>
    <w:rPr>
      <w:rFonts w:ascii="Symbol" w:hAnsi="Symbol"/>
      <w:lang w:val="ro-RO" w:eastAsia="ro-RO"/>
    </w:rPr>
  </w:style>
  <w:style w:type="character" w:customStyle="1" w:styleId="WW8Num14z1">
    <w:name w:val="WW8Num14z1"/>
    <w:rsid w:val="00942DFF"/>
    <w:rPr>
      <w:rFonts w:ascii="Courier New" w:hAnsi="Courier New" w:cs="Courier New"/>
      <w:lang w:val="ro-RO" w:eastAsia="ro-RO"/>
    </w:rPr>
  </w:style>
  <w:style w:type="character" w:customStyle="1" w:styleId="WW8Num14z2">
    <w:name w:val="WW8Num14z2"/>
    <w:rsid w:val="00942DFF"/>
    <w:rPr>
      <w:rFonts w:ascii="Wingdings" w:hAnsi="Wingdings"/>
      <w:lang w:val="ro-RO" w:eastAsia="ro-RO"/>
    </w:rPr>
  </w:style>
  <w:style w:type="character" w:customStyle="1" w:styleId="WW8Num15z0">
    <w:name w:val="WW8Num15z0"/>
    <w:rsid w:val="00942DFF"/>
    <w:rPr>
      <w:rFonts w:ascii="Symbol" w:hAnsi="Symbol"/>
      <w:lang w:val="ro-RO" w:eastAsia="ro-RO"/>
    </w:rPr>
  </w:style>
  <w:style w:type="character" w:customStyle="1" w:styleId="WW8Num15z1">
    <w:name w:val="WW8Num15z1"/>
    <w:rsid w:val="00942DFF"/>
    <w:rPr>
      <w:rFonts w:ascii="Courier New" w:hAnsi="Courier New" w:cs="Courier New"/>
      <w:lang w:val="ro-RO" w:eastAsia="ro-RO"/>
    </w:rPr>
  </w:style>
  <w:style w:type="character" w:customStyle="1" w:styleId="WW8Num15z2">
    <w:name w:val="WW8Num15z2"/>
    <w:rsid w:val="00942DFF"/>
    <w:rPr>
      <w:rFonts w:ascii="Wingdings" w:hAnsi="Wingdings"/>
      <w:lang w:val="ro-RO" w:eastAsia="ro-RO"/>
    </w:rPr>
  </w:style>
  <w:style w:type="character" w:customStyle="1" w:styleId="WW8Num16z0">
    <w:name w:val="WW8Num16z0"/>
    <w:rsid w:val="00942DFF"/>
    <w:rPr>
      <w:rFonts w:ascii="Symbol" w:hAnsi="Symbol"/>
      <w:lang w:val="ro-RO" w:eastAsia="ro-RO"/>
    </w:rPr>
  </w:style>
  <w:style w:type="character" w:customStyle="1" w:styleId="WW8Num16z1">
    <w:name w:val="WW8Num16z1"/>
    <w:rsid w:val="00942DFF"/>
    <w:rPr>
      <w:rFonts w:ascii="Courier New" w:hAnsi="Courier New"/>
      <w:lang w:val="ro-RO" w:eastAsia="ro-RO"/>
    </w:rPr>
  </w:style>
  <w:style w:type="character" w:customStyle="1" w:styleId="WW8Num16z2">
    <w:name w:val="WW8Num16z2"/>
    <w:rsid w:val="00942DFF"/>
    <w:rPr>
      <w:rFonts w:ascii="Wingdings" w:hAnsi="Wingdings"/>
      <w:lang w:val="ro-RO" w:eastAsia="ro-RO"/>
    </w:rPr>
  </w:style>
  <w:style w:type="character" w:customStyle="1" w:styleId="WW8Num17z0">
    <w:name w:val="WW8Num17z0"/>
    <w:rsid w:val="00942DFF"/>
    <w:rPr>
      <w:rFonts w:ascii="Symbol" w:hAnsi="Symbol"/>
      <w:lang w:val="ro-RO" w:eastAsia="ro-RO"/>
    </w:rPr>
  </w:style>
  <w:style w:type="character" w:customStyle="1" w:styleId="WW8Num17z1">
    <w:name w:val="WW8Num17z1"/>
    <w:rsid w:val="00942DFF"/>
    <w:rPr>
      <w:rFonts w:ascii="Courier New" w:hAnsi="Courier New" w:cs="Courier New"/>
      <w:lang w:val="ro-RO" w:eastAsia="ro-RO"/>
    </w:rPr>
  </w:style>
  <w:style w:type="character" w:customStyle="1" w:styleId="WW8Num17z2">
    <w:name w:val="WW8Num17z2"/>
    <w:rsid w:val="00942DFF"/>
    <w:rPr>
      <w:rFonts w:ascii="Wingdings" w:hAnsi="Wingdings"/>
      <w:lang w:val="ro-RO" w:eastAsia="ro-RO"/>
    </w:rPr>
  </w:style>
  <w:style w:type="character" w:customStyle="1" w:styleId="MessageHeaderLabel">
    <w:name w:val="Message Header Label"/>
    <w:rsid w:val="00942DFF"/>
    <w:rPr>
      <w:rFonts w:ascii="Arial Black" w:hAnsi="Arial Black"/>
      <w:spacing w:val="-10"/>
      <w:sz w:val="18"/>
      <w:lang w:val="ro-RO" w:eastAsia="ro-RO"/>
    </w:rPr>
  </w:style>
  <w:style w:type="character" w:styleId="PageNumber">
    <w:name w:val="page number"/>
    <w:rsid w:val="00942DFF"/>
    <w:rPr>
      <w:sz w:val="18"/>
      <w:lang w:val="ro-RO" w:eastAsia="ro-RO"/>
    </w:rPr>
  </w:style>
  <w:style w:type="character" w:customStyle="1" w:styleId="CharChar1">
    <w:name w:val="Char Char1"/>
    <w:rsid w:val="00942DFF"/>
    <w:rPr>
      <w:rFonts w:ascii="Tahoma" w:hAnsi="Tahoma" w:cs="Tahoma"/>
      <w:spacing w:val="-5"/>
      <w:sz w:val="16"/>
      <w:szCs w:val="16"/>
      <w:lang w:val="ro-RO" w:eastAsia="ro-RO"/>
    </w:rPr>
  </w:style>
  <w:style w:type="character" w:styleId="Hyperlink">
    <w:name w:val="Hyperlink"/>
    <w:rsid w:val="00942DFF"/>
    <w:rPr>
      <w:color w:val="0000FF"/>
      <w:u w:val="single"/>
      <w:lang w:val="ro-RO" w:eastAsia="ro-RO"/>
    </w:rPr>
  </w:style>
  <w:style w:type="character" w:customStyle="1" w:styleId="CharChar">
    <w:name w:val="Char Char"/>
    <w:rsid w:val="00942DFF"/>
    <w:rPr>
      <w:rFonts w:ascii="Arial" w:hAnsi="Arial"/>
      <w:spacing w:val="-5"/>
      <w:lang w:val="ro-RO" w:eastAsia="ro-RO"/>
    </w:rPr>
  </w:style>
  <w:style w:type="character" w:customStyle="1" w:styleId="FootnoteCharacters">
    <w:name w:val="Footnote Characters"/>
    <w:rsid w:val="00942DFF"/>
    <w:rPr>
      <w:vertAlign w:val="superscript"/>
      <w:lang w:val="ro-RO" w:eastAsia="ro-RO"/>
    </w:rPr>
  </w:style>
  <w:style w:type="character" w:customStyle="1" w:styleId="Bullets">
    <w:name w:val="Bullets"/>
    <w:rsid w:val="00942DFF"/>
    <w:rPr>
      <w:rFonts w:ascii="OpenSymbol" w:eastAsia="OpenSymbol" w:hAnsi="OpenSymbol" w:cs="OpenSymbol"/>
      <w:lang w:val="ro-RO" w:eastAsia="ro-RO"/>
    </w:rPr>
  </w:style>
  <w:style w:type="paragraph" w:customStyle="1" w:styleId="Heading">
    <w:name w:val="Heading"/>
    <w:basedOn w:val="Normal"/>
    <w:next w:val="BodyText"/>
    <w:rsid w:val="00942DFF"/>
    <w:pPr>
      <w:keepNext/>
      <w:spacing w:before="240" w:after="120"/>
    </w:pPr>
    <w:rPr>
      <w:rFonts w:eastAsia="MS Mincho" w:cs="Tahoma"/>
      <w:sz w:val="28"/>
      <w:szCs w:val="28"/>
    </w:rPr>
  </w:style>
  <w:style w:type="paragraph" w:styleId="BodyText">
    <w:name w:val="Body Text"/>
    <w:basedOn w:val="Normal"/>
    <w:rsid w:val="00942DFF"/>
    <w:pPr>
      <w:spacing w:after="220" w:line="180" w:lineRule="atLeast"/>
      <w:jc w:val="both"/>
    </w:pPr>
  </w:style>
  <w:style w:type="paragraph" w:styleId="List">
    <w:name w:val="List"/>
    <w:basedOn w:val="Normal"/>
    <w:rsid w:val="00942DFF"/>
    <w:pPr>
      <w:ind w:left="1195" w:hanging="360"/>
    </w:pPr>
  </w:style>
  <w:style w:type="paragraph" w:styleId="Caption">
    <w:name w:val="caption"/>
    <w:basedOn w:val="Normal"/>
    <w:qFormat/>
    <w:rsid w:val="00942DFF"/>
    <w:pPr>
      <w:suppressLineNumbers/>
      <w:spacing w:before="120" w:after="120"/>
    </w:pPr>
    <w:rPr>
      <w:rFonts w:cs="Tahoma"/>
      <w:i/>
      <w:iCs/>
      <w:sz w:val="24"/>
      <w:szCs w:val="24"/>
    </w:rPr>
  </w:style>
  <w:style w:type="paragraph" w:customStyle="1" w:styleId="Index">
    <w:name w:val="Index"/>
    <w:basedOn w:val="Normal"/>
    <w:rsid w:val="00942DFF"/>
    <w:pPr>
      <w:suppressLineNumbers/>
    </w:pPr>
    <w:rPr>
      <w:rFonts w:cs="Tahoma"/>
    </w:rPr>
  </w:style>
  <w:style w:type="paragraph" w:styleId="Closing">
    <w:name w:val="Closing"/>
    <w:basedOn w:val="Normal"/>
    <w:rsid w:val="00942DFF"/>
    <w:pPr>
      <w:keepNext/>
      <w:spacing w:line="220" w:lineRule="atLeast"/>
    </w:pPr>
  </w:style>
  <w:style w:type="paragraph" w:customStyle="1" w:styleId="CompanyName">
    <w:name w:val="Company Name"/>
    <w:basedOn w:val="Normal"/>
    <w:rsid w:val="00942DFF"/>
    <w:pPr>
      <w:keepLines/>
      <w:shd w:val="clear" w:color="auto" w:fill="000000"/>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942DFF"/>
    <w:pPr>
      <w:keepNext/>
      <w:keepLines/>
      <w:spacing w:before="400" w:after="120" w:line="240" w:lineRule="atLeast"/>
      <w:ind w:left="0"/>
    </w:pPr>
    <w:rPr>
      <w:rFonts w:ascii="Arial Black" w:hAnsi="Arial Black"/>
      <w:kern w:val="1"/>
      <w:sz w:val="96"/>
    </w:rPr>
  </w:style>
  <w:style w:type="paragraph" w:customStyle="1" w:styleId="Enclosure">
    <w:name w:val="Enclosure"/>
    <w:basedOn w:val="BodyText"/>
    <w:next w:val="Normal"/>
    <w:rsid w:val="00942DFF"/>
    <w:pPr>
      <w:keepLines/>
      <w:spacing w:before="220"/>
      <w:jc w:val="left"/>
    </w:pPr>
  </w:style>
  <w:style w:type="paragraph" w:customStyle="1" w:styleId="HeaderBase">
    <w:name w:val="Header Base"/>
    <w:basedOn w:val="BodyText"/>
    <w:rsid w:val="00942DFF"/>
    <w:pPr>
      <w:keepLines/>
      <w:tabs>
        <w:tab w:val="center" w:pos="5155"/>
        <w:tab w:val="right" w:pos="9475"/>
      </w:tabs>
      <w:spacing w:after="0"/>
    </w:pPr>
  </w:style>
  <w:style w:type="paragraph" w:styleId="Footer">
    <w:name w:val="footer"/>
    <w:basedOn w:val="HeaderBase"/>
    <w:link w:val="FooterChar"/>
    <w:uiPriority w:val="99"/>
    <w:rsid w:val="00942DFF"/>
    <w:pPr>
      <w:spacing w:before="600"/>
    </w:pPr>
    <w:rPr>
      <w:sz w:val="18"/>
    </w:rPr>
  </w:style>
  <w:style w:type="paragraph" w:styleId="Header">
    <w:name w:val="header"/>
    <w:basedOn w:val="HeaderBase"/>
    <w:link w:val="HeaderChar"/>
    <w:uiPriority w:val="99"/>
    <w:rsid w:val="00942DFF"/>
    <w:pPr>
      <w:spacing w:after="600"/>
    </w:pPr>
  </w:style>
  <w:style w:type="paragraph" w:customStyle="1" w:styleId="HeadingBase">
    <w:name w:val="Heading Base"/>
    <w:basedOn w:val="BodyText"/>
    <w:next w:val="BodyText"/>
    <w:rsid w:val="00942DFF"/>
    <w:pPr>
      <w:keepNext/>
      <w:keepLines/>
      <w:spacing w:after="0"/>
      <w:jc w:val="left"/>
    </w:pPr>
    <w:rPr>
      <w:rFonts w:ascii="Arial Black" w:hAnsi="Arial Black"/>
      <w:spacing w:val="-10"/>
      <w:kern w:val="1"/>
    </w:rPr>
  </w:style>
  <w:style w:type="paragraph" w:styleId="MessageHeader">
    <w:name w:val="Message Header"/>
    <w:basedOn w:val="BodyText"/>
    <w:rsid w:val="00942DFF"/>
    <w:pPr>
      <w:keepLines/>
      <w:spacing w:after="120"/>
      <w:ind w:left="1555" w:hanging="720"/>
      <w:jc w:val="left"/>
    </w:pPr>
  </w:style>
  <w:style w:type="paragraph" w:customStyle="1" w:styleId="MessageHeaderFirst">
    <w:name w:val="Message Header First"/>
    <w:basedOn w:val="MessageHeader"/>
    <w:next w:val="MessageHeader"/>
    <w:rsid w:val="00942DFF"/>
    <w:pPr>
      <w:spacing w:before="220"/>
    </w:pPr>
  </w:style>
  <w:style w:type="paragraph" w:customStyle="1" w:styleId="MessageHeaderLast">
    <w:name w:val="Message Header Last"/>
    <w:basedOn w:val="MessageHeader"/>
    <w:next w:val="BodyText"/>
    <w:rsid w:val="00942DFF"/>
    <w:pPr>
      <w:pBdr>
        <w:bottom w:val="single" w:sz="4" w:space="15" w:color="000000"/>
      </w:pBdr>
      <w:spacing w:after="320"/>
    </w:pPr>
  </w:style>
  <w:style w:type="paragraph" w:styleId="NormalIndent">
    <w:name w:val="Normal Indent"/>
    <w:basedOn w:val="Normal"/>
    <w:rsid w:val="00942DFF"/>
    <w:pPr>
      <w:ind w:left="1555"/>
    </w:pPr>
  </w:style>
  <w:style w:type="paragraph" w:customStyle="1" w:styleId="ReturnAddress">
    <w:name w:val="Return Address"/>
    <w:basedOn w:val="Normal"/>
    <w:rsid w:val="00942DFF"/>
    <w:pPr>
      <w:keepLines/>
      <w:spacing w:line="200" w:lineRule="atLeast"/>
      <w:ind w:left="0"/>
    </w:pPr>
    <w:rPr>
      <w:spacing w:val="-2"/>
      <w:sz w:val="16"/>
    </w:rPr>
  </w:style>
  <w:style w:type="paragraph" w:styleId="Signature">
    <w:name w:val="Signature"/>
    <w:basedOn w:val="BodyText"/>
    <w:rsid w:val="00942DFF"/>
    <w:pPr>
      <w:keepNext/>
      <w:keepLines/>
      <w:spacing w:before="660" w:after="0"/>
    </w:pPr>
  </w:style>
  <w:style w:type="paragraph" w:customStyle="1" w:styleId="SignatureJobTitle">
    <w:name w:val="Signature Job Title"/>
    <w:basedOn w:val="Signature"/>
    <w:next w:val="Normal"/>
    <w:rsid w:val="00942DFF"/>
    <w:pPr>
      <w:spacing w:before="0"/>
      <w:jc w:val="left"/>
    </w:pPr>
  </w:style>
  <w:style w:type="paragraph" w:customStyle="1" w:styleId="SignatureName">
    <w:name w:val="Signature Name"/>
    <w:basedOn w:val="Signature"/>
    <w:next w:val="SignatureJobTitle"/>
    <w:rsid w:val="00942DFF"/>
    <w:pPr>
      <w:spacing w:before="720"/>
      <w:jc w:val="left"/>
    </w:pPr>
  </w:style>
  <w:style w:type="paragraph" w:styleId="BalloonText">
    <w:name w:val="Balloon Text"/>
    <w:basedOn w:val="Normal"/>
    <w:rsid w:val="00942DFF"/>
    <w:rPr>
      <w:rFonts w:ascii="Tahoma" w:hAnsi="Tahoma" w:cs="Tahoma"/>
      <w:sz w:val="16"/>
      <w:szCs w:val="16"/>
    </w:rPr>
  </w:style>
  <w:style w:type="paragraph" w:styleId="List2">
    <w:name w:val="List 2"/>
    <w:basedOn w:val="Normal"/>
    <w:rsid w:val="00942DFF"/>
    <w:pPr>
      <w:ind w:left="1555" w:hanging="360"/>
    </w:pPr>
  </w:style>
  <w:style w:type="paragraph" w:styleId="List3">
    <w:name w:val="List 3"/>
    <w:basedOn w:val="Normal"/>
    <w:rsid w:val="00942DFF"/>
    <w:pPr>
      <w:ind w:left="1915" w:hanging="360"/>
    </w:pPr>
  </w:style>
  <w:style w:type="paragraph" w:styleId="List4">
    <w:name w:val="List 4"/>
    <w:basedOn w:val="Normal"/>
    <w:rsid w:val="00942DFF"/>
    <w:pPr>
      <w:ind w:left="2275" w:hanging="360"/>
    </w:pPr>
  </w:style>
  <w:style w:type="paragraph" w:styleId="List5">
    <w:name w:val="List 5"/>
    <w:basedOn w:val="Normal"/>
    <w:rsid w:val="00942DFF"/>
    <w:pPr>
      <w:ind w:left="2635" w:hanging="360"/>
    </w:pPr>
  </w:style>
  <w:style w:type="paragraph" w:styleId="ListBullet">
    <w:name w:val="List Bullet"/>
    <w:basedOn w:val="Normal"/>
    <w:rsid w:val="00942DFF"/>
    <w:pPr>
      <w:numPr>
        <w:numId w:val="11"/>
      </w:numPr>
      <w:ind w:left="1195" w:firstLine="0"/>
    </w:pPr>
  </w:style>
  <w:style w:type="paragraph" w:styleId="ListBullet2">
    <w:name w:val="List Bullet 2"/>
    <w:basedOn w:val="Normal"/>
    <w:rsid w:val="00942DFF"/>
    <w:pPr>
      <w:numPr>
        <w:numId w:val="9"/>
      </w:numPr>
      <w:ind w:left="1555" w:firstLine="0"/>
    </w:pPr>
  </w:style>
  <w:style w:type="paragraph" w:styleId="ListBullet3">
    <w:name w:val="List Bullet 3"/>
    <w:basedOn w:val="Normal"/>
    <w:rsid w:val="00942DFF"/>
    <w:pPr>
      <w:numPr>
        <w:numId w:val="8"/>
      </w:numPr>
      <w:ind w:left="1915" w:firstLine="0"/>
    </w:pPr>
  </w:style>
  <w:style w:type="paragraph" w:styleId="ListBullet4">
    <w:name w:val="List Bullet 4"/>
    <w:basedOn w:val="Normal"/>
    <w:rsid w:val="00942DFF"/>
    <w:pPr>
      <w:numPr>
        <w:numId w:val="7"/>
      </w:numPr>
      <w:ind w:left="2275" w:firstLine="0"/>
    </w:pPr>
  </w:style>
  <w:style w:type="paragraph" w:styleId="ListBullet5">
    <w:name w:val="List Bullet 5"/>
    <w:basedOn w:val="Normal"/>
    <w:rsid w:val="00942DFF"/>
    <w:pPr>
      <w:numPr>
        <w:numId w:val="6"/>
      </w:numPr>
      <w:ind w:left="2635" w:firstLine="0"/>
    </w:pPr>
  </w:style>
  <w:style w:type="paragraph" w:styleId="ListContinue">
    <w:name w:val="List Continue"/>
    <w:basedOn w:val="Normal"/>
    <w:rsid w:val="00942DFF"/>
    <w:pPr>
      <w:spacing w:after="120"/>
      <w:ind w:left="1195"/>
    </w:pPr>
  </w:style>
  <w:style w:type="paragraph" w:styleId="ListContinue2">
    <w:name w:val="List Continue 2"/>
    <w:basedOn w:val="Normal"/>
    <w:rsid w:val="00942DFF"/>
    <w:pPr>
      <w:spacing w:after="120"/>
      <w:ind w:left="1555"/>
    </w:pPr>
  </w:style>
  <w:style w:type="paragraph" w:styleId="ListContinue3">
    <w:name w:val="List Continue 3"/>
    <w:basedOn w:val="Normal"/>
    <w:rsid w:val="00942DFF"/>
    <w:pPr>
      <w:spacing w:after="120"/>
      <w:ind w:left="1915"/>
    </w:pPr>
  </w:style>
  <w:style w:type="paragraph" w:styleId="ListContinue4">
    <w:name w:val="List Continue 4"/>
    <w:basedOn w:val="Normal"/>
    <w:rsid w:val="00942DFF"/>
    <w:pPr>
      <w:spacing w:after="120"/>
      <w:ind w:left="2275"/>
    </w:pPr>
  </w:style>
  <w:style w:type="paragraph" w:styleId="ListContinue5">
    <w:name w:val="List Continue 5"/>
    <w:basedOn w:val="Normal"/>
    <w:rsid w:val="00942DFF"/>
    <w:pPr>
      <w:spacing w:after="120"/>
      <w:ind w:left="2635"/>
    </w:pPr>
  </w:style>
  <w:style w:type="paragraph" w:styleId="ListNumber">
    <w:name w:val="List Number"/>
    <w:basedOn w:val="Normal"/>
    <w:rsid w:val="00942DFF"/>
    <w:pPr>
      <w:numPr>
        <w:numId w:val="10"/>
      </w:numPr>
      <w:ind w:left="1195" w:firstLine="0"/>
    </w:pPr>
  </w:style>
  <w:style w:type="paragraph" w:styleId="ListNumber2">
    <w:name w:val="List Number 2"/>
    <w:basedOn w:val="Normal"/>
    <w:rsid w:val="00942DFF"/>
    <w:pPr>
      <w:numPr>
        <w:numId w:val="5"/>
      </w:numPr>
      <w:ind w:left="1555" w:firstLine="0"/>
    </w:pPr>
  </w:style>
  <w:style w:type="paragraph" w:styleId="ListNumber3">
    <w:name w:val="List Number 3"/>
    <w:basedOn w:val="Normal"/>
    <w:rsid w:val="00942DFF"/>
    <w:pPr>
      <w:numPr>
        <w:numId w:val="4"/>
      </w:numPr>
      <w:ind w:left="1915" w:firstLine="0"/>
    </w:pPr>
  </w:style>
  <w:style w:type="paragraph" w:styleId="ListNumber4">
    <w:name w:val="List Number 4"/>
    <w:basedOn w:val="Normal"/>
    <w:rsid w:val="00942DFF"/>
    <w:pPr>
      <w:numPr>
        <w:numId w:val="3"/>
      </w:numPr>
      <w:ind w:left="2275" w:firstLine="0"/>
    </w:pPr>
  </w:style>
  <w:style w:type="paragraph" w:styleId="ListNumber5">
    <w:name w:val="List Number 5"/>
    <w:basedOn w:val="Normal"/>
    <w:rsid w:val="00942DFF"/>
    <w:pPr>
      <w:numPr>
        <w:numId w:val="2"/>
      </w:numPr>
      <w:ind w:left="2635" w:firstLine="0"/>
    </w:pPr>
  </w:style>
  <w:style w:type="paragraph" w:styleId="FootnoteText">
    <w:name w:val="footnote text"/>
    <w:basedOn w:val="Normal"/>
    <w:link w:val="FootnoteTextChar"/>
    <w:rsid w:val="00942DFF"/>
  </w:style>
  <w:style w:type="paragraph" w:customStyle="1" w:styleId="TableContents">
    <w:name w:val="Table Contents"/>
    <w:basedOn w:val="Normal"/>
    <w:rsid w:val="00942DFF"/>
    <w:pPr>
      <w:suppressLineNumbers/>
    </w:pPr>
  </w:style>
  <w:style w:type="paragraph" w:customStyle="1" w:styleId="TableHeading">
    <w:name w:val="Table Heading"/>
    <w:basedOn w:val="TableContents"/>
    <w:rsid w:val="00942DFF"/>
    <w:pPr>
      <w:jc w:val="center"/>
    </w:pPr>
    <w:rPr>
      <w:b/>
      <w:bCs/>
    </w:rPr>
  </w:style>
  <w:style w:type="paragraph" w:styleId="DocumentMap">
    <w:name w:val="Document Map"/>
    <w:basedOn w:val="Normal"/>
    <w:semiHidden/>
    <w:rsid w:val="003C3BB8"/>
    <w:pPr>
      <w:shd w:val="clear" w:color="auto" w:fill="000080"/>
    </w:pPr>
    <w:rPr>
      <w:rFonts w:ascii="Tahoma" w:hAnsi="Tahoma" w:cs="Tahoma"/>
    </w:rPr>
  </w:style>
  <w:style w:type="character" w:styleId="CommentReference">
    <w:name w:val="annotation reference"/>
    <w:rsid w:val="005A43FD"/>
    <w:rPr>
      <w:sz w:val="16"/>
      <w:szCs w:val="16"/>
      <w:lang w:val="ro-RO" w:eastAsia="ro-RO"/>
    </w:rPr>
  </w:style>
  <w:style w:type="paragraph" w:styleId="CommentText">
    <w:name w:val="annotation text"/>
    <w:basedOn w:val="Normal"/>
    <w:link w:val="CommentTextChar"/>
    <w:rsid w:val="005A43FD"/>
  </w:style>
  <w:style w:type="character" w:customStyle="1" w:styleId="CommentTextChar">
    <w:name w:val="Comment Text Char"/>
    <w:link w:val="CommentText"/>
    <w:rsid w:val="005A43FD"/>
    <w:rPr>
      <w:rFonts w:ascii="Arial" w:hAnsi="Arial"/>
      <w:spacing w:val="-5"/>
      <w:lang w:val="ro-RO" w:eastAsia="ro-RO"/>
    </w:rPr>
  </w:style>
  <w:style w:type="paragraph" w:styleId="CommentSubject">
    <w:name w:val="annotation subject"/>
    <w:basedOn w:val="CommentText"/>
    <w:next w:val="CommentText"/>
    <w:link w:val="CommentSubjectChar"/>
    <w:rsid w:val="005A43FD"/>
    <w:rPr>
      <w:b/>
      <w:bCs/>
    </w:rPr>
  </w:style>
  <w:style w:type="character" w:customStyle="1" w:styleId="CommentSubjectChar">
    <w:name w:val="Comment Subject Char"/>
    <w:link w:val="CommentSubject"/>
    <w:rsid w:val="005A43FD"/>
    <w:rPr>
      <w:rFonts w:ascii="Arial" w:hAnsi="Arial"/>
      <w:b/>
      <w:bCs/>
      <w:spacing w:val="-5"/>
      <w:lang w:val="ro-RO" w:eastAsia="ro-RO"/>
    </w:rPr>
  </w:style>
  <w:style w:type="paragraph" w:customStyle="1" w:styleId="CharCharChar">
    <w:name w:val="Char Char Знак Знак Char Знак Знак"/>
    <w:basedOn w:val="Normal"/>
    <w:next w:val="Normal"/>
    <w:rsid w:val="001B11F3"/>
    <w:pPr>
      <w:suppressAutoHyphens w:val="0"/>
      <w:spacing w:after="160" w:line="240" w:lineRule="exact"/>
      <w:ind w:left="0"/>
    </w:pPr>
    <w:rPr>
      <w:rFonts w:ascii="Tahoma" w:hAnsi="Tahoma"/>
      <w:spacing w:val="0"/>
      <w:sz w:val="24"/>
    </w:rPr>
  </w:style>
  <w:style w:type="character" w:styleId="FootnoteReference">
    <w:name w:val="footnote reference"/>
    <w:semiHidden/>
    <w:rsid w:val="00BF33D7"/>
    <w:rPr>
      <w:vertAlign w:val="superscript"/>
      <w:lang w:val="ro-RO" w:eastAsia="ro-RO"/>
    </w:rPr>
  </w:style>
  <w:style w:type="paragraph" w:customStyle="1" w:styleId="subhead">
    <w:name w:val="subhead"/>
    <w:basedOn w:val="Normal"/>
    <w:link w:val="subheadChar"/>
    <w:rsid w:val="00312504"/>
    <w:pPr>
      <w:suppressAutoHyphens w:val="0"/>
      <w:spacing w:before="100" w:beforeAutospacing="1" w:after="100" w:afterAutospacing="1"/>
      <w:ind w:left="0"/>
    </w:pPr>
    <w:rPr>
      <w:rFonts w:eastAsia="Arial Unicode MS"/>
      <w:b/>
      <w:bCs/>
      <w:spacing w:val="0"/>
      <w:sz w:val="24"/>
      <w:szCs w:val="24"/>
    </w:rPr>
  </w:style>
  <w:style w:type="paragraph" w:customStyle="1" w:styleId="DefaultText">
    <w:name w:val="Default Text"/>
    <w:basedOn w:val="Normal"/>
    <w:rsid w:val="00312504"/>
    <w:pPr>
      <w:widowControl w:val="0"/>
      <w:suppressAutoHyphens w:val="0"/>
      <w:ind w:left="0"/>
    </w:pPr>
    <w:rPr>
      <w:rFonts w:ascii="Times New Roman" w:hAnsi="Times New Roman"/>
      <w:spacing w:val="0"/>
      <w:sz w:val="24"/>
    </w:rPr>
  </w:style>
  <w:style w:type="character" w:customStyle="1" w:styleId="subheadChar">
    <w:name w:val="subhead Char"/>
    <w:link w:val="subhead"/>
    <w:rsid w:val="00312504"/>
    <w:rPr>
      <w:rFonts w:ascii="Arial" w:eastAsia="Arial Unicode MS" w:hAnsi="Arial" w:cs="Arial"/>
      <w:b/>
      <w:bCs/>
      <w:sz w:val="24"/>
      <w:szCs w:val="24"/>
      <w:lang w:val="ro-RO" w:eastAsia="ro-RO"/>
    </w:rPr>
  </w:style>
  <w:style w:type="character" w:styleId="Strong">
    <w:name w:val="Strong"/>
    <w:uiPriority w:val="22"/>
    <w:qFormat/>
    <w:rsid w:val="00FE36F8"/>
    <w:rPr>
      <w:b/>
      <w:bCs/>
      <w:lang w:val="ro-RO" w:eastAsia="ro-RO"/>
    </w:rPr>
  </w:style>
  <w:style w:type="character" w:customStyle="1" w:styleId="longtext1">
    <w:name w:val="long_text1"/>
    <w:rsid w:val="00536BF8"/>
    <w:rPr>
      <w:sz w:val="17"/>
      <w:szCs w:val="17"/>
      <w:lang w:val="ro-RO" w:eastAsia="ro-RO"/>
    </w:rPr>
  </w:style>
  <w:style w:type="paragraph" w:styleId="BodyTextIndent2">
    <w:name w:val="Body Text Indent 2"/>
    <w:basedOn w:val="Normal"/>
    <w:link w:val="BodyTextIndent2Char"/>
    <w:rsid w:val="00CE32DF"/>
    <w:pPr>
      <w:spacing w:after="120" w:line="480" w:lineRule="auto"/>
      <w:ind w:left="360"/>
    </w:pPr>
  </w:style>
  <w:style w:type="character" w:customStyle="1" w:styleId="BodyTextIndent2Char">
    <w:name w:val="Body Text Indent 2 Char"/>
    <w:link w:val="BodyTextIndent2"/>
    <w:rsid w:val="00CE32DF"/>
    <w:rPr>
      <w:rFonts w:ascii="Arial" w:hAnsi="Arial"/>
      <w:spacing w:val="-5"/>
      <w:lang w:val="ro-RO" w:eastAsia="ro-RO"/>
    </w:rPr>
  </w:style>
  <w:style w:type="paragraph" w:customStyle="1" w:styleId="1">
    <w:name w:val="Знак Знак1"/>
    <w:basedOn w:val="Normal"/>
    <w:next w:val="Normal"/>
    <w:rsid w:val="00CE32DF"/>
    <w:pPr>
      <w:suppressAutoHyphens w:val="0"/>
      <w:spacing w:after="160" w:line="240" w:lineRule="exact"/>
      <w:ind w:left="0"/>
    </w:pPr>
    <w:rPr>
      <w:rFonts w:ascii="Tahoma" w:hAnsi="Tahoma"/>
      <w:spacing w:val="0"/>
      <w:sz w:val="24"/>
    </w:rPr>
  </w:style>
  <w:style w:type="character" w:customStyle="1" w:styleId="FooterChar">
    <w:name w:val="Footer Char"/>
    <w:link w:val="Footer"/>
    <w:uiPriority w:val="99"/>
    <w:rsid w:val="00CE68D0"/>
    <w:rPr>
      <w:rFonts w:ascii="Arial" w:hAnsi="Arial"/>
      <w:spacing w:val="-5"/>
      <w:sz w:val="18"/>
      <w:lang w:val="ro-RO" w:eastAsia="ro-RO"/>
    </w:rPr>
  </w:style>
  <w:style w:type="paragraph" w:customStyle="1" w:styleId="Default">
    <w:name w:val="Default"/>
    <w:rsid w:val="008E0562"/>
    <w:pPr>
      <w:autoSpaceDE w:val="0"/>
      <w:autoSpaceDN w:val="0"/>
      <w:adjustRightInd w:val="0"/>
    </w:pPr>
    <w:rPr>
      <w:rFonts w:eastAsia="Calibri"/>
      <w:color w:val="000000"/>
      <w:sz w:val="24"/>
      <w:szCs w:val="24"/>
      <w:lang w:val="ro-RO" w:eastAsia="ro-RO"/>
    </w:rPr>
  </w:style>
  <w:style w:type="paragraph" w:styleId="NoSpacing">
    <w:name w:val="No Spacing"/>
    <w:uiPriority w:val="1"/>
    <w:qFormat/>
    <w:rsid w:val="006C6422"/>
    <w:pPr>
      <w:suppressAutoHyphens/>
      <w:ind w:left="835"/>
    </w:pPr>
    <w:rPr>
      <w:rFonts w:ascii="Arial" w:hAnsi="Arial"/>
      <w:spacing w:val="-5"/>
      <w:lang w:val="ro-RO" w:eastAsia="ro-RO"/>
    </w:rPr>
  </w:style>
  <w:style w:type="paragraph" w:styleId="BodyText3">
    <w:name w:val="Body Text 3"/>
    <w:basedOn w:val="Normal"/>
    <w:link w:val="BodyText3Char"/>
    <w:rsid w:val="005209BE"/>
    <w:pPr>
      <w:spacing w:after="120"/>
    </w:pPr>
    <w:rPr>
      <w:sz w:val="16"/>
      <w:szCs w:val="16"/>
    </w:rPr>
  </w:style>
  <w:style w:type="character" w:customStyle="1" w:styleId="BodyText3Char">
    <w:name w:val="Body Text 3 Char"/>
    <w:link w:val="BodyText3"/>
    <w:rsid w:val="005209BE"/>
    <w:rPr>
      <w:rFonts w:ascii="Arial" w:hAnsi="Arial"/>
      <w:spacing w:val="-5"/>
      <w:sz w:val="16"/>
      <w:szCs w:val="16"/>
      <w:lang w:val="ro-RO" w:eastAsia="ro-RO"/>
    </w:rPr>
  </w:style>
  <w:style w:type="paragraph" w:styleId="ListParagraph">
    <w:name w:val="List Paragraph"/>
    <w:aliases w:val="Akapit z listą BS,Ha,List Paragraph (numbered (a)),List Paragraph1,WB Para"/>
    <w:basedOn w:val="Normal"/>
    <w:link w:val="ListParagraphChar"/>
    <w:uiPriority w:val="34"/>
    <w:qFormat/>
    <w:rsid w:val="002F6F5A"/>
    <w:pPr>
      <w:ind w:left="720"/>
    </w:pPr>
  </w:style>
  <w:style w:type="character" w:customStyle="1" w:styleId="HeaderChar">
    <w:name w:val="Header Char"/>
    <w:link w:val="Header"/>
    <w:uiPriority w:val="99"/>
    <w:rsid w:val="00BF18BB"/>
    <w:rPr>
      <w:rFonts w:ascii="Arial" w:hAnsi="Arial"/>
      <w:spacing w:val="-5"/>
      <w:lang w:val="ro-RO" w:eastAsia="ro-RO"/>
    </w:rPr>
  </w:style>
  <w:style w:type="paragraph" w:styleId="NormalWeb">
    <w:name w:val="Normal (Web)"/>
    <w:basedOn w:val="Normal"/>
    <w:uiPriority w:val="99"/>
    <w:unhideWhenUsed/>
    <w:rsid w:val="00BF18BB"/>
    <w:pPr>
      <w:suppressAutoHyphens w:val="0"/>
      <w:spacing w:before="100" w:beforeAutospacing="1" w:after="100" w:afterAutospacing="1"/>
      <w:ind w:left="0"/>
    </w:pPr>
    <w:rPr>
      <w:rFonts w:ascii="Times New Roman" w:hAnsi="Times New Roman"/>
      <w:spacing w:val="0"/>
      <w:sz w:val="24"/>
      <w:szCs w:val="24"/>
    </w:rPr>
  </w:style>
  <w:style w:type="table" w:styleId="TableGrid">
    <w:name w:val="Table Grid"/>
    <w:basedOn w:val="TableNormal"/>
    <w:uiPriority w:val="59"/>
    <w:rsid w:val="00BF18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BF18BB"/>
  </w:style>
  <w:style w:type="paragraph" w:customStyle="1" w:styleId="cent">
    <w:name w:val="cent"/>
    <w:basedOn w:val="Normal"/>
    <w:rsid w:val="00BF18BB"/>
    <w:pPr>
      <w:suppressAutoHyphens w:val="0"/>
      <w:spacing w:before="210"/>
      <w:ind w:left="270" w:right="270"/>
      <w:jc w:val="center"/>
    </w:pPr>
    <w:rPr>
      <w:rFonts w:ascii="Tahoma" w:hAnsi="Tahoma" w:cs="Tahoma"/>
      <w:color w:val="000000"/>
      <w:spacing w:val="0"/>
      <w:sz w:val="18"/>
      <w:szCs w:val="18"/>
    </w:rPr>
  </w:style>
  <w:style w:type="paragraph" w:customStyle="1" w:styleId="xl22">
    <w:name w:val="xl22"/>
    <w:basedOn w:val="Normal"/>
    <w:rsid w:val="00BF18BB"/>
    <w:pPr>
      <w:suppressAutoHyphens w:val="0"/>
      <w:spacing w:before="100" w:beforeAutospacing="1" w:after="100" w:afterAutospacing="1"/>
      <w:ind w:left="0"/>
    </w:pPr>
    <w:rPr>
      <w:rFonts w:eastAsia="Arial Unicode MS" w:cs="Arial Unicode MS"/>
      <w:b/>
      <w:bCs/>
      <w:spacing w:val="0"/>
      <w:sz w:val="24"/>
      <w:szCs w:val="24"/>
    </w:rPr>
  </w:style>
  <w:style w:type="character" w:customStyle="1" w:styleId="FootnoteTextChar">
    <w:name w:val="Footnote Text Char"/>
    <w:link w:val="FootnoteText"/>
    <w:rsid w:val="009E7CCA"/>
    <w:rPr>
      <w:rFonts w:ascii="Arial" w:hAnsi="Arial"/>
      <w:spacing w:val="-5"/>
      <w:lang w:val="ro-RO" w:eastAsia="ro-RO"/>
    </w:rPr>
  </w:style>
  <w:style w:type="character" w:customStyle="1" w:styleId="ListParagraphChar">
    <w:name w:val="List Paragraph Char"/>
    <w:aliases w:val="Akapit z listą BS Char,Ha Char,List Paragraph (numbered (a)) Char,List Paragraph1 Char,WB Para Char"/>
    <w:link w:val="ListParagraph"/>
    <w:uiPriority w:val="34"/>
    <w:rsid w:val="00FF298D"/>
    <w:rPr>
      <w:rFonts w:ascii="Arial" w:hAnsi="Arial"/>
      <w:spacing w:val="-5"/>
      <w:lang w:val="ro-RO" w:eastAsia="ro-RO"/>
    </w:rPr>
  </w:style>
  <w:style w:type="paragraph" w:styleId="Revision">
    <w:name w:val="Revision"/>
    <w:hidden/>
    <w:uiPriority w:val="99"/>
    <w:semiHidden/>
    <w:rsid w:val="00852D65"/>
    <w:rPr>
      <w:rFonts w:ascii="Arial" w:hAnsi="Arial"/>
      <w:spacing w:val="-5"/>
      <w:lang w:val="ro-RO" w:eastAsia="ro-RO"/>
    </w:rPr>
  </w:style>
  <w:style w:type="paragraph" w:styleId="z-TopofForm">
    <w:name w:val="HTML Top of Form"/>
    <w:basedOn w:val="Normal"/>
    <w:next w:val="Normal"/>
    <w:link w:val="z-TopofFormChar"/>
    <w:hidden/>
    <w:uiPriority w:val="99"/>
    <w:unhideWhenUsed/>
    <w:rsid w:val="0049038E"/>
    <w:pPr>
      <w:pBdr>
        <w:bottom w:val="single" w:sz="6" w:space="1" w:color="auto"/>
      </w:pBdr>
      <w:suppressAutoHyphens w:val="0"/>
      <w:ind w:left="0"/>
      <w:jc w:val="center"/>
    </w:pPr>
    <w:rPr>
      <w:rFonts w:cs="Arial"/>
      <w:vanish/>
      <w:spacing w:val="0"/>
      <w:sz w:val="16"/>
      <w:szCs w:val="16"/>
      <w:lang w:val="en-US" w:eastAsia="en-US"/>
    </w:rPr>
  </w:style>
  <w:style w:type="character" w:customStyle="1" w:styleId="z-TopofFormChar">
    <w:name w:val="z-Top of Form Char"/>
    <w:basedOn w:val="DefaultParagraphFont"/>
    <w:link w:val="z-TopofForm"/>
    <w:uiPriority w:val="99"/>
    <w:rsid w:val="0049038E"/>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unhideWhenUsed/>
    <w:rsid w:val="0049038E"/>
    <w:pPr>
      <w:pBdr>
        <w:top w:val="single" w:sz="6" w:space="1" w:color="auto"/>
      </w:pBdr>
      <w:suppressAutoHyphens w:val="0"/>
      <w:ind w:left="0"/>
      <w:jc w:val="center"/>
    </w:pPr>
    <w:rPr>
      <w:rFonts w:cs="Arial"/>
      <w:vanish/>
      <w:spacing w:val="0"/>
      <w:sz w:val="16"/>
      <w:szCs w:val="16"/>
      <w:lang w:val="en-US" w:eastAsia="en-US"/>
    </w:rPr>
  </w:style>
  <w:style w:type="character" w:customStyle="1" w:styleId="z-BottomofFormChar">
    <w:name w:val="z-Bottom of Form Char"/>
    <w:basedOn w:val="DefaultParagraphFont"/>
    <w:link w:val="z-BottomofForm"/>
    <w:uiPriority w:val="99"/>
    <w:rsid w:val="0049038E"/>
    <w:rPr>
      <w:rFonts w:ascii="Arial"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290755">
      <w:bodyDiv w:val="1"/>
      <w:marLeft w:val="0"/>
      <w:marRight w:val="0"/>
      <w:marTop w:val="0"/>
      <w:marBottom w:val="0"/>
      <w:divBdr>
        <w:top w:val="none" w:sz="0" w:space="0" w:color="auto"/>
        <w:left w:val="none" w:sz="0" w:space="0" w:color="auto"/>
        <w:bottom w:val="none" w:sz="0" w:space="0" w:color="auto"/>
        <w:right w:val="none" w:sz="0" w:space="0" w:color="auto"/>
      </w:divBdr>
    </w:div>
    <w:div w:id="421223744">
      <w:bodyDiv w:val="1"/>
      <w:marLeft w:val="0"/>
      <w:marRight w:val="0"/>
      <w:marTop w:val="0"/>
      <w:marBottom w:val="0"/>
      <w:divBdr>
        <w:top w:val="none" w:sz="0" w:space="0" w:color="auto"/>
        <w:left w:val="none" w:sz="0" w:space="0" w:color="auto"/>
        <w:bottom w:val="none" w:sz="0" w:space="0" w:color="auto"/>
        <w:right w:val="none" w:sz="0" w:space="0" w:color="auto"/>
      </w:divBdr>
    </w:div>
    <w:div w:id="648749317">
      <w:bodyDiv w:val="1"/>
      <w:marLeft w:val="0"/>
      <w:marRight w:val="0"/>
      <w:marTop w:val="0"/>
      <w:marBottom w:val="0"/>
      <w:divBdr>
        <w:top w:val="none" w:sz="0" w:space="0" w:color="auto"/>
        <w:left w:val="none" w:sz="0" w:space="0" w:color="auto"/>
        <w:bottom w:val="none" w:sz="0" w:space="0" w:color="auto"/>
        <w:right w:val="none" w:sz="0" w:space="0" w:color="auto"/>
      </w:divBdr>
      <w:divsChild>
        <w:div w:id="2021814604">
          <w:marLeft w:val="251"/>
          <w:marRight w:val="0"/>
          <w:marTop w:val="0"/>
          <w:marBottom w:val="0"/>
          <w:divBdr>
            <w:top w:val="none" w:sz="0" w:space="0" w:color="auto"/>
            <w:left w:val="none" w:sz="0" w:space="0" w:color="auto"/>
            <w:bottom w:val="none" w:sz="0" w:space="0" w:color="auto"/>
            <w:right w:val="none" w:sz="0" w:space="0" w:color="auto"/>
          </w:divBdr>
        </w:div>
      </w:divsChild>
    </w:div>
    <w:div w:id="703558555">
      <w:bodyDiv w:val="1"/>
      <w:marLeft w:val="0"/>
      <w:marRight w:val="0"/>
      <w:marTop w:val="0"/>
      <w:marBottom w:val="0"/>
      <w:divBdr>
        <w:top w:val="none" w:sz="0" w:space="0" w:color="auto"/>
        <w:left w:val="none" w:sz="0" w:space="0" w:color="auto"/>
        <w:bottom w:val="none" w:sz="0" w:space="0" w:color="auto"/>
        <w:right w:val="none" w:sz="0" w:space="0" w:color="auto"/>
      </w:divBdr>
    </w:div>
    <w:div w:id="704716507">
      <w:bodyDiv w:val="1"/>
      <w:marLeft w:val="0"/>
      <w:marRight w:val="0"/>
      <w:marTop w:val="0"/>
      <w:marBottom w:val="0"/>
      <w:divBdr>
        <w:top w:val="none" w:sz="0" w:space="0" w:color="auto"/>
        <w:left w:val="none" w:sz="0" w:space="0" w:color="auto"/>
        <w:bottom w:val="none" w:sz="0" w:space="0" w:color="auto"/>
        <w:right w:val="none" w:sz="0" w:space="0" w:color="auto"/>
      </w:divBdr>
    </w:div>
    <w:div w:id="930044043">
      <w:bodyDiv w:val="1"/>
      <w:marLeft w:val="0"/>
      <w:marRight w:val="0"/>
      <w:marTop w:val="0"/>
      <w:marBottom w:val="0"/>
      <w:divBdr>
        <w:top w:val="none" w:sz="0" w:space="0" w:color="auto"/>
        <w:left w:val="none" w:sz="0" w:space="0" w:color="auto"/>
        <w:bottom w:val="none" w:sz="0" w:space="0" w:color="auto"/>
        <w:right w:val="none" w:sz="0" w:space="0" w:color="auto"/>
      </w:divBdr>
      <w:divsChild>
        <w:div w:id="1672296462">
          <w:marLeft w:val="0"/>
          <w:marRight w:val="0"/>
          <w:marTop w:val="0"/>
          <w:marBottom w:val="0"/>
          <w:divBdr>
            <w:top w:val="single" w:sz="2" w:space="0" w:color="D9D9E3"/>
            <w:left w:val="single" w:sz="2" w:space="0" w:color="D9D9E3"/>
            <w:bottom w:val="single" w:sz="2" w:space="0" w:color="D9D9E3"/>
            <w:right w:val="single" w:sz="2" w:space="0" w:color="D9D9E3"/>
          </w:divBdr>
          <w:divsChild>
            <w:div w:id="1617910946">
              <w:marLeft w:val="0"/>
              <w:marRight w:val="0"/>
              <w:marTop w:val="0"/>
              <w:marBottom w:val="0"/>
              <w:divBdr>
                <w:top w:val="single" w:sz="2" w:space="0" w:color="D9D9E3"/>
                <w:left w:val="single" w:sz="2" w:space="0" w:color="D9D9E3"/>
                <w:bottom w:val="single" w:sz="2" w:space="0" w:color="D9D9E3"/>
                <w:right w:val="single" w:sz="2" w:space="0" w:color="D9D9E3"/>
              </w:divBdr>
              <w:divsChild>
                <w:div w:id="1960716820">
                  <w:marLeft w:val="0"/>
                  <w:marRight w:val="0"/>
                  <w:marTop w:val="0"/>
                  <w:marBottom w:val="0"/>
                  <w:divBdr>
                    <w:top w:val="single" w:sz="2" w:space="0" w:color="D9D9E3"/>
                    <w:left w:val="single" w:sz="2" w:space="0" w:color="D9D9E3"/>
                    <w:bottom w:val="single" w:sz="2" w:space="0" w:color="D9D9E3"/>
                    <w:right w:val="single" w:sz="2" w:space="0" w:color="D9D9E3"/>
                  </w:divBdr>
                  <w:divsChild>
                    <w:div w:id="587811475">
                      <w:marLeft w:val="0"/>
                      <w:marRight w:val="0"/>
                      <w:marTop w:val="0"/>
                      <w:marBottom w:val="0"/>
                      <w:divBdr>
                        <w:top w:val="single" w:sz="2" w:space="0" w:color="D9D9E3"/>
                        <w:left w:val="single" w:sz="2" w:space="0" w:color="D9D9E3"/>
                        <w:bottom w:val="single" w:sz="2" w:space="0" w:color="D9D9E3"/>
                        <w:right w:val="single" w:sz="2" w:space="0" w:color="D9D9E3"/>
                      </w:divBdr>
                      <w:divsChild>
                        <w:div w:id="850336317">
                          <w:marLeft w:val="0"/>
                          <w:marRight w:val="0"/>
                          <w:marTop w:val="0"/>
                          <w:marBottom w:val="0"/>
                          <w:divBdr>
                            <w:top w:val="single" w:sz="2" w:space="0" w:color="auto"/>
                            <w:left w:val="single" w:sz="2" w:space="0" w:color="auto"/>
                            <w:bottom w:val="single" w:sz="6" w:space="0" w:color="auto"/>
                            <w:right w:val="single" w:sz="2" w:space="0" w:color="auto"/>
                          </w:divBdr>
                          <w:divsChild>
                            <w:div w:id="1793861933">
                              <w:marLeft w:val="0"/>
                              <w:marRight w:val="0"/>
                              <w:marTop w:val="100"/>
                              <w:marBottom w:val="100"/>
                              <w:divBdr>
                                <w:top w:val="single" w:sz="2" w:space="0" w:color="D9D9E3"/>
                                <w:left w:val="single" w:sz="2" w:space="0" w:color="D9D9E3"/>
                                <w:bottom w:val="single" w:sz="2" w:space="0" w:color="D9D9E3"/>
                                <w:right w:val="single" w:sz="2" w:space="0" w:color="D9D9E3"/>
                              </w:divBdr>
                              <w:divsChild>
                                <w:div w:id="1481581633">
                                  <w:marLeft w:val="0"/>
                                  <w:marRight w:val="0"/>
                                  <w:marTop w:val="0"/>
                                  <w:marBottom w:val="0"/>
                                  <w:divBdr>
                                    <w:top w:val="single" w:sz="2" w:space="0" w:color="D9D9E3"/>
                                    <w:left w:val="single" w:sz="2" w:space="0" w:color="D9D9E3"/>
                                    <w:bottom w:val="single" w:sz="2" w:space="0" w:color="D9D9E3"/>
                                    <w:right w:val="single" w:sz="2" w:space="0" w:color="D9D9E3"/>
                                  </w:divBdr>
                                  <w:divsChild>
                                    <w:div w:id="1691756782">
                                      <w:marLeft w:val="0"/>
                                      <w:marRight w:val="0"/>
                                      <w:marTop w:val="0"/>
                                      <w:marBottom w:val="0"/>
                                      <w:divBdr>
                                        <w:top w:val="single" w:sz="2" w:space="0" w:color="D9D9E3"/>
                                        <w:left w:val="single" w:sz="2" w:space="0" w:color="D9D9E3"/>
                                        <w:bottom w:val="single" w:sz="2" w:space="0" w:color="D9D9E3"/>
                                        <w:right w:val="single" w:sz="2" w:space="0" w:color="D9D9E3"/>
                                      </w:divBdr>
                                      <w:divsChild>
                                        <w:div w:id="768356124">
                                          <w:marLeft w:val="0"/>
                                          <w:marRight w:val="0"/>
                                          <w:marTop w:val="0"/>
                                          <w:marBottom w:val="0"/>
                                          <w:divBdr>
                                            <w:top w:val="single" w:sz="2" w:space="0" w:color="D9D9E3"/>
                                            <w:left w:val="single" w:sz="2" w:space="0" w:color="D9D9E3"/>
                                            <w:bottom w:val="single" w:sz="2" w:space="0" w:color="D9D9E3"/>
                                            <w:right w:val="single" w:sz="2" w:space="0" w:color="D9D9E3"/>
                                          </w:divBdr>
                                          <w:divsChild>
                                            <w:div w:id="406417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84671558">
          <w:marLeft w:val="0"/>
          <w:marRight w:val="0"/>
          <w:marTop w:val="0"/>
          <w:marBottom w:val="0"/>
          <w:divBdr>
            <w:top w:val="none" w:sz="0" w:space="0" w:color="auto"/>
            <w:left w:val="none" w:sz="0" w:space="0" w:color="auto"/>
            <w:bottom w:val="none" w:sz="0" w:space="0" w:color="auto"/>
            <w:right w:val="none" w:sz="0" w:space="0" w:color="auto"/>
          </w:divBdr>
          <w:divsChild>
            <w:div w:id="1110005872">
              <w:marLeft w:val="0"/>
              <w:marRight w:val="0"/>
              <w:marTop w:val="0"/>
              <w:marBottom w:val="0"/>
              <w:divBdr>
                <w:top w:val="single" w:sz="2" w:space="0" w:color="D9D9E3"/>
                <w:left w:val="single" w:sz="2" w:space="0" w:color="D9D9E3"/>
                <w:bottom w:val="single" w:sz="2" w:space="0" w:color="D9D9E3"/>
                <w:right w:val="single" w:sz="2" w:space="0" w:color="D9D9E3"/>
              </w:divBdr>
              <w:divsChild>
                <w:div w:id="31418183">
                  <w:marLeft w:val="0"/>
                  <w:marRight w:val="0"/>
                  <w:marTop w:val="0"/>
                  <w:marBottom w:val="0"/>
                  <w:divBdr>
                    <w:top w:val="single" w:sz="2" w:space="0" w:color="D9D9E3"/>
                    <w:left w:val="single" w:sz="2" w:space="0" w:color="D9D9E3"/>
                    <w:bottom w:val="single" w:sz="2" w:space="0" w:color="D9D9E3"/>
                    <w:right w:val="single" w:sz="2" w:space="0" w:color="D9D9E3"/>
                  </w:divBdr>
                  <w:divsChild>
                    <w:div w:id="564142609">
                      <w:marLeft w:val="0"/>
                      <w:marRight w:val="0"/>
                      <w:marTop w:val="0"/>
                      <w:marBottom w:val="0"/>
                      <w:divBdr>
                        <w:top w:val="single" w:sz="2" w:space="0" w:color="D9D9E3"/>
                        <w:left w:val="single" w:sz="2" w:space="0" w:color="D9D9E3"/>
                        <w:bottom w:val="single" w:sz="2" w:space="0" w:color="D9D9E3"/>
                        <w:right w:val="single" w:sz="2" w:space="0" w:color="D9D9E3"/>
                      </w:divBdr>
                      <w:divsChild>
                        <w:div w:id="263735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65177902">
      <w:bodyDiv w:val="1"/>
      <w:marLeft w:val="0"/>
      <w:marRight w:val="0"/>
      <w:marTop w:val="0"/>
      <w:marBottom w:val="0"/>
      <w:divBdr>
        <w:top w:val="none" w:sz="0" w:space="0" w:color="auto"/>
        <w:left w:val="none" w:sz="0" w:space="0" w:color="auto"/>
        <w:bottom w:val="none" w:sz="0" w:space="0" w:color="auto"/>
        <w:right w:val="none" w:sz="0" w:space="0" w:color="auto"/>
      </w:divBdr>
    </w:div>
    <w:div w:id="1225869245">
      <w:bodyDiv w:val="1"/>
      <w:marLeft w:val="0"/>
      <w:marRight w:val="0"/>
      <w:marTop w:val="0"/>
      <w:marBottom w:val="0"/>
      <w:divBdr>
        <w:top w:val="none" w:sz="0" w:space="0" w:color="auto"/>
        <w:left w:val="none" w:sz="0" w:space="0" w:color="auto"/>
        <w:bottom w:val="none" w:sz="0" w:space="0" w:color="auto"/>
        <w:right w:val="none" w:sz="0" w:space="0" w:color="auto"/>
      </w:divBdr>
    </w:div>
    <w:div w:id="1627350770">
      <w:bodyDiv w:val="1"/>
      <w:marLeft w:val="0"/>
      <w:marRight w:val="0"/>
      <w:marTop w:val="0"/>
      <w:marBottom w:val="0"/>
      <w:divBdr>
        <w:top w:val="none" w:sz="0" w:space="0" w:color="auto"/>
        <w:left w:val="none" w:sz="0" w:space="0" w:color="auto"/>
        <w:bottom w:val="none" w:sz="0" w:space="0" w:color="auto"/>
        <w:right w:val="none" w:sz="0" w:space="0" w:color="auto"/>
      </w:divBdr>
    </w:div>
    <w:div w:id="1637370026">
      <w:bodyDiv w:val="1"/>
      <w:marLeft w:val="0"/>
      <w:marRight w:val="0"/>
      <w:marTop w:val="0"/>
      <w:marBottom w:val="0"/>
      <w:divBdr>
        <w:top w:val="none" w:sz="0" w:space="0" w:color="auto"/>
        <w:left w:val="none" w:sz="0" w:space="0" w:color="auto"/>
        <w:bottom w:val="none" w:sz="0" w:space="0" w:color="auto"/>
        <w:right w:val="none" w:sz="0" w:space="0" w:color="auto"/>
      </w:divBdr>
    </w:div>
    <w:div w:id="1860852879">
      <w:bodyDiv w:val="1"/>
      <w:marLeft w:val="0"/>
      <w:marRight w:val="0"/>
      <w:marTop w:val="0"/>
      <w:marBottom w:val="0"/>
      <w:divBdr>
        <w:top w:val="none" w:sz="0" w:space="0" w:color="auto"/>
        <w:left w:val="none" w:sz="0" w:space="0" w:color="auto"/>
        <w:bottom w:val="none" w:sz="0" w:space="0" w:color="auto"/>
        <w:right w:val="none" w:sz="0" w:space="0" w:color="auto"/>
      </w:divBdr>
    </w:div>
    <w:div w:id="2045054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88d69cb-155c-4bfb-90d6-490256e74235" xsi:nil="true"/>
    <lcf76f155ced4ddcb4097134ff3c332f xmlns="b2bc0d9e-dba7-4fa6-a865-cdcd8a0064d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61912C15C0FD47BA0C84DC345A0F31" ma:contentTypeVersion="16" ma:contentTypeDescription="Create a new document." ma:contentTypeScope="" ma:versionID="6850ca4cfa581491108987c207f1ac80">
  <xsd:schema xmlns:xsd="http://www.w3.org/2001/XMLSchema" xmlns:xs="http://www.w3.org/2001/XMLSchema" xmlns:p="http://schemas.microsoft.com/office/2006/metadata/properties" xmlns:ns2="b2bc0d9e-dba7-4fa6-a865-cdcd8a0064d0" xmlns:ns3="f88d69cb-155c-4bfb-90d6-490256e74235" targetNamespace="http://schemas.microsoft.com/office/2006/metadata/properties" ma:root="true" ma:fieldsID="32c529e5aea625adea1dfda333ac4aba" ns2:_="" ns3:_="">
    <xsd:import namespace="b2bc0d9e-dba7-4fa6-a865-cdcd8a0064d0"/>
    <xsd:import namespace="f88d69cb-155c-4bfb-90d6-490256e742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c0d9e-dba7-4fa6-a865-cdcd8a006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8d69cb-155c-4bfb-90d6-490256e742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c43c7e-9fbc-4188-ac53-3186481067ce}" ma:internalName="TaxCatchAll" ma:showField="CatchAllData" ma:web="f88d69cb-155c-4bfb-90d6-490256e74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F96D8-4860-4A56-93FF-8DB8BE4B0E0E}">
  <ds:schemaRefs>
    <ds:schemaRef ds:uri="http://schemas.microsoft.com/sharepoint/v3/contenttype/forms"/>
  </ds:schemaRefs>
</ds:datastoreItem>
</file>

<file path=customXml/itemProps2.xml><?xml version="1.0" encoding="utf-8"?>
<ds:datastoreItem xmlns:ds="http://schemas.openxmlformats.org/officeDocument/2006/customXml" ds:itemID="{01A9E670-0E8B-4E78-BF92-85D4D3968252}">
  <ds:schemaRefs>
    <ds:schemaRef ds:uri="http://schemas.microsoft.com/office/2006/metadata/properties"/>
    <ds:schemaRef ds:uri="http://schemas.microsoft.com/office/infopath/2007/PartnerControls"/>
    <ds:schemaRef ds:uri="f88d69cb-155c-4bfb-90d6-490256e74235"/>
    <ds:schemaRef ds:uri="b2bc0d9e-dba7-4fa6-a865-cdcd8a0064d0"/>
  </ds:schemaRefs>
</ds:datastoreItem>
</file>

<file path=customXml/itemProps3.xml><?xml version="1.0" encoding="utf-8"?>
<ds:datastoreItem xmlns:ds="http://schemas.openxmlformats.org/officeDocument/2006/customXml" ds:itemID="{AD34C901-DFDE-4B81-B490-57626948C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c0d9e-dba7-4fa6-a865-cdcd8a0064d0"/>
    <ds:schemaRef ds:uri="f88d69cb-155c-4bfb-90d6-490256e74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C2FBCD-21E8-48AD-BB47-963BE514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892</Words>
  <Characters>5087</Characters>
  <Application>Microsoft Office Word</Application>
  <DocSecurity>0</DocSecurity>
  <Lines>42</Lines>
  <Paragraphs>11</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Eurasia Foundation,</vt:lpstr>
      <vt:lpstr>Eurasia Foundation,</vt:lpstr>
      <vt:lpstr>Eurasia Foundation,</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Eurasia Foundation,</dc:title>
  <dc:creator>AdTrade@undp.onmicrosoft.com</dc:creator>
  <cp:lastModifiedBy>Vitalie Popa</cp:lastModifiedBy>
  <cp:revision>11</cp:revision>
  <cp:lastPrinted>2021-08-02T08:58:00Z</cp:lastPrinted>
  <dcterms:created xsi:type="dcterms:W3CDTF">2024-05-20T13:18:00Z</dcterms:created>
  <dcterms:modified xsi:type="dcterms:W3CDTF">2024-05-27T11:46:00Z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y fmtid="{D5CDD505-2E9C-101B-9397-08002B2CF9AE}" pid="3" name="GrammarlyDocumentId">
    <vt:lpwstr>d51cd31b0ea4397ce0abe42a0a1a2b96010cb116fdb7242b6b72799fef461ba1</vt:lpwstr>
  </property>
  <property fmtid="{D5CDD505-2E9C-101B-9397-08002B2CF9AE}" pid="4" name="ContentTypeId">
    <vt:lpwstr>0x0101007361912C15C0FD47BA0C84DC345A0F31</vt:lpwstr>
  </property>
  <property fmtid="{D5CDD505-2E9C-101B-9397-08002B2CF9AE}" pid="5" name="MediaServiceImageTags">
    <vt:lpwstr/>
  </property>
</Properties>
</file>