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E7B07" w14:textId="77777777" w:rsidR="00063314" w:rsidRDefault="00063314" w:rsidP="00063314">
      <w:pPr>
        <w:suppressAutoHyphens w:val="0"/>
        <w:spacing w:line="276" w:lineRule="auto"/>
        <w:ind w:left="0"/>
        <w:rPr>
          <w:rFonts w:asciiTheme="minorHAnsi" w:hAnsiTheme="minorHAnsi" w:cstheme="minorHAnsi"/>
          <w:b/>
          <w:spacing w:val="0"/>
          <w:sz w:val="22"/>
          <w:szCs w:val="22"/>
          <w:lang w:val="ru"/>
        </w:rPr>
      </w:pPr>
    </w:p>
    <w:p w14:paraId="49FD6C3F" w14:textId="77777777" w:rsidR="00063314" w:rsidRDefault="00063314" w:rsidP="00966AA1">
      <w:pPr>
        <w:suppressAutoHyphens w:val="0"/>
        <w:spacing w:line="276" w:lineRule="auto"/>
        <w:ind w:left="0"/>
        <w:jc w:val="center"/>
        <w:rPr>
          <w:rFonts w:asciiTheme="minorHAnsi" w:hAnsiTheme="minorHAnsi" w:cstheme="minorHAnsi"/>
          <w:b/>
          <w:spacing w:val="0"/>
          <w:sz w:val="22"/>
          <w:szCs w:val="22"/>
          <w:lang w:val="ru"/>
        </w:rPr>
      </w:pPr>
    </w:p>
    <w:p w14:paraId="2D2A8D26" w14:textId="77426A85" w:rsidR="00FF672F" w:rsidRPr="00750855" w:rsidRDefault="000B46B6" w:rsidP="00966AA1">
      <w:pPr>
        <w:suppressAutoHyphens w:val="0"/>
        <w:spacing w:line="276" w:lineRule="auto"/>
        <w:ind w:left="0"/>
        <w:jc w:val="center"/>
        <w:rPr>
          <w:rFonts w:ascii="Times New Roman" w:eastAsia="Calibri" w:hAnsi="Times New Roman"/>
          <w:b/>
          <w:bCs/>
          <w:color w:val="FF0000"/>
          <w:spacing w:val="0"/>
          <w:sz w:val="22"/>
          <w:szCs w:val="22"/>
          <w:lang w:val="ro-MD"/>
        </w:rPr>
      </w:pPr>
      <w:r w:rsidRPr="00750855">
        <w:rPr>
          <w:rFonts w:ascii="Times New Roman" w:hAnsi="Times New Roman"/>
          <w:b/>
          <w:spacing w:val="0"/>
          <w:sz w:val="24"/>
          <w:szCs w:val="22"/>
          <w:lang w:val="ru"/>
        </w:rPr>
        <w:t>ПРИЛОЖЕНИЕ №1 - ЗАЯВКА НА ФИНАНСИРОВАНИЕ</w:t>
      </w:r>
    </w:p>
    <w:p w14:paraId="5475BB6D" w14:textId="77777777" w:rsidR="00FF672F" w:rsidRPr="0096249E" w:rsidRDefault="00FF672F" w:rsidP="00FF672F">
      <w:pPr>
        <w:suppressAutoHyphens w:val="0"/>
        <w:spacing w:line="276" w:lineRule="auto"/>
        <w:ind w:left="0"/>
        <w:jc w:val="both"/>
        <w:rPr>
          <w:rFonts w:asciiTheme="minorHAnsi" w:eastAsia="Calibri" w:hAnsiTheme="minorHAnsi" w:cstheme="minorHAnsi"/>
          <w:spacing w:val="0"/>
          <w:sz w:val="22"/>
          <w:szCs w:val="22"/>
          <w:lang w:val="ro-MD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821"/>
        <w:gridCol w:w="5244"/>
      </w:tblGrid>
      <w:tr w:rsidR="00613F85" w:rsidRPr="0096249E" w14:paraId="0CBFE2E0" w14:textId="77777777" w:rsidTr="00E6431E">
        <w:trPr>
          <w:trHeight w:val="552"/>
        </w:trPr>
        <w:tc>
          <w:tcPr>
            <w:tcW w:w="10065" w:type="dxa"/>
            <w:gridSpan w:val="2"/>
            <w:shd w:val="clear" w:color="auto" w:fill="FFFFFF"/>
          </w:tcPr>
          <w:p w14:paraId="43A42F85" w14:textId="77777777" w:rsidR="00FF672F" w:rsidRPr="00750855" w:rsidRDefault="001F2FF9" w:rsidP="00FF672F">
            <w:pPr>
              <w:numPr>
                <w:ilvl w:val="0"/>
                <w:numId w:val="28"/>
              </w:numPr>
              <w:suppressAutoHyphens w:val="0"/>
              <w:spacing w:line="276" w:lineRule="auto"/>
              <w:jc w:val="both"/>
              <w:rPr>
                <w:rFonts w:ascii="Times New Roman" w:eastAsia="Calibri" w:hAnsi="Times New Roman"/>
                <w:i/>
                <w:spacing w:val="0"/>
                <w:sz w:val="22"/>
                <w:szCs w:val="22"/>
                <w:lang w:val="ro-MD"/>
              </w:rPr>
            </w:pPr>
            <w:r w:rsidRPr="00750855">
              <w:rPr>
                <w:rFonts w:ascii="Times New Roman" w:hAnsi="Times New Roman"/>
                <w:b/>
                <w:sz w:val="22"/>
                <w:szCs w:val="22"/>
                <w:lang w:val="ru"/>
              </w:rPr>
              <w:t>ИНФОРМАЦИЯ О ЗАЯВИТЕЛЕ</w:t>
            </w:r>
          </w:p>
        </w:tc>
      </w:tr>
      <w:tr w:rsidR="00544C8B" w:rsidRPr="0096249E" w14:paraId="2C75FCBF" w14:textId="77777777" w:rsidTr="00E6431E">
        <w:trPr>
          <w:trHeight w:val="552"/>
        </w:trPr>
        <w:tc>
          <w:tcPr>
            <w:tcW w:w="10065" w:type="dxa"/>
            <w:gridSpan w:val="2"/>
            <w:shd w:val="clear" w:color="auto" w:fill="FFFFFF"/>
          </w:tcPr>
          <w:p w14:paraId="2460B113" w14:textId="2BD762FE" w:rsidR="00544C8B" w:rsidRPr="00750855" w:rsidRDefault="00544C8B" w:rsidP="00544C8B">
            <w:pPr>
              <w:suppressAutoHyphens w:val="0"/>
              <w:spacing w:line="276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ru"/>
              </w:rPr>
            </w:pPr>
            <w:r w:rsidRPr="00750855">
              <w:rPr>
                <w:rFonts w:ascii="Times New Roman" w:hAnsi="Times New Roman"/>
                <w:i/>
                <w:sz w:val="24"/>
                <w:szCs w:val="24"/>
                <w:lang w:val="ru"/>
              </w:rPr>
              <w:t>Для физических лиц:</w:t>
            </w:r>
          </w:p>
        </w:tc>
      </w:tr>
      <w:tr w:rsidR="00613F85" w:rsidRPr="0096249E" w14:paraId="1DD9F95D" w14:textId="77777777" w:rsidTr="00A01599">
        <w:trPr>
          <w:trHeight w:val="866"/>
        </w:trPr>
        <w:tc>
          <w:tcPr>
            <w:tcW w:w="4821" w:type="dxa"/>
            <w:shd w:val="clear" w:color="auto" w:fill="FFFFFF"/>
            <w:vAlign w:val="center"/>
          </w:tcPr>
          <w:p w14:paraId="386F71E2" w14:textId="77777777" w:rsidR="00177C8D" w:rsidRPr="00750855" w:rsidRDefault="00FF672F" w:rsidP="00FF672F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750855">
              <w:rPr>
                <w:rFonts w:ascii="Times New Roman" w:hAnsi="Times New Roman"/>
                <w:sz w:val="24"/>
                <w:szCs w:val="24"/>
                <w:lang w:val="ru"/>
              </w:rPr>
              <w:t xml:space="preserve">Имя и фамилия контактного лица, </w:t>
            </w:r>
          </w:p>
          <w:p w14:paraId="2670C205" w14:textId="77777777" w:rsidR="00FF672F" w:rsidRPr="00750855" w:rsidRDefault="001F2FF9" w:rsidP="00FF672F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750855">
              <w:rPr>
                <w:rFonts w:ascii="Times New Roman" w:hAnsi="Times New Roman"/>
                <w:sz w:val="24"/>
                <w:szCs w:val="24"/>
                <w:lang w:val="ru"/>
              </w:rPr>
              <w:t>номер мобильного телефона, адрес электронной почты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4ED00844" w14:textId="3A5A8986" w:rsidR="00FF672F" w:rsidRPr="00750855" w:rsidRDefault="00FF672F" w:rsidP="00FF672F">
            <w:pPr>
              <w:suppressAutoHyphens w:val="0"/>
              <w:spacing w:line="276" w:lineRule="auto"/>
              <w:ind w:left="0"/>
              <w:jc w:val="both"/>
              <w:rPr>
                <w:rFonts w:ascii="Times New Roman" w:eastAsia="Calibri" w:hAnsi="Times New Roman"/>
                <w:iCs/>
                <w:spacing w:val="0"/>
                <w:sz w:val="22"/>
                <w:szCs w:val="22"/>
                <w:lang w:val="ro-MD"/>
              </w:rPr>
            </w:pPr>
          </w:p>
        </w:tc>
      </w:tr>
      <w:tr w:rsidR="008636BE" w:rsidRPr="0096249E" w14:paraId="24B2A55B" w14:textId="77777777" w:rsidTr="00A01599">
        <w:trPr>
          <w:trHeight w:val="543"/>
        </w:trPr>
        <w:tc>
          <w:tcPr>
            <w:tcW w:w="4821" w:type="dxa"/>
            <w:shd w:val="clear" w:color="auto" w:fill="FFFFFF"/>
            <w:vAlign w:val="center"/>
          </w:tcPr>
          <w:p w14:paraId="249762BB" w14:textId="32D8FDAF" w:rsidR="008636BE" w:rsidRPr="00750855" w:rsidRDefault="008636BE" w:rsidP="00FF672F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750855">
              <w:rPr>
                <w:rFonts w:ascii="Times New Roman" w:hAnsi="Times New Roman"/>
                <w:sz w:val="24"/>
                <w:szCs w:val="24"/>
                <w:lang w:val="ru"/>
              </w:rPr>
              <w:t>Возраст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5EB36EE8" w14:textId="77777777" w:rsidR="008636BE" w:rsidRPr="00750855" w:rsidRDefault="008636BE" w:rsidP="00FF672F">
            <w:pPr>
              <w:suppressAutoHyphens w:val="0"/>
              <w:spacing w:line="276" w:lineRule="auto"/>
              <w:ind w:left="0"/>
              <w:jc w:val="both"/>
              <w:rPr>
                <w:rFonts w:ascii="Times New Roman" w:eastAsia="Calibri" w:hAnsi="Times New Roman"/>
                <w:iCs/>
                <w:spacing w:val="0"/>
                <w:sz w:val="22"/>
                <w:szCs w:val="22"/>
                <w:lang w:val="ro-MD"/>
              </w:rPr>
            </w:pPr>
          </w:p>
        </w:tc>
      </w:tr>
      <w:tr w:rsidR="008636BE" w:rsidRPr="0096249E" w14:paraId="5BF4DA5E" w14:textId="77777777" w:rsidTr="00A01599">
        <w:trPr>
          <w:trHeight w:val="423"/>
        </w:trPr>
        <w:tc>
          <w:tcPr>
            <w:tcW w:w="4821" w:type="dxa"/>
            <w:shd w:val="clear" w:color="auto" w:fill="FFFFFF"/>
            <w:vAlign w:val="center"/>
          </w:tcPr>
          <w:p w14:paraId="13FF34CE" w14:textId="34DE2086" w:rsidR="008636BE" w:rsidRPr="00750855" w:rsidRDefault="008636BE" w:rsidP="00FF672F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750855">
              <w:rPr>
                <w:rFonts w:ascii="Times New Roman" w:hAnsi="Times New Roman"/>
                <w:sz w:val="24"/>
                <w:szCs w:val="24"/>
                <w:lang w:val="ru"/>
              </w:rPr>
              <w:t>Пол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409980F4" w14:textId="77777777" w:rsidR="008636BE" w:rsidRPr="00750855" w:rsidRDefault="008636BE" w:rsidP="00FF672F">
            <w:pPr>
              <w:suppressAutoHyphens w:val="0"/>
              <w:spacing w:line="276" w:lineRule="auto"/>
              <w:ind w:left="0"/>
              <w:jc w:val="both"/>
              <w:rPr>
                <w:rFonts w:ascii="Times New Roman" w:eastAsia="Calibri" w:hAnsi="Times New Roman"/>
                <w:iCs/>
                <w:spacing w:val="0"/>
                <w:sz w:val="22"/>
                <w:szCs w:val="22"/>
                <w:lang w:val="ro-MD"/>
              </w:rPr>
            </w:pPr>
          </w:p>
        </w:tc>
      </w:tr>
      <w:tr w:rsidR="00852D65" w:rsidRPr="0096249E" w14:paraId="0E748B83" w14:textId="77777777" w:rsidTr="00A01599">
        <w:trPr>
          <w:trHeight w:val="699"/>
        </w:trPr>
        <w:tc>
          <w:tcPr>
            <w:tcW w:w="4821" w:type="dxa"/>
            <w:shd w:val="clear" w:color="auto" w:fill="FFFFFF"/>
            <w:vAlign w:val="center"/>
          </w:tcPr>
          <w:p w14:paraId="73888119" w14:textId="77777777" w:rsidR="00852D65" w:rsidRPr="00750855" w:rsidRDefault="00852D65" w:rsidP="00852D65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750855">
              <w:rPr>
                <w:rFonts w:ascii="Times New Roman" w:hAnsi="Times New Roman"/>
                <w:sz w:val="24"/>
                <w:szCs w:val="24"/>
                <w:lang w:val="ru"/>
              </w:rPr>
              <w:t>Уровень образования</w:t>
            </w:r>
          </w:p>
          <w:p w14:paraId="69110407" w14:textId="498F2336" w:rsidR="00852D65" w:rsidRPr="00750855" w:rsidRDefault="00852D65" w:rsidP="00852D65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750855">
              <w:rPr>
                <w:rFonts w:ascii="Times New Roman" w:hAnsi="Times New Roman"/>
                <w:sz w:val="24"/>
                <w:szCs w:val="24"/>
                <w:lang w:val="ru"/>
              </w:rPr>
              <w:t>Специализация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4CD47AB7" w14:textId="77777777" w:rsidR="00852D65" w:rsidRPr="00750855" w:rsidRDefault="00852D65" w:rsidP="00FF672F">
            <w:pPr>
              <w:suppressAutoHyphens w:val="0"/>
              <w:spacing w:line="276" w:lineRule="auto"/>
              <w:ind w:left="0"/>
              <w:jc w:val="both"/>
              <w:rPr>
                <w:rFonts w:ascii="Times New Roman" w:eastAsia="Calibri" w:hAnsi="Times New Roman"/>
                <w:iCs/>
                <w:spacing w:val="0"/>
                <w:sz w:val="22"/>
                <w:szCs w:val="22"/>
                <w:lang w:val="ro-MD"/>
              </w:rPr>
            </w:pPr>
          </w:p>
        </w:tc>
      </w:tr>
      <w:tr w:rsidR="001F3D1E" w:rsidRPr="0096249E" w14:paraId="5AA07E35" w14:textId="77777777" w:rsidTr="00A01599">
        <w:trPr>
          <w:trHeight w:val="866"/>
        </w:trPr>
        <w:tc>
          <w:tcPr>
            <w:tcW w:w="4821" w:type="dxa"/>
            <w:shd w:val="clear" w:color="auto" w:fill="FFFFFF"/>
            <w:vAlign w:val="center"/>
          </w:tcPr>
          <w:p w14:paraId="783A50EF" w14:textId="4A4956F7" w:rsidR="001F3D1E" w:rsidRPr="00750855" w:rsidRDefault="00FC13FC" w:rsidP="00852D65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0855">
              <w:rPr>
                <w:rFonts w:ascii="Times New Roman" w:hAnsi="Times New Roman"/>
                <w:sz w:val="24"/>
                <w:szCs w:val="24"/>
              </w:rPr>
              <w:t>Пожалуйста, укажите, являетесь ли вы беженцем или мигрантом, который недавно вернулся домой.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703FCCCB" w14:textId="77777777" w:rsidR="001F3D1E" w:rsidRPr="00750855" w:rsidRDefault="001F3D1E" w:rsidP="00FF672F">
            <w:pPr>
              <w:suppressAutoHyphens w:val="0"/>
              <w:spacing w:line="276" w:lineRule="auto"/>
              <w:ind w:left="0"/>
              <w:jc w:val="both"/>
              <w:rPr>
                <w:rFonts w:ascii="Times New Roman" w:eastAsia="Calibri" w:hAnsi="Times New Roman"/>
                <w:iCs/>
                <w:spacing w:val="0"/>
                <w:sz w:val="22"/>
                <w:szCs w:val="22"/>
                <w:lang w:val="ro-MD"/>
              </w:rPr>
            </w:pPr>
          </w:p>
        </w:tc>
      </w:tr>
      <w:tr w:rsidR="00613F85" w:rsidRPr="0096249E" w14:paraId="0DC13F10" w14:textId="77777777" w:rsidTr="00E6431E">
        <w:trPr>
          <w:trHeight w:val="50"/>
        </w:trPr>
        <w:tc>
          <w:tcPr>
            <w:tcW w:w="10065" w:type="dxa"/>
            <w:gridSpan w:val="2"/>
            <w:shd w:val="clear" w:color="auto" w:fill="FFFFFF"/>
            <w:vAlign w:val="center"/>
          </w:tcPr>
          <w:p w14:paraId="1554E325" w14:textId="77777777" w:rsidR="00763A44" w:rsidRDefault="001F2FF9" w:rsidP="00FF672F">
            <w:pPr>
              <w:suppressAutoHyphens w:val="0"/>
              <w:spacing w:line="276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"/>
              </w:rPr>
            </w:pPr>
            <w:r w:rsidRPr="00750855">
              <w:rPr>
                <w:rFonts w:ascii="Times New Roman" w:hAnsi="Times New Roman"/>
                <w:i/>
                <w:iCs/>
                <w:sz w:val="24"/>
                <w:szCs w:val="24"/>
                <w:lang w:val="ru"/>
              </w:rPr>
              <w:t>Только для зарегистрированных экономических агентов</w:t>
            </w:r>
            <w:r w:rsidR="00966AA1" w:rsidRPr="00750855">
              <w:rPr>
                <w:rFonts w:ascii="Times New Roman" w:hAnsi="Times New Roman"/>
                <w:i/>
                <w:iCs/>
                <w:sz w:val="24"/>
                <w:szCs w:val="24"/>
                <w:lang w:val="ru"/>
              </w:rPr>
              <w:t xml:space="preserve"> (юридических лиц)</w:t>
            </w:r>
          </w:p>
          <w:p w14:paraId="4E402466" w14:textId="376413B5" w:rsidR="00750855" w:rsidRPr="00750855" w:rsidRDefault="00750855" w:rsidP="00FF672F">
            <w:pPr>
              <w:suppressAutoHyphens w:val="0"/>
              <w:spacing w:line="276" w:lineRule="auto"/>
              <w:ind w:left="0"/>
              <w:jc w:val="both"/>
              <w:rPr>
                <w:rFonts w:ascii="Times New Roman" w:eastAsia="Calibri" w:hAnsi="Times New Roman"/>
                <w:iCs/>
                <w:spacing w:val="0"/>
                <w:sz w:val="24"/>
                <w:szCs w:val="24"/>
                <w:lang w:val="ro-MD"/>
              </w:rPr>
            </w:pPr>
          </w:p>
        </w:tc>
      </w:tr>
      <w:tr w:rsidR="00613F85" w:rsidRPr="0096249E" w14:paraId="45BC6FD0" w14:textId="77777777" w:rsidTr="00A01599">
        <w:trPr>
          <w:trHeight w:val="866"/>
        </w:trPr>
        <w:tc>
          <w:tcPr>
            <w:tcW w:w="4821" w:type="dxa"/>
            <w:shd w:val="clear" w:color="auto" w:fill="FFFFFF"/>
            <w:vAlign w:val="center"/>
          </w:tcPr>
          <w:p w14:paraId="499D12C4" w14:textId="77777777" w:rsidR="00FF672F" w:rsidRPr="00750855" w:rsidRDefault="001F2FF9" w:rsidP="00FF672F">
            <w:pPr>
              <w:pStyle w:val="aff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750855">
              <w:rPr>
                <w:rFonts w:ascii="Times New Roman" w:hAnsi="Times New Roman"/>
                <w:sz w:val="24"/>
                <w:szCs w:val="24"/>
                <w:lang w:val="ru"/>
              </w:rPr>
              <w:t xml:space="preserve">Название организации, указанное в свидетельстве о регистрации </w:t>
            </w:r>
          </w:p>
          <w:p w14:paraId="29E5CDC2" w14:textId="77777777" w:rsidR="00FF672F" w:rsidRPr="00750855" w:rsidRDefault="001F2FF9" w:rsidP="00FF672F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750855">
              <w:rPr>
                <w:rFonts w:ascii="Times New Roman" w:hAnsi="Times New Roman"/>
                <w:sz w:val="24"/>
                <w:szCs w:val="24"/>
                <w:lang w:val="ru"/>
              </w:rPr>
              <w:t xml:space="preserve">Адрес компании </w:t>
            </w:r>
          </w:p>
          <w:p w14:paraId="50E4B66F" w14:textId="77777777" w:rsidR="00FF672F" w:rsidRDefault="005071C7" w:rsidP="00FF672F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750855">
              <w:rPr>
                <w:rFonts w:ascii="Times New Roman" w:hAnsi="Times New Roman"/>
                <w:sz w:val="24"/>
                <w:szCs w:val="24"/>
                <w:lang w:val="ru"/>
              </w:rPr>
              <w:t>Фискальный</w:t>
            </w:r>
            <w:r w:rsidR="001F2FF9" w:rsidRPr="00750855">
              <w:rPr>
                <w:rFonts w:ascii="Times New Roman" w:hAnsi="Times New Roman"/>
                <w:sz w:val="24"/>
                <w:szCs w:val="24"/>
                <w:lang w:val="ru"/>
              </w:rPr>
              <w:t xml:space="preserve"> код организации</w:t>
            </w:r>
          </w:p>
          <w:p w14:paraId="70135C2C" w14:textId="74D1B393" w:rsidR="00750855" w:rsidRPr="00750855" w:rsidRDefault="00750855" w:rsidP="00FF672F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С какого года работает организация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31C3F5E0" w14:textId="77777777" w:rsidR="00FF672F" w:rsidRPr="00750855" w:rsidRDefault="00FF672F" w:rsidP="00FF672F">
            <w:pPr>
              <w:suppressAutoHyphens w:val="0"/>
              <w:spacing w:line="276" w:lineRule="auto"/>
              <w:ind w:left="0"/>
              <w:jc w:val="both"/>
              <w:rPr>
                <w:rFonts w:ascii="Times New Roman" w:eastAsia="Calibri" w:hAnsi="Times New Roman"/>
                <w:iCs/>
                <w:spacing w:val="0"/>
                <w:sz w:val="22"/>
                <w:szCs w:val="22"/>
                <w:lang w:val="ro-MD"/>
              </w:rPr>
            </w:pPr>
          </w:p>
        </w:tc>
      </w:tr>
      <w:tr w:rsidR="00852D65" w:rsidRPr="0096249E" w14:paraId="18B1FB82" w14:textId="77777777" w:rsidTr="00A01599">
        <w:trPr>
          <w:trHeight w:val="866"/>
        </w:trPr>
        <w:tc>
          <w:tcPr>
            <w:tcW w:w="4821" w:type="dxa"/>
            <w:shd w:val="clear" w:color="auto" w:fill="FFFFFF"/>
            <w:vAlign w:val="center"/>
          </w:tcPr>
          <w:p w14:paraId="6E7EF52B" w14:textId="79DB4072" w:rsidR="00852D65" w:rsidRPr="00750855" w:rsidRDefault="00852D65" w:rsidP="00FF672F">
            <w:pPr>
              <w:pStyle w:val="aff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750855">
              <w:rPr>
                <w:rFonts w:ascii="Times New Roman" w:hAnsi="Times New Roman"/>
                <w:sz w:val="24"/>
                <w:szCs w:val="24"/>
                <w:lang w:val="ru"/>
              </w:rPr>
              <w:t>Деятельность, разрешенные в соответствии с действующим законодательством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17905FA5" w14:textId="77777777" w:rsidR="00852D65" w:rsidRPr="00750855" w:rsidRDefault="00852D65" w:rsidP="00FF672F">
            <w:pPr>
              <w:suppressAutoHyphens w:val="0"/>
              <w:spacing w:line="276" w:lineRule="auto"/>
              <w:ind w:left="0"/>
              <w:jc w:val="both"/>
              <w:rPr>
                <w:rFonts w:ascii="Times New Roman" w:eastAsia="Calibri" w:hAnsi="Times New Roman"/>
                <w:iCs/>
                <w:spacing w:val="0"/>
                <w:sz w:val="22"/>
                <w:szCs w:val="22"/>
                <w:lang w:val="ro-MD"/>
              </w:rPr>
            </w:pPr>
          </w:p>
        </w:tc>
      </w:tr>
      <w:tr w:rsidR="00852D65" w:rsidRPr="0096249E" w14:paraId="158CC41C" w14:textId="77777777" w:rsidTr="00A01599">
        <w:trPr>
          <w:trHeight w:val="557"/>
        </w:trPr>
        <w:tc>
          <w:tcPr>
            <w:tcW w:w="4821" w:type="dxa"/>
            <w:shd w:val="clear" w:color="auto" w:fill="FFFFFF"/>
            <w:vAlign w:val="center"/>
          </w:tcPr>
          <w:p w14:paraId="51591678" w14:textId="3A18CA6F" w:rsidR="00852D65" w:rsidRPr="00750855" w:rsidRDefault="001B5196" w:rsidP="00E030B6">
            <w:pPr>
              <w:pStyle w:val="aff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750855">
              <w:rPr>
                <w:rFonts w:ascii="Times New Roman" w:hAnsi="Times New Roman"/>
                <w:sz w:val="24"/>
                <w:szCs w:val="24"/>
                <w:lang w:val="ru"/>
              </w:rPr>
              <w:t xml:space="preserve">Имя и фамилия </w:t>
            </w:r>
            <w:r w:rsidR="00E030B6" w:rsidRPr="00750855">
              <w:rPr>
                <w:rFonts w:ascii="Times New Roman" w:hAnsi="Times New Roman"/>
                <w:sz w:val="24"/>
                <w:szCs w:val="24"/>
                <w:lang w:val="ru"/>
              </w:rPr>
              <w:t>руководителя</w:t>
            </w:r>
            <w:r w:rsidR="00CB3DA4" w:rsidRPr="00750855">
              <w:rPr>
                <w:rFonts w:ascii="Times New Roman" w:hAnsi="Times New Roman"/>
                <w:sz w:val="24"/>
                <w:szCs w:val="24"/>
                <w:lang w:val="ru"/>
              </w:rPr>
              <w:t>/патентообладателя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61BFC8F2" w14:textId="77777777" w:rsidR="00852D65" w:rsidRPr="00750855" w:rsidRDefault="00852D65" w:rsidP="00FF672F">
            <w:pPr>
              <w:suppressAutoHyphens w:val="0"/>
              <w:spacing w:line="276" w:lineRule="auto"/>
              <w:ind w:left="0"/>
              <w:jc w:val="both"/>
              <w:rPr>
                <w:rFonts w:ascii="Times New Roman" w:eastAsia="Calibri" w:hAnsi="Times New Roman"/>
                <w:iCs/>
                <w:spacing w:val="0"/>
                <w:sz w:val="22"/>
                <w:szCs w:val="22"/>
                <w:lang w:val="ro-MD"/>
              </w:rPr>
            </w:pPr>
          </w:p>
        </w:tc>
      </w:tr>
      <w:tr w:rsidR="001B5196" w:rsidRPr="0096249E" w14:paraId="753FB380" w14:textId="77777777" w:rsidTr="00A01599">
        <w:trPr>
          <w:trHeight w:val="848"/>
        </w:trPr>
        <w:tc>
          <w:tcPr>
            <w:tcW w:w="4821" w:type="dxa"/>
            <w:shd w:val="clear" w:color="auto" w:fill="FFFFFF"/>
            <w:vAlign w:val="center"/>
          </w:tcPr>
          <w:p w14:paraId="7F1C6C63" w14:textId="74123A7A" w:rsidR="001B5196" w:rsidRPr="00750855" w:rsidRDefault="001B5196" w:rsidP="00FF672F">
            <w:pPr>
              <w:pStyle w:val="aff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750855">
              <w:rPr>
                <w:rFonts w:ascii="Times New Roman" w:hAnsi="Times New Roman"/>
                <w:sz w:val="24"/>
                <w:szCs w:val="24"/>
                <w:lang w:val="ru"/>
              </w:rPr>
              <w:t>Имя и фамилия основателей</w:t>
            </w:r>
            <w:r w:rsidRPr="00750855">
              <w:rPr>
                <w:rFonts w:ascii="Times New Roman" w:hAnsi="Times New Roman"/>
                <w:sz w:val="24"/>
                <w:szCs w:val="24"/>
                <w:lang w:val="ro-MD"/>
              </w:rPr>
              <w:t>/</w:t>
            </w:r>
            <w:r w:rsidRPr="00750855">
              <w:rPr>
                <w:rFonts w:ascii="Times New Roman" w:hAnsi="Times New Roman"/>
                <w:sz w:val="24"/>
                <w:szCs w:val="24"/>
                <w:lang w:val="ru"/>
              </w:rPr>
              <w:t>учредителей, доли участия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00772128" w14:textId="77777777" w:rsidR="001B5196" w:rsidRPr="00750855" w:rsidRDefault="001B5196" w:rsidP="00FF672F">
            <w:pPr>
              <w:suppressAutoHyphens w:val="0"/>
              <w:spacing w:line="276" w:lineRule="auto"/>
              <w:ind w:left="0"/>
              <w:jc w:val="both"/>
              <w:rPr>
                <w:rFonts w:ascii="Times New Roman" w:eastAsia="Calibri" w:hAnsi="Times New Roman"/>
                <w:iCs/>
                <w:spacing w:val="0"/>
                <w:sz w:val="22"/>
                <w:szCs w:val="22"/>
                <w:lang w:val="ro-MD"/>
              </w:rPr>
            </w:pPr>
          </w:p>
        </w:tc>
      </w:tr>
      <w:tr w:rsidR="00613F85" w:rsidRPr="0096249E" w14:paraId="4B0A5A68" w14:textId="77777777" w:rsidTr="00AE1F6E">
        <w:trPr>
          <w:trHeight w:val="565"/>
        </w:trPr>
        <w:tc>
          <w:tcPr>
            <w:tcW w:w="48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1A4571" w14:textId="77777777" w:rsidR="00FF672F" w:rsidRPr="00750855" w:rsidRDefault="001F2FF9" w:rsidP="00FF672F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750855">
              <w:rPr>
                <w:rFonts w:ascii="Times New Roman" w:hAnsi="Times New Roman"/>
                <w:sz w:val="24"/>
                <w:szCs w:val="24"/>
                <w:lang w:val="ru"/>
              </w:rPr>
              <w:t>Веб-сайт, включая социальные сети (если есть)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E6F9D0" w14:textId="77777777" w:rsidR="00FF672F" w:rsidRPr="00750855" w:rsidRDefault="00FF672F" w:rsidP="00FF672F">
            <w:pPr>
              <w:suppressAutoHyphens w:val="0"/>
              <w:spacing w:line="276" w:lineRule="auto"/>
              <w:ind w:left="0"/>
              <w:jc w:val="both"/>
              <w:rPr>
                <w:rFonts w:ascii="Times New Roman" w:eastAsia="Calibri" w:hAnsi="Times New Roman"/>
                <w:iCs/>
                <w:spacing w:val="0"/>
                <w:sz w:val="22"/>
                <w:szCs w:val="22"/>
                <w:lang w:val="ro-MD"/>
              </w:rPr>
            </w:pPr>
          </w:p>
        </w:tc>
      </w:tr>
      <w:tr w:rsidR="00613F85" w:rsidRPr="0096249E" w14:paraId="1E635150" w14:textId="77777777" w:rsidTr="00DD4FB0">
        <w:trPr>
          <w:trHeight w:val="565"/>
        </w:trPr>
        <w:tc>
          <w:tcPr>
            <w:tcW w:w="48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3B2A4F" w14:textId="62C7E616" w:rsidR="00750855" w:rsidRPr="00750855" w:rsidRDefault="00750855" w:rsidP="00750855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750855">
              <w:rPr>
                <w:rFonts w:ascii="Times New Roman" w:hAnsi="Times New Roman"/>
                <w:sz w:val="24"/>
                <w:szCs w:val="24"/>
                <w:lang w:val="ru"/>
              </w:rPr>
              <w:t>Общее количество сотрудников</w:t>
            </w:r>
          </w:p>
          <w:p w14:paraId="339D5108" w14:textId="284CF4D3" w:rsidR="00FF672F" w:rsidRPr="00750855" w:rsidRDefault="00FF672F" w:rsidP="00D82CB4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3A733A" w14:textId="77777777" w:rsidR="00FF672F" w:rsidRPr="00750855" w:rsidRDefault="00FF672F" w:rsidP="00FF672F">
            <w:pPr>
              <w:suppressAutoHyphens w:val="0"/>
              <w:spacing w:line="276" w:lineRule="auto"/>
              <w:ind w:left="0"/>
              <w:jc w:val="both"/>
              <w:rPr>
                <w:rFonts w:ascii="Times New Roman" w:eastAsia="Calibri" w:hAnsi="Times New Roman"/>
                <w:iCs/>
                <w:spacing w:val="0"/>
                <w:sz w:val="22"/>
                <w:szCs w:val="22"/>
                <w:lang w:val="ro-MD"/>
              </w:rPr>
            </w:pPr>
          </w:p>
        </w:tc>
      </w:tr>
      <w:tr w:rsidR="00DD4FB0" w:rsidRPr="0096249E" w14:paraId="46AF4D56" w14:textId="77777777" w:rsidTr="00750855">
        <w:tc>
          <w:tcPr>
            <w:tcW w:w="48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3F979D" w14:textId="77777777" w:rsidR="00DD4FB0" w:rsidRPr="00750855" w:rsidRDefault="00DD4FB0" w:rsidP="00750855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A82C10" w14:textId="77777777" w:rsidR="00DD4FB0" w:rsidRPr="00750855" w:rsidRDefault="00DD4FB0" w:rsidP="00FF672F">
            <w:pPr>
              <w:suppressAutoHyphens w:val="0"/>
              <w:spacing w:line="276" w:lineRule="auto"/>
              <w:ind w:left="0"/>
              <w:jc w:val="both"/>
              <w:rPr>
                <w:rFonts w:ascii="Times New Roman" w:eastAsia="Calibri" w:hAnsi="Times New Roman"/>
                <w:iCs/>
                <w:spacing w:val="0"/>
                <w:sz w:val="22"/>
                <w:szCs w:val="22"/>
                <w:lang w:val="ro-MD"/>
              </w:rPr>
            </w:pPr>
          </w:p>
        </w:tc>
      </w:tr>
      <w:tr w:rsidR="00544C8B" w:rsidRPr="0096249E" w14:paraId="497736D7" w14:textId="77777777" w:rsidTr="00544C8B">
        <w:trPr>
          <w:trHeight w:val="539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97C542" w14:textId="52A1490E" w:rsidR="00544C8B" w:rsidRPr="00DD4FB0" w:rsidRDefault="00DD4FB0" w:rsidP="00DD4FB0">
            <w:pPr>
              <w:pStyle w:val="aff"/>
              <w:numPr>
                <w:ilvl w:val="0"/>
                <w:numId w:val="28"/>
              </w:numPr>
              <w:suppressAutoHyphens w:val="0"/>
              <w:spacing w:line="276" w:lineRule="auto"/>
              <w:jc w:val="both"/>
              <w:rPr>
                <w:rFonts w:ascii="Times New Roman" w:eastAsia="Calibri" w:hAnsi="Times New Roman"/>
                <w:b/>
                <w:iCs/>
                <w:spacing w:val="0"/>
                <w:sz w:val="24"/>
                <w:szCs w:val="24"/>
                <w:lang w:val="ru-RU"/>
              </w:rPr>
            </w:pPr>
            <w:r w:rsidRPr="00DD4FB0">
              <w:rPr>
                <w:rFonts w:ascii="Times New Roman" w:eastAsia="Calibri" w:hAnsi="Times New Roman"/>
                <w:b/>
                <w:iCs/>
                <w:spacing w:val="0"/>
                <w:sz w:val="24"/>
                <w:szCs w:val="24"/>
                <w:lang w:val="ru-RU"/>
              </w:rPr>
              <w:lastRenderedPageBreak/>
              <w:t>ИНФОРМАЦИЯ О БИЗНЕС ПРОЕКТЕ</w:t>
            </w:r>
          </w:p>
        </w:tc>
      </w:tr>
      <w:tr w:rsidR="00E0037E" w:rsidRPr="0096249E" w14:paraId="5E173A92" w14:textId="77777777" w:rsidTr="00AE1F6E">
        <w:trPr>
          <w:trHeight w:val="1617"/>
        </w:trPr>
        <w:tc>
          <w:tcPr>
            <w:tcW w:w="48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DC682D" w14:textId="77777777" w:rsidR="00E0037E" w:rsidRPr="00750855" w:rsidRDefault="00E0037E" w:rsidP="00E0037E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0855">
              <w:rPr>
                <w:rFonts w:ascii="Times New Roman" w:hAnsi="Times New Roman"/>
                <w:sz w:val="24"/>
                <w:szCs w:val="24"/>
              </w:rPr>
              <w:t>Описание бизнес-идеи</w:t>
            </w:r>
          </w:p>
          <w:p w14:paraId="4CFDEF0D" w14:textId="4D9540B7" w:rsidR="00E0037E" w:rsidRPr="00750855" w:rsidRDefault="00E0037E" w:rsidP="00E0037E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750855">
              <w:rPr>
                <w:rFonts w:ascii="Times New Roman" w:hAnsi="Times New Roman"/>
                <w:i/>
                <w:iCs/>
                <w:sz w:val="24"/>
                <w:szCs w:val="24"/>
              </w:rPr>
              <w:t>(Пожалуйста, в одном коротком предложении опишите, что вы делаете и что планируете делать)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C8955F" w14:textId="77777777" w:rsidR="00E0037E" w:rsidRPr="00750855" w:rsidRDefault="00E0037E" w:rsidP="00E0037E">
            <w:pPr>
              <w:suppressAutoHyphens w:val="0"/>
              <w:spacing w:line="276" w:lineRule="auto"/>
              <w:ind w:left="0"/>
              <w:jc w:val="both"/>
              <w:rPr>
                <w:rFonts w:ascii="Times New Roman" w:eastAsia="Calibri" w:hAnsi="Times New Roman"/>
                <w:iCs/>
                <w:spacing w:val="0"/>
                <w:sz w:val="22"/>
                <w:szCs w:val="22"/>
                <w:lang w:val="ro-MD"/>
              </w:rPr>
            </w:pPr>
          </w:p>
        </w:tc>
      </w:tr>
      <w:tr w:rsidR="00D55CB3" w:rsidRPr="0096249E" w14:paraId="588906BF" w14:textId="77777777" w:rsidTr="00A01599">
        <w:trPr>
          <w:trHeight w:val="711"/>
        </w:trPr>
        <w:tc>
          <w:tcPr>
            <w:tcW w:w="4821" w:type="dxa"/>
            <w:shd w:val="clear" w:color="auto" w:fill="FFFFFF"/>
            <w:vAlign w:val="center"/>
          </w:tcPr>
          <w:p w14:paraId="0012F9F1" w14:textId="7A30605C" w:rsidR="00D55CB3" w:rsidRPr="00750855" w:rsidRDefault="00D55CB3" w:rsidP="003B7687">
            <w:pPr>
              <w:suppressAutoHyphens w:val="0"/>
              <w:spacing w:line="276" w:lineRule="auto"/>
              <w:ind w:left="0"/>
              <w:jc w:val="both"/>
              <w:rPr>
                <w:rFonts w:ascii="Times New Roman" w:eastAsia="Calibri" w:hAnsi="Times New Roman"/>
                <w:iCs/>
                <w:spacing w:val="0"/>
                <w:sz w:val="24"/>
                <w:szCs w:val="24"/>
                <w:lang w:val="ru-RU"/>
              </w:rPr>
            </w:pPr>
            <w:r w:rsidRPr="00750855">
              <w:rPr>
                <w:rFonts w:ascii="Times New Roman" w:eastAsia="Calibri" w:hAnsi="Times New Roman"/>
                <w:iCs/>
                <w:spacing w:val="0"/>
                <w:sz w:val="24"/>
                <w:szCs w:val="24"/>
                <w:lang w:val="ru-RU"/>
              </w:rPr>
              <w:t xml:space="preserve">Название </w:t>
            </w:r>
            <w:r w:rsidR="00803319" w:rsidRPr="00750855">
              <w:rPr>
                <w:rFonts w:ascii="Times New Roman" w:eastAsia="Calibri" w:hAnsi="Times New Roman"/>
                <w:iCs/>
                <w:spacing w:val="0"/>
                <w:sz w:val="24"/>
                <w:szCs w:val="24"/>
                <w:lang w:val="ru-RU"/>
              </w:rPr>
              <w:t xml:space="preserve">бизнес - </w:t>
            </w:r>
            <w:r w:rsidRPr="00750855">
              <w:rPr>
                <w:rFonts w:ascii="Times New Roman" w:eastAsia="Calibri" w:hAnsi="Times New Roman"/>
                <w:iCs/>
                <w:spacing w:val="0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57CC6D46" w14:textId="198AE229" w:rsidR="00D55CB3" w:rsidRPr="00750855" w:rsidRDefault="00D55CB3" w:rsidP="003B7687">
            <w:pPr>
              <w:suppressAutoHyphens w:val="0"/>
              <w:spacing w:line="276" w:lineRule="auto"/>
              <w:ind w:left="0"/>
              <w:jc w:val="both"/>
              <w:rPr>
                <w:rFonts w:ascii="Times New Roman" w:eastAsia="Calibri" w:hAnsi="Times New Roman"/>
                <w:iCs/>
                <w:spacing w:val="0"/>
                <w:sz w:val="22"/>
                <w:szCs w:val="22"/>
                <w:lang w:val="ru-RU"/>
              </w:rPr>
            </w:pPr>
          </w:p>
        </w:tc>
      </w:tr>
      <w:tr w:rsidR="00D55CB3" w:rsidRPr="0096249E" w14:paraId="77934C91" w14:textId="77777777" w:rsidTr="00A01599">
        <w:trPr>
          <w:trHeight w:val="811"/>
        </w:trPr>
        <w:tc>
          <w:tcPr>
            <w:tcW w:w="4821" w:type="dxa"/>
            <w:shd w:val="clear" w:color="auto" w:fill="FFFFFF"/>
            <w:vAlign w:val="center"/>
          </w:tcPr>
          <w:p w14:paraId="4D57FC29" w14:textId="6B6B1E5A" w:rsidR="00D55CB3" w:rsidRPr="00750855" w:rsidRDefault="00D55CB3" w:rsidP="00803319">
            <w:pPr>
              <w:suppressAutoHyphens w:val="0"/>
              <w:spacing w:line="276" w:lineRule="auto"/>
              <w:ind w:left="0"/>
              <w:jc w:val="both"/>
              <w:rPr>
                <w:rFonts w:ascii="Times New Roman" w:eastAsia="Calibri" w:hAnsi="Times New Roman"/>
                <w:iCs/>
                <w:spacing w:val="0"/>
                <w:sz w:val="24"/>
                <w:szCs w:val="24"/>
                <w:lang w:val="ru-RU"/>
              </w:rPr>
            </w:pPr>
            <w:r w:rsidRPr="00750855">
              <w:rPr>
                <w:rFonts w:ascii="Times New Roman" w:eastAsia="Calibri" w:hAnsi="Times New Roman"/>
                <w:iCs/>
                <w:spacing w:val="0"/>
                <w:sz w:val="24"/>
                <w:szCs w:val="24"/>
                <w:lang w:val="ru-RU"/>
              </w:rPr>
              <w:t xml:space="preserve">Место проведения </w:t>
            </w:r>
            <w:r w:rsidR="00803319" w:rsidRPr="00750855">
              <w:rPr>
                <w:rFonts w:ascii="Times New Roman" w:eastAsia="Calibri" w:hAnsi="Times New Roman"/>
                <w:iCs/>
                <w:spacing w:val="0"/>
                <w:sz w:val="24"/>
                <w:szCs w:val="24"/>
                <w:lang w:val="ru-RU"/>
              </w:rPr>
              <w:t>бизнес - проекта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437195F9" w14:textId="77777777" w:rsidR="00D55CB3" w:rsidRPr="00750855" w:rsidRDefault="00D55CB3" w:rsidP="00D55CB3">
            <w:pPr>
              <w:suppressAutoHyphens w:val="0"/>
              <w:spacing w:line="276" w:lineRule="auto"/>
              <w:ind w:left="0"/>
              <w:jc w:val="both"/>
              <w:rPr>
                <w:rFonts w:ascii="Times New Roman" w:eastAsia="Calibri" w:hAnsi="Times New Roman"/>
                <w:iCs/>
                <w:spacing w:val="0"/>
                <w:sz w:val="22"/>
                <w:szCs w:val="22"/>
                <w:lang w:val="ru-RU"/>
              </w:rPr>
            </w:pPr>
          </w:p>
        </w:tc>
      </w:tr>
      <w:tr w:rsidR="00D55CB3" w:rsidRPr="0096249E" w14:paraId="31F7C895" w14:textId="77777777" w:rsidTr="00A01599">
        <w:trPr>
          <w:trHeight w:val="669"/>
        </w:trPr>
        <w:tc>
          <w:tcPr>
            <w:tcW w:w="4821" w:type="dxa"/>
            <w:shd w:val="clear" w:color="auto" w:fill="FFFFFF"/>
            <w:vAlign w:val="center"/>
          </w:tcPr>
          <w:p w14:paraId="726AE1E9" w14:textId="65FE1641" w:rsidR="00D55CB3" w:rsidRPr="00750855" w:rsidRDefault="00D55CB3" w:rsidP="00D55CB3">
            <w:pPr>
              <w:suppressAutoHyphens w:val="0"/>
              <w:spacing w:line="276" w:lineRule="auto"/>
              <w:ind w:left="0"/>
              <w:jc w:val="both"/>
              <w:rPr>
                <w:rFonts w:ascii="Times New Roman" w:eastAsia="Calibri" w:hAnsi="Times New Roman"/>
                <w:iCs/>
                <w:spacing w:val="0"/>
                <w:sz w:val="24"/>
                <w:szCs w:val="24"/>
                <w:lang w:val="ru-RU"/>
              </w:rPr>
            </w:pPr>
            <w:r w:rsidRPr="00750855">
              <w:rPr>
                <w:rFonts w:ascii="Times New Roman" w:eastAsia="Calibri" w:hAnsi="Times New Roman"/>
                <w:iCs/>
                <w:spacing w:val="0"/>
                <w:sz w:val="24"/>
                <w:szCs w:val="24"/>
                <w:lang w:val="ru-RU"/>
              </w:rPr>
              <w:t xml:space="preserve">Общая сумма </w:t>
            </w:r>
            <w:r w:rsidR="00F131F2" w:rsidRPr="00750855">
              <w:rPr>
                <w:rFonts w:ascii="Times New Roman" w:eastAsia="Calibri" w:hAnsi="Times New Roman"/>
                <w:iCs/>
                <w:spacing w:val="0"/>
                <w:sz w:val="24"/>
                <w:szCs w:val="24"/>
                <w:lang w:val="ru-RU"/>
              </w:rPr>
              <w:t xml:space="preserve">бизнес – </w:t>
            </w:r>
            <w:r w:rsidRPr="00750855">
              <w:rPr>
                <w:rFonts w:ascii="Times New Roman" w:eastAsia="Calibri" w:hAnsi="Times New Roman"/>
                <w:iCs/>
                <w:spacing w:val="0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0969914C" w14:textId="77777777" w:rsidR="00D55CB3" w:rsidRPr="00750855" w:rsidRDefault="00D55CB3" w:rsidP="00D55CB3">
            <w:pPr>
              <w:suppressAutoHyphens w:val="0"/>
              <w:spacing w:line="276" w:lineRule="auto"/>
              <w:ind w:left="0"/>
              <w:jc w:val="both"/>
              <w:rPr>
                <w:rFonts w:ascii="Times New Roman" w:eastAsia="Calibri" w:hAnsi="Times New Roman"/>
                <w:iCs/>
                <w:spacing w:val="0"/>
                <w:sz w:val="22"/>
                <w:szCs w:val="22"/>
                <w:lang w:val="ru-RU"/>
              </w:rPr>
            </w:pPr>
          </w:p>
        </w:tc>
      </w:tr>
      <w:tr w:rsidR="00DD4FB0" w:rsidRPr="0096249E" w14:paraId="2CE07F7B" w14:textId="77777777" w:rsidTr="00A01599">
        <w:trPr>
          <w:trHeight w:val="669"/>
        </w:trPr>
        <w:tc>
          <w:tcPr>
            <w:tcW w:w="4821" w:type="dxa"/>
            <w:shd w:val="clear" w:color="auto" w:fill="FFFFFF"/>
            <w:vAlign w:val="center"/>
          </w:tcPr>
          <w:p w14:paraId="5327C841" w14:textId="517EB89C" w:rsidR="00DD4FB0" w:rsidRPr="00750855" w:rsidRDefault="00DD4FB0" w:rsidP="00D55CB3">
            <w:pPr>
              <w:suppressAutoHyphens w:val="0"/>
              <w:spacing w:line="276" w:lineRule="auto"/>
              <w:ind w:left="0"/>
              <w:jc w:val="both"/>
              <w:rPr>
                <w:rFonts w:ascii="Times New Roman" w:eastAsia="Calibri" w:hAnsi="Times New Roman"/>
                <w:iCs/>
                <w:spacing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iCs/>
                <w:spacing w:val="0"/>
                <w:sz w:val="24"/>
                <w:szCs w:val="24"/>
                <w:lang w:val="ru-RU"/>
              </w:rPr>
              <w:t>Сумма гранта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383A3A6F" w14:textId="77777777" w:rsidR="00DD4FB0" w:rsidRPr="00750855" w:rsidRDefault="00DD4FB0" w:rsidP="00D55CB3">
            <w:pPr>
              <w:suppressAutoHyphens w:val="0"/>
              <w:spacing w:line="276" w:lineRule="auto"/>
              <w:ind w:left="0"/>
              <w:jc w:val="both"/>
              <w:rPr>
                <w:rFonts w:ascii="Times New Roman" w:eastAsia="Calibri" w:hAnsi="Times New Roman"/>
                <w:iCs/>
                <w:spacing w:val="0"/>
                <w:sz w:val="22"/>
                <w:szCs w:val="22"/>
                <w:lang w:val="ru-RU"/>
              </w:rPr>
            </w:pPr>
          </w:p>
        </w:tc>
      </w:tr>
      <w:tr w:rsidR="00D55CB3" w:rsidRPr="0096249E" w14:paraId="1403AB12" w14:textId="77777777" w:rsidTr="00A01599">
        <w:trPr>
          <w:trHeight w:val="693"/>
        </w:trPr>
        <w:tc>
          <w:tcPr>
            <w:tcW w:w="4821" w:type="dxa"/>
            <w:shd w:val="clear" w:color="auto" w:fill="FFFFFF"/>
            <w:vAlign w:val="center"/>
          </w:tcPr>
          <w:p w14:paraId="39F7A5A9" w14:textId="420055A8" w:rsidR="00D55CB3" w:rsidRPr="00750855" w:rsidRDefault="00D55CB3" w:rsidP="00D55CB3">
            <w:pPr>
              <w:suppressAutoHyphens w:val="0"/>
              <w:spacing w:line="276" w:lineRule="auto"/>
              <w:ind w:left="0"/>
              <w:jc w:val="both"/>
              <w:rPr>
                <w:rFonts w:ascii="Times New Roman" w:eastAsia="Calibri" w:hAnsi="Times New Roman"/>
                <w:iCs/>
                <w:spacing w:val="0"/>
                <w:sz w:val="24"/>
                <w:szCs w:val="24"/>
                <w:lang w:val="ru-RU"/>
              </w:rPr>
            </w:pPr>
            <w:r w:rsidRPr="00750855">
              <w:rPr>
                <w:rFonts w:ascii="Times New Roman" w:eastAsia="Calibri" w:hAnsi="Times New Roman"/>
                <w:iCs/>
                <w:spacing w:val="0"/>
                <w:sz w:val="24"/>
                <w:szCs w:val="24"/>
                <w:lang w:val="ru-RU"/>
              </w:rPr>
              <w:t xml:space="preserve">Сумма со финансирования </w:t>
            </w:r>
            <w:r w:rsidR="00F131F2" w:rsidRPr="00750855">
              <w:rPr>
                <w:rFonts w:ascii="Times New Roman" w:eastAsia="Calibri" w:hAnsi="Times New Roman"/>
                <w:iCs/>
                <w:spacing w:val="0"/>
                <w:sz w:val="24"/>
                <w:szCs w:val="24"/>
                <w:lang w:val="ru-RU"/>
              </w:rPr>
              <w:t>бизнес – проекта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6C9B11B8" w14:textId="77777777" w:rsidR="00D55CB3" w:rsidRPr="00750855" w:rsidRDefault="00D55CB3" w:rsidP="00D55CB3">
            <w:pPr>
              <w:suppressAutoHyphens w:val="0"/>
              <w:spacing w:line="276" w:lineRule="auto"/>
              <w:ind w:left="0"/>
              <w:jc w:val="both"/>
              <w:rPr>
                <w:rFonts w:ascii="Times New Roman" w:eastAsia="Calibri" w:hAnsi="Times New Roman"/>
                <w:iCs/>
                <w:spacing w:val="0"/>
                <w:sz w:val="22"/>
                <w:szCs w:val="22"/>
                <w:lang w:val="ru-RU"/>
              </w:rPr>
            </w:pPr>
          </w:p>
        </w:tc>
      </w:tr>
      <w:tr w:rsidR="00187BBB" w:rsidRPr="0096249E" w14:paraId="0F3D70A2" w14:textId="77777777" w:rsidTr="00A01599">
        <w:trPr>
          <w:trHeight w:val="693"/>
        </w:trPr>
        <w:tc>
          <w:tcPr>
            <w:tcW w:w="4821" w:type="dxa"/>
            <w:shd w:val="clear" w:color="auto" w:fill="FFFFFF"/>
            <w:vAlign w:val="center"/>
          </w:tcPr>
          <w:p w14:paraId="6C3E53D8" w14:textId="005AF92F" w:rsidR="00735AB6" w:rsidRPr="00750855" w:rsidRDefault="00735AB6" w:rsidP="00D55CB3">
            <w:pPr>
              <w:suppressAutoHyphens w:val="0"/>
              <w:spacing w:line="276" w:lineRule="auto"/>
              <w:ind w:left="0"/>
              <w:jc w:val="both"/>
              <w:rPr>
                <w:rFonts w:ascii="Times New Roman" w:hAnsi="Times New Roman"/>
                <w:color w:val="374151"/>
                <w:sz w:val="24"/>
                <w:szCs w:val="24"/>
                <w:shd w:val="clear" w:color="auto" w:fill="F7F7F8"/>
                <w:lang w:val="ro-MD"/>
              </w:rPr>
            </w:pPr>
            <w:r w:rsidRPr="00750855">
              <w:rPr>
                <w:rFonts w:ascii="Times New Roman" w:eastAsia="Calibri" w:hAnsi="Times New Roman"/>
                <w:iCs/>
                <w:spacing w:val="0"/>
                <w:sz w:val="24"/>
                <w:szCs w:val="24"/>
                <w:lang w:val="ru-RU"/>
              </w:rPr>
              <w:t xml:space="preserve">Сколько человек планируется нанять </w:t>
            </w:r>
            <w:r w:rsidR="008810F2" w:rsidRPr="00750855">
              <w:rPr>
                <w:rFonts w:ascii="Times New Roman" w:eastAsia="Calibri" w:hAnsi="Times New Roman"/>
                <w:iCs/>
                <w:spacing w:val="0"/>
                <w:sz w:val="24"/>
                <w:szCs w:val="24"/>
                <w:lang w:val="ru-RU"/>
              </w:rPr>
              <w:t>при</w:t>
            </w:r>
            <w:r w:rsidRPr="00750855">
              <w:rPr>
                <w:rFonts w:ascii="Times New Roman" w:eastAsia="Calibri" w:hAnsi="Times New Roman"/>
                <w:iCs/>
                <w:spacing w:val="0"/>
                <w:sz w:val="24"/>
                <w:szCs w:val="24"/>
                <w:lang w:val="ru-RU"/>
              </w:rPr>
              <w:t xml:space="preserve"> реализации проекта</w:t>
            </w:r>
          </w:p>
          <w:p w14:paraId="443D56C6" w14:textId="77777777" w:rsidR="00187BBB" w:rsidRPr="00750855" w:rsidRDefault="00735AB6" w:rsidP="00D55CB3">
            <w:pPr>
              <w:suppressAutoHyphens w:val="0"/>
              <w:spacing w:line="276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0855">
              <w:rPr>
                <w:rFonts w:ascii="Times New Roman" w:hAnsi="Times New Roman"/>
                <w:color w:val="374151"/>
                <w:sz w:val="24"/>
                <w:szCs w:val="24"/>
                <w:shd w:val="clear" w:color="auto" w:fill="F7F7F8"/>
                <w:lang w:val="ro-MD"/>
              </w:rPr>
              <w:t>(</w:t>
            </w:r>
            <w:r w:rsidR="00711582" w:rsidRPr="00750855">
              <w:rPr>
                <w:rFonts w:ascii="Times New Roman" w:hAnsi="Times New Roman"/>
                <w:i/>
                <w:iCs/>
                <w:sz w:val="24"/>
                <w:szCs w:val="24"/>
              </w:rPr>
              <w:t>включая женщин, беженцев, а также мигрантов, которые недавно вернулись домой</w:t>
            </w:r>
            <w:r w:rsidRPr="00750855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14:paraId="31BE933A" w14:textId="3D104E3C" w:rsidR="0049668F" w:rsidRPr="00750855" w:rsidRDefault="0049668F" w:rsidP="00D55CB3">
            <w:pPr>
              <w:suppressAutoHyphens w:val="0"/>
              <w:spacing w:line="276" w:lineRule="auto"/>
              <w:ind w:left="0"/>
              <w:jc w:val="both"/>
              <w:rPr>
                <w:rFonts w:ascii="Times New Roman" w:eastAsia="Calibri" w:hAnsi="Times New Roman"/>
                <w:iCs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14:paraId="7722DB21" w14:textId="77777777" w:rsidR="00187BBB" w:rsidRPr="00750855" w:rsidRDefault="00187BBB" w:rsidP="00D55CB3">
            <w:pPr>
              <w:suppressAutoHyphens w:val="0"/>
              <w:spacing w:line="276" w:lineRule="auto"/>
              <w:ind w:left="0"/>
              <w:jc w:val="both"/>
              <w:rPr>
                <w:rFonts w:ascii="Times New Roman" w:eastAsia="Calibri" w:hAnsi="Times New Roman"/>
                <w:iCs/>
                <w:spacing w:val="0"/>
                <w:sz w:val="22"/>
                <w:szCs w:val="22"/>
                <w:lang w:val="ru-RU"/>
              </w:rPr>
            </w:pPr>
          </w:p>
        </w:tc>
      </w:tr>
      <w:tr w:rsidR="00BB0C20" w:rsidRPr="0096249E" w14:paraId="10E0770C" w14:textId="77777777" w:rsidTr="00BB0C20">
        <w:trPr>
          <w:trHeight w:val="299"/>
        </w:trPr>
        <w:tc>
          <w:tcPr>
            <w:tcW w:w="4821" w:type="dxa"/>
            <w:shd w:val="clear" w:color="auto" w:fill="FFFFFF"/>
            <w:vAlign w:val="center"/>
          </w:tcPr>
          <w:p w14:paraId="7A5EACC4" w14:textId="77777777" w:rsidR="00BB0C20" w:rsidRPr="00750855" w:rsidRDefault="00BB0C20" w:rsidP="00D55CB3">
            <w:pPr>
              <w:suppressAutoHyphens w:val="0"/>
              <w:spacing w:line="276" w:lineRule="auto"/>
              <w:ind w:left="0"/>
              <w:jc w:val="both"/>
              <w:rPr>
                <w:rFonts w:ascii="Times New Roman" w:eastAsia="Calibri" w:hAnsi="Times New Roman"/>
                <w:iCs/>
                <w:spacing w:val="0"/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14:paraId="1D16DB1C" w14:textId="77777777" w:rsidR="00BB0C20" w:rsidRPr="00750855" w:rsidRDefault="00BB0C20" w:rsidP="00D55CB3">
            <w:pPr>
              <w:suppressAutoHyphens w:val="0"/>
              <w:spacing w:line="276" w:lineRule="auto"/>
              <w:ind w:left="0"/>
              <w:jc w:val="both"/>
              <w:rPr>
                <w:rFonts w:ascii="Times New Roman" w:eastAsia="Calibri" w:hAnsi="Times New Roman"/>
                <w:iCs/>
                <w:spacing w:val="0"/>
                <w:sz w:val="22"/>
                <w:szCs w:val="22"/>
                <w:lang w:val="ru-RU"/>
              </w:rPr>
            </w:pPr>
          </w:p>
        </w:tc>
      </w:tr>
      <w:tr w:rsidR="00613F85" w:rsidRPr="00D14530" w14:paraId="5AC45B87" w14:textId="77777777" w:rsidTr="00E6431E">
        <w:trPr>
          <w:trHeight w:val="552"/>
        </w:trPr>
        <w:tc>
          <w:tcPr>
            <w:tcW w:w="10065" w:type="dxa"/>
            <w:gridSpan w:val="2"/>
            <w:shd w:val="clear" w:color="auto" w:fill="FFFFFF"/>
          </w:tcPr>
          <w:p w14:paraId="63332A59" w14:textId="75270E82" w:rsidR="00FF672F" w:rsidRPr="00D14530" w:rsidRDefault="001F2FF9" w:rsidP="00FF672F">
            <w:pPr>
              <w:numPr>
                <w:ilvl w:val="0"/>
                <w:numId w:val="28"/>
              </w:numPr>
              <w:suppressAutoHyphens w:val="0"/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spacing w:val="0"/>
                <w:sz w:val="24"/>
                <w:szCs w:val="24"/>
                <w:lang w:val="ro-MD"/>
              </w:rPr>
            </w:pPr>
            <w:r w:rsidRPr="00D14530">
              <w:rPr>
                <w:rFonts w:ascii="Times New Roman" w:hAnsi="Times New Roman"/>
                <w:b/>
                <w:spacing w:val="0"/>
                <w:sz w:val="24"/>
                <w:szCs w:val="24"/>
                <w:lang w:val="ru"/>
              </w:rPr>
              <w:t xml:space="preserve">ОПИСАНИЕ ИДЕИ </w:t>
            </w:r>
            <w:r w:rsidR="00640E6C" w:rsidRPr="00D14530">
              <w:rPr>
                <w:rFonts w:ascii="Times New Roman" w:hAnsi="Times New Roman"/>
                <w:b/>
                <w:spacing w:val="0"/>
                <w:sz w:val="24"/>
                <w:szCs w:val="24"/>
                <w:lang w:val="ru"/>
              </w:rPr>
              <w:t xml:space="preserve">БИЗНЕС - </w:t>
            </w:r>
            <w:r w:rsidRPr="00D14530">
              <w:rPr>
                <w:rFonts w:ascii="Times New Roman" w:hAnsi="Times New Roman"/>
                <w:b/>
                <w:spacing w:val="0"/>
                <w:sz w:val="24"/>
                <w:szCs w:val="24"/>
                <w:lang w:val="ru"/>
              </w:rPr>
              <w:t xml:space="preserve">ПРОЕКТА </w:t>
            </w:r>
          </w:p>
          <w:p w14:paraId="3CEC92B1" w14:textId="76647F85" w:rsidR="00D82CB4" w:rsidRPr="00D14530" w:rsidRDefault="00177C8D" w:rsidP="00640E6C">
            <w:pPr>
              <w:suppressAutoHyphens w:val="0"/>
              <w:spacing w:line="276" w:lineRule="auto"/>
              <w:ind w:left="0"/>
              <w:jc w:val="both"/>
              <w:rPr>
                <w:rFonts w:ascii="Times New Roman" w:eastAsia="Calibri" w:hAnsi="Times New Roman"/>
                <w:b/>
                <w:spacing w:val="0"/>
                <w:sz w:val="24"/>
                <w:szCs w:val="24"/>
                <w:lang w:val="ro-MD"/>
              </w:rPr>
            </w:pPr>
            <w:r w:rsidRPr="00D14530">
              <w:rPr>
                <w:rFonts w:ascii="Times New Roman" w:hAnsi="Times New Roman"/>
                <w:i/>
                <w:iCs/>
                <w:spacing w:val="0"/>
                <w:sz w:val="24"/>
                <w:szCs w:val="24"/>
                <w:lang w:val="ru"/>
              </w:rPr>
              <w:t>Описание бизнес-проекта должно быть коротким (1-2 страницы), четким и емким, и подчеркивать те факторы, которые будут способствовать успеху.</w:t>
            </w:r>
          </w:p>
        </w:tc>
      </w:tr>
      <w:tr w:rsidR="00613F85" w:rsidRPr="00D14530" w14:paraId="34DC13DB" w14:textId="77777777" w:rsidTr="00E6431E">
        <w:trPr>
          <w:trHeight w:val="276"/>
        </w:trPr>
        <w:tc>
          <w:tcPr>
            <w:tcW w:w="10065" w:type="dxa"/>
            <w:gridSpan w:val="2"/>
            <w:shd w:val="clear" w:color="auto" w:fill="FFFFFF"/>
          </w:tcPr>
          <w:p w14:paraId="6B5F6522" w14:textId="4E4C068C" w:rsidR="00FF672F" w:rsidRPr="00D14530" w:rsidRDefault="000B7F64" w:rsidP="00177C8D">
            <w:pPr>
              <w:suppressAutoHyphens w:val="0"/>
              <w:spacing w:line="276" w:lineRule="auto"/>
              <w:ind w:left="0"/>
              <w:jc w:val="both"/>
              <w:rPr>
                <w:rFonts w:ascii="Times New Roman" w:eastAsia="Calibri" w:hAnsi="Times New Roman"/>
                <w:spacing w:val="0"/>
                <w:sz w:val="24"/>
                <w:szCs w:val="24"/>
                <w:lang w:val="ro-MD"/>
              </w:rPr>
            </w:pPr>
            <w:r w:rsidRPr="00D14530">
              <w:rPr>
                <w:rFonts w:ascii="Times New Roman" w:hAnsi="Times New Roman"/>
                <w:spacing w:val="0"/>
                <w:sz w:val="24"/>
                <w:szCs w:val="24"/>
                <w:lang w:val="ru"/>
              </w:rPr>
              <w:t xml:space="preserve">Опишите свою бизнес-идею. </w:t>
            </w:r>
            <w:r w:rsidR="001F2FF9" w:rsidRPr="00D14530">
              <w:rPr>
                <w:rFonts w:ascii="Times New Roman" w:hAnsi="Times New Roman"/>
                <w:spacing w:val="0"/>
                <w:sz w:val="24"/>
                <w:szCs w:val="24"/>
                <w:lang w:val="ru"/>
              </w:rPr>
              <w:t>Раскройте основную миссию и бизнес-цели</w:t>
            </w:r>
            <w:r w:rsidR="00EA4C0F" w:rsidRPr="00D14530">
              <w:rPr>
                <w:rFonts w:ascii="Times New Roman" w:hAnsi="Times New Roman"/>
                <w:spacing w:val="0"/>
                <w:sz w:val="24"/>
                <w:szCs w:val="24"/>
                <w:lang w:val="ro-MD"/>
              </w:rPr>
              <w:t xml:space="preserve"> на короткий, средний и долгосрочный период</w:t>
            </w:r>
            <w:r w:rsidR="001F2FF9" w:rsidRPr="00D14530">
              <w:rPr>
                <w:rFonts w:ascii="Times New Roman" w:hAnsi="Times New Roman"/>
                <w:spacing w:val="0"/>
                <w:sz w:val="24"/>
                <w:szCs w:val="24"/>
                <w:lang w:val="ru"/>
              </w:rPr>
              <w:t>.</w:t>
            </w:r>
            <w:r w:rsidR="004400CB" w:rsidRPr="00D14530">
              <w:rPr>
                <w:rFonts w:ascii="Times New Roman" w:eastAsia="Calibri" w:hAnsi="Times New Roman"/>
                <w:spacing w:val="0"/>
                <w:sz w:val="24"/>
                <w:szCs w:val="24"/>
                <w:lang w:val="ru-RU"/>
              </w:rPr>
              <w:t xml:space="preserve"> </w:t>
            </w:r>
            <w:r w:rsidR="00DB173D" w:rsidRPr="00D14530">
              <w:rPr>
                <w:rFonts w:ascii="Times New Roman" w:hAnsi="Times New Roman"/>
                <w:spacing w:val="0"/>
                <w:sz w:val="24"/>
                <w:szCs w:val="24"/>
                <w:lang w:val="ru"/>
              </w:rPr>
              <w:t>Определите факторы, которые помогут вам добиться успеха в предпринимательской деятельности.</w:t>
            </w:r>
            <w:r w:rsidR="004400CB" w:rsidRPr="00D14530">
              <w:rPr>
                <w:rFonts w:ascii="Times New Roman" w:eastAsia="Calibri" w:hAnsi="Times New Roman"/>
                <w:spacing w:val="0"/>
                <w:sz w:val="24"/>
                <w:szCs w:val="24"/>
                <w:lang w:val="ru-RU"/>
              </w:rPr>
              <w:t xml:space="preserve"> </w:t>
            </w:r>
            <w:r w:rsidR="001F2FF9" w:rsidRPr="00D14530">
              <w:rPr>
                <w:rFonts w:ascii="Times New Roman" w:hAnsi="Times New Roman"/>
                <w:spacing w:val="0"/>
                <w:sz w:val="24"/>
                <w:szCs w:val="24"/>
                <w:lang w:val="ru"/>
              </w:rPr>
              <w:t xml:space="preserve">Коротко расскажите о вашем предыдущем опыте в бизнесе. </w:t>
            </w:r>
          </w:p>
          <w:p w14:paraId="45B7BD0A" w14:textId="77777777" w:rsidR="00FF672F" w:rsidRPr="00D14530" w:rsidRDefault="00FF672F" w:rsidP="00177C8D">
            <w:pPr>
              <w:suppressAutoHyphens w:val="0"/>
              <w:spacing w:line="276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o-MD"/>
              </w:rPr>
            </w:pPr>
          </w:p>
        </w:tc>
      </w:tr>
      <w:tr w:rsidR="007F594D" w:rsidRPr="00D14530" w14:paraId="436087AF" w14:textId="77777777" w:rsidTr="00E6431E">
        <w:trPr>
          <w:trHeight w:val="276"/>
        </w:trPr>
        <w:tc>
          <w:tcPr>
            <w:tcW w:w="10065" w:type="dxa"/>
            <w:gridSpan w:val="2"/>
            <w:shd w:val="clear" w:color="auto" w:fill="FFFFFF"/>
          </w:tcPr>
          <w:p w14:paraId="4DF822EC" w14:textId="428FA266" w:rsidR="00641C7E" w:rsidRPr="00D14530" w:rsidRDefault="00751420" w:rsidP="00D42D4C">
            <w:pPr>
              <w:pStyle w:val="aff"/>
              <w:numPr>
                <w:ilvl w:val="0"/>
                <w:numId w:val="28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lang w:val="ro-MD"/>
              </w:rPr>
            </w:pPr>
            <w:r w:rsidRPr="00D14530">
              <w:rPr>
                <w:rFonts w:ascii="Times New Roman" w:hAnsi="Times New Roman"/>
                <w:b/>
                <w:spacing w:val="0"/>
                <w:sz w:val="24"/>
                <w:szCs w:val="24"/>
                <w:lang w:val="ru"/>
              </w:rPr>
              <w:t>ПРОДУКТ / СЕРВИС</w:t>
            </w:r>
            <w:r w:rsidRPr="00D14530">
              <w:rPr>
                <w:rFonts w:ascii="Times New Roman" w:hAnsi="Times New Roman"/>
                <w:b/>
                <w:spacing w:val="0"/>
                <w:sz w:val="24"/>
                <w:szCs w:val="24"/>
                <w:lang w:val="ro-MD"/>
              </w:rPr>
              <w:t xml:space="preserve"> / УСЛУГИ</w:t>
            </w:r>
            <w:r w:rsidRPr="00D14530">
              <w:rPr>
                <w:rFonts w:ascii="Times New Roman" w:hAnsi="Times New Roman"/>
                <w:b/>
                <w:spacing w:val="0"/>
                <w:sz w:val="24"/>
                <w:szCs w:val="24"/>
                <w:lang w:val="ru"/>
              </w:rPr>
              <w:t xml:space="preserve"> </w:t>
            </w:r>
            <w:r w:rsidRPr="00D14530">
              <w:rPr>
                <w:rFonts w:ascii="Times New Roman" w:hAnsi="Times New Roman"/>
                <w:bCs/>
                <w:i/>
                <w:spacing w:val="0"/>
                <w:sz w:val="24"/>
                <w:szCs w:val="24"/>
                <w:lang w:val="ru"/>
              </w:rPr>
              <w:t>(в случае нового бизнеса/</w:t>
            </w:r>
            <w:proofErr w:type="spellStart"/>
            <w:r w:rsidRPr="00D14530">
              <w:rPr>
                <w:rFonts w:ascii="Times New Roman" w:hAnsi="Times New Roman"/>
                <w:bCs/>
                <w:i/>
                <w:spacing w:val="0"/>
                <w:sz w:val="24"/>
                <w:szCs w:val="24"/>
                <w:lang w:val="ru"/>
              </w:rPr>
              <w:t>стартапа</w:t>
            </w:r>
            <w:proofErr w:type="spellEnd"/>
            <w:r w:rsidRPr="00D14530">
              <w:rPr>
                <w:rFonts w:ascii="Times New Roman" w:hAnsi="Times New Roman"/>
                <w:bCs/>
                <w:i/>
                <w:spacing w:val="0"/>
                <w:sz w:val="24"/>
                <w:szCs w:val="24"/>
                <w:lang w:val="ru"/>
              </w:rPr>
              <w:t xml:space="preserve"> представьте информацию о будущем продукте / услуге)</w:t>
            </w:r>
          </w:p>
        </w:tc>
      </w:tr>
      <w:tr w:rsidR="007F594D" w:rsidRPr="00D14530" w14:paraId="0E34C4CA" w14:textId="77777777" w:rsidTr="00E6431E">
        <w:trPr>
          <w:trHeight w:val="276"/>
        </w:trPr>
        <w:tc>
          <w:tcPr>
            <w:tcW w:w="10065" w:type="dxa"/>
            <w:gridSpan w:val="2"/>
            <w:shd w:val="clear" w:color="auto" w:fill="FFFFFF"/>
          </w:tcPr>
          <w:p w14:paraId="3C0E42D7" w14:textId="77777777" w:rsidR="00751420" w:rsidRPr="00D14530" w:rsidRDefault="00751420" w:rsidP="00751420">
            <w:pPr>
              <w:suppressAutoHyphens w:val="0"/>
              <w:spacing w:line="276" w:lineRule="auto"/>
              <w:ind w:left="0"/>
              <w:jc w:val="both"/>
              <w:rPr>
                <w:rFonts w:ascii="Times New Roman" w:hAnsi="Times New Roman"/>
                <w:spacing w:val="0"/>
                <w:sz w:val="24"/>
                <w:szCs w:val="24"/>
                <w:lang w:val="ru"/>
              </w:rPr>
            </w:pPr>
            <w:r w:rsidRPr="00D14530">
              <w:rPr>
                <w:rFonts w:ascii="Times New Roman" w:hAnsi="Times New Roman"/>
                <w:spacing w:val="0"/>
                <w:sz w:val="24"/>
                <w:szCs w:val="24"/>
                <w:lang w:val="ru"/>
              </w:rPr>
              <w:t xml:space="preserve">Что вы намерены предложить клиентам? Какую </w:t>
            </w:r>
            <w:r w:rsidRPr="00D14530">
              <w:rPr>
                <w:rFonts w:ascii="Times New Roman" w:hAnsi="Times New Roman"/>
                <w:bCs/>
                <w:spacing w:val="0"/>
                <w:sz w:val="24"/>
                <w:szCs w:val="24"/>
                <w:lang w:val="ru"/>
              </w:rPr>
              <w:t>проблему</w:t>
            </w:r>
            <w:r w:rsidRPr="00D14530">
              <w:rPr>
                <w:rFonts w:ascii="Times New Roman" w:hAnsi="Times New Roman"/>
                <w:spacing w:val="0"/>
                <w:sz w:val="24"/>
                <w:szCs w:val="24"/>
                <w:lang w:val="ru"/>
              </w:rPr>
              <w:t xml:space="preserve"> вы решаете для каждой целевой группы отдельно? Какие потребности вы удовлетворите? Список продуктов для каждой категории клиентов.</w:t>
            </w:r>
          </w:p>
          <w:p w14:paraId="0907E04E" w14:textId="61579CD3" w:rsidR="00751420" w:rsidRPr="00D14530" w:rsidRDefault="00751420" w:rsidP="00751420">
            <w:pPr>
              <w:suppressAutoHyphens w:val="0"/>
              <w:spacing w:line="276" w:lineRule="auto"/>
              <w:ind w:left="0"/>
              <w:jc w:val="both"/>
              <w:rPr>
                <w:rFonts w:ascii="Times New Roman" w:hAnsi="Times New Roman"/>
                <w:spacing w:val="0"/>
                <w:sz w:val="24"/>
                <w:szCs w:val="24"/>
                <w:lang w:val="ru"/>
              </w:rPr>
            </w:pPr>
          </w:p>
        </w:tc>
      </w:tr>
      <w:tr w:rsidR="00BB0C20" w:rsidRPr="00D14530" w14:paraId="6089453F" w14:textId="77777777" w:rsidTr="00E6431E">
        <w:trPr>
          <w:trHeight w:val="276"/>
        </w:trPr>
        <w:tc>
          <w:tcPr>
            <w:tcW w:w="10065" w:type="dxa"/>
            <w:gridSpan w:val="2"/>
            <w:shd w:val="clear" w:color="auto" w:fill="FFFFFF"/>
          </w:tcPr>
          <w:p w14:paraId="246562BA" w14:textId="77777777" w:rsidR="00BB0C20" w:rsidRPr="00D14530" w:rsidRDefault="00BB0C20" w:rsidP="007F594D">
            <w:pPr>
              <w:suppressAutoHyphens w:val="0"/>
              <w:spacing w:line="276" w:lineRule="auto"/>
              <w:ind w:left="0"/>
              <w:jc w:val="both"/>
              <w:rPr>
                <w:rFonts w:ascii="Times New Roman" w:hAnsi="Times New Roman"/>
                <w:spacing w:val="0"/>
                <w:sz w:val="24"/>
                <w:szCs w:val="24"/>
                <w:lang w:val="ru"/>
              </w:rPr>
            </w:pPr>
          </w:p>
        </w:tc>
      </w:tr>
      <w:tr w:rsidR="00613F85" w:rsidRPr="00D14530" w14:paraId="697CC982" w14:textId="77777777" w:rsidTr="00E6431E">
        <w:trPr>
          <w:trHeight w:val="40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28F9F" w14:textId="1B55EE49" w:rsidR="00FF672F" w:rsidRPr="00D14530" w:rsidRDefault="00751420" w:rsidP="00CB271C">
            <w:pPr>
              <w:numPr>
                <w:ilvl w:val="0"/>
                <w:numId w:val="28"/>
              </w:numPr>
              <w:suppressAutoHyphens w:val="0"/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spacing w:val="0"/>
                <w:sz w:val="24"/>
                <w:szCs w:val="24"/>
                <w:lang w:val="ro-MD"/>
              </w:rPr>
            </w:pPr>
            <w:r w:rsidRPr="00D14530">
              <w:rPr>
                <w:rFonts w:ascii="Times New Roman" w:hAnsi="Times New Roman"/>
                <w:b/>
                <w:spacing w:val="0"/>
                <w:sz w:val="24"/>
                <w:szCs w:val="24"/>
                <w:lang w:val="ru"/>
              </w:rPr>
              <w:lastRenderedPageBreak/>
              <w:t xml:space="preserve">СЕГМЕНТЫ КЛИЕНТОВ  </w:t>
            </w:r>
          </w:p>
        </w:tc>
      </w:tr>
      <w:tr w:rsidR="00613F85" w:rsidRPr="00D14530" w14:paraId="3F1545DC" w14:textId="77777777" w:rsidTr="00E6431E">
        <w:trPr>
          <w:trHeight w:val="27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3D661" w14:textId="357AF362" w:rsidR="00751420" w:rsidRPr="00D14530" w:rsidRDefault="00751420" w:rsidP="00177C8D">
            <w:pPr>
              <w:suppressAutoHyphens w:val="0"/>
              <w:spacing w:line="276" w:lineRule="auto"/>
              <w:ind w:left="0"/>
              <w:jc w:val="both"/>
              <w:rPr>
                <w:rFonts w:ascii="Times New Roman" w:hAnsi="Times New Roman"/>
                <w:i/>
                <w:iCs/>
                <w:spacing w:val="0"/>
                <w:sz w:val="24"/>
                <w:szCs w:val="24"/>
                <w:lang w:val="ru"/>
              </w:rPr>
            </w:pPr>
            <w:r w:rsidRPr="00D14530">
              <w:rPr>
                <w:rFonts w:ascii="Times New Roman" w:hAnsi="Times New Roman"/>
                <w:spacing w:val="0"/>
                <w:sz w:val="24"/>
                <w:szCs w:val="24"/>
                <w:lang w:val="ru"/>
              </w:rPr>
              <w:t xml:space="preserve">Кто клиенты? Какие группы клиентов вы обслуживаете? Кем являются ваши основные клиенты? </w:t>
            </w:r>
            <w:r w:rsidRPr="00D14530">
              <w:rPr>
                <w:rFonts w:ascii="Times New Roman" w:hAnsi="Times New Roman"/>
                <w:i/>
                <w:iCs/>
                <w:spacing w:val="0"/>
                <w:sz w:val="24"/>
                <w:szCs w:val="24"/>
                <w:lang w:val="ru"/>
              </w:rPr>
              <w:t>(Возраст, пол, образование, финансовые возможности)</w:t>
            </w:r>
            <w:r w:rsidRPr="00D14530">
              <w:rPr>
                <w:rFonts w:ascii="Times New Roman" w:hAnsi="Times New Roman"/>
                <w:spacing w:val="0"/>
                <w:sz w:val="24"/>
                <w:szCs w:val="24"/>
                <w:lang w:val="ru"/>
              </w:rPr>
              <w:t xml:space="preserve">. Почему им нужно покупать у вас? Для каких клиентов или групп клиентов вы создаете добавленную стоимость, приносите что-то новое через свою компанию? </w:t>
            </w:r>
            <w:r w:rsidRPr="00D14530">
              <w:rPr>
                <w:rFonts w:ascii="Times New Roman" w:hAnsi="Times New Roman"/>
                <w:i/>
                <w:iCs/>
                <w:spacing w:val="0"/>
                <w:sz w:val="24"/>
                <w:szCs w:val="24"/>
                <w:lang w:val="ru"/>
              </w:rPr>
              <w:t>Целевые группы могут быть разными, но, возможно, только для кого-то вы предлагаете что-то отличное от того, что есть на рынке.</w:t>
            </w:r>
          </w:p>
          <w:p w14:paraId="5A490A19" w14:textId="407A10B8" w:rsidR="00196FF8" w:rsidRPr="00D14530" w:rsidRDefault="00196FF8" w:rsidP="00177C8D">
            <w:pPr>
              <w:suppressAutoHyphens w:val="0"/>
              <w:spacing w:line="276" w:lineRule="auto"/>
              <w:ind w:left="0"/>
              <w:jc w:val="both"/>
              <w:rPr>
                <w:rFonts w:ascii="Times New Roman" w:hAnsi="Times New Roman"/>
                <w:spacing w:val="0"/>
                <w:sz w:val="24"/>
                <w:szCs w:val="24"/>
                <w:lang w:val="ro-MD"/>
              </w:rPr>
            </w:pPr>
          </w:p>
        </w:tc>
      </w:tr>
      <w:tr w:rsidR="00966AA1" w:rsidRPr="00D14530" w14:paraId="01E399A7" w14:textId="77777777" w:rsidTr="00E6431E">
        <w:trPr>
          <w:trHeight w:val="27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A61B8" w14:textId="77777777" w:rsidR="00966AA1" w:rsidRPr="00D14530" w:rsidRDefault="00966AA1" w:rsidP="00177C8D">
            <w:pPr>
              <w:suppressAutoHyphens w:val="0"/>
              <w:spacing w:line="276" w:lineRule="auto"/>
              <w:ind w:left="0"/>
              <w:jc w:val="both"/>
              <w:rPr>
                <w:rFonts w:ascii="Times New Roman" w:hAnsi="Times New Roman"/>
                <w:spacing w:val="0"/>
                <w:sz w:val="24"/>
                <w:szCs w:val="24"/>
                <w:lang w:val="ru"/>
              </w:rPr>
            </w:pPr>
          </w:p>
        </w:tc>
      </w:tr>
      <w:tr w:rsidR="00966AA1" w:rsidRPr="00D14530" w14:paraId="09A24FA2" w14:textId="77777777" w:rsidTr="00E6431E">
        <w:trPr>
          <w:trHeight w:val="27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F75AD" w14:textId="615ED61B" w:rsidR="00966AA1" w:rsidRPr="00D14530" w:rsidRDefault="00966AA1" w:rsidP="00966AA1">
            <w:pPr>
              <w:pStyle w:val="aff"/>
              <w:numPr>
                <w:ilvl w:val="0"/>
                <w:numId w:val="28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spacing w:val="0"/>
                <w:sz w:val="24"/>
                <w:szCs w:val="24"/>
                <w:lang w:val="ru"/>
              </w:rPr>
            </w:pPr>
            <w:r w:rsidRPr="00D14530">
              <w:rPr>
                <w:rFonts w:ascii="Times New Roman" w:hAnsi="Times New Roman"/>
                <w:b/>
                <w:spacing w:val="0"/>
                <w:sz w:val="24"/>
                <w:szCs w:val="24"/>
                <w:lang w:val="ru"/>
              </w:rPr>
              <w:t>МАРКЕТИНГОВЫЙ ПЛАН</w:t>
            </w:r>
          </w:p>
        </w:tc>
      </w:tr>
      <w:tr w:rsidR="00966AA1" w:rsidRPr="00D14530" w14:paraId="178D80DA" w14:textId="77777777" w:rsidTr="00612E5C">
        <w:trPr>
          <w:trHeight w:val="188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338C8" w14:textId="29A3347D" w:rsidR="00966AA1" w:rsidRPr="00D14530" w:rsidRDefault="00966AA1" w:rsidP="006A3DB3">
            <w:pPr>
              <w:pStyle w:val="aff1"/>
              <w:numPr>
                <w:ilvl w:val="0"/>
                <w:numId w:val="38"/>
              </w:num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D14530">
              <w:rPr>
                <w:b/>
                <w:color w:val="000000"/>
              </w:rPr>
              <w:t>Укажите основных конкурентов.</w:t>
            </w:r>
            <w:r w:rsidRPr="00D14530">
              <w:rPr>
                <w:color w:val="000000"/>
              </w:rPr>
              <w:t xml:space="preserve"> Опишите характеристику их т</w:t>
            </w:r>
            <w:r w:rsidR="0096249E" w:rsidRPr="00D14530">
              <w:rPr>
                <w:color w:val="000000"/>
              </w:rPr>
              <w:t xml:space="preserve">оваров, а также обозначьте цену </w:t>
            </w:r>
            <w:r w:rsidRPr="00D14530">
              <w:rPr>
                <w:color w:val="000000"/>
              </w:rPr>
              <w:t>продукции товаров/услуг, со стороны конкурентов.</w:t>
            </w:r>
            <w:r w:rsidR="00B14A84" w:rsidRPr="00D14530">
              <w:rPr>
                <w:lang w:val="ru-RU" w:eastAsia="ru-RU"/>
              </w:rPr>
              <w:t xml:space="preserve"> </w:t>
            </w:r>
            <w:r w:rsidRPr="00D14530">
              <w:rPr>
                <w:color w:val="000000"/>
              </w:rPr>
              <w:t>Сделайте сравнительный анализ конкурентов, который будет определять позиционирование бизнеса и сможет дать вам конкурентную стратегию. Заполните таблицу ниже.</w:t>
            </w:r>
          </w:p>
          <w:p w14:paraId="092098BD" w14:textId="77777777" w:rsidR="00966AA1" w:rsidRPr="00D14530" w:rsidRDefault="00966AA1" w:rsidP="006A3DB3">
            <w:pPr>
              <w:pStyle w:val="aff1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0F33920D" w14:textId="32A6863D" w:rsidR="00966AA1" w:rsidRPr="00D14530" w:rsidRDefault="00966AA1" w:rsidP="0096249E">
            <w:pPr>
              <w:suppressAutoHyphens w:val="0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D14530">
              <w:rPr>
                <w:rFonts w:ascii="Times New Roman" w:hAnsi="Times New Roman"/>
                <w:i/>
                <w:iCs/>
                <w:color w:val="000000"/>
                <w:spacing w:val="0"/>
                <w:sz w:val="24"/>
                <w:szCs w:val="24"/>
                <w:lang w:val="ru-RU" w:eastAsia="ru-RU"/>
              </w:rPr>
              <w:t>Сравнительный анализ конкурентов</w:t>
            </w:r>
          </w:p>
          <w:tbl>
            <w:tblPr>
              <w:tblW w:w="0" w:type="auto"/>
              <w:tblInd w:w="102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1848"/>
              <w:gridCol w:w="1850"/>
              <w:gridCol w:w="2970"/>
            </w:tblGrid>
            <w:tr w:rsidR="00966AA1" w:rsidRPr="00D14530" w14:paraId="12BF1615" w14:textId="77777777" w:rsidTr="00883FED">
              <w:trPr>
                <w:trHeight w:val="691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103CCD" w14:textId="77777777" w:rsidR="00966AA1" w:rsidRPr="00D14530" w:rsidRDefault="00966AA1" w:rsidP="00966AA1">
                  <w:pPr>
                    <w:suppressAutoHyphens w:val="0"/>
                    <w:ind w:left="0"/>
                    <w:jc w:val="both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  <w:r w:rsidRPr="00D14530">
                    <w:rPr>
                      <w:rFonts w:ascii="Times New Roman" w:hAnsi="Times New Roman"/>
                      <w:b/>
                      <w:bCs/>
                      <w:color w:val="000000"/>
                      <w:spacing w:val="0"/>
                      <w:sz w:val="24"/>
                      <w:szCs w:val="24"/>
                      <w:lang w:val="ru-RU" w:eastAsia="ru-RU"/>
                    </w:rPr>
                    <w:t>Конкуренты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F977EF" w14:textId="77777777" w:rsidR="00966AA1" w:rsidRPr="00D14530" w:rsidRDefault="00966AA1" w:rsidP="00966AA1">
                  <w:pPr>
                    <w:suppressAutoHyphens w:val="0"/>
                    <w:ind w:left="0"/>
                    <w:jc w:val="both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  <w:r w:rsidRPr="00D14530">
                    <w:rPr>
                      <w:rFonts w:ascii="Times New Roman" w:hAnsi="Times New Roman"/>
                      <w:b/>
                      <w:bCs/>
                      <w:color w:val="000000"/>
                      <w:spacing w:val="0"/>
                      <w:sz w:val="24"/>
                      <w:szCs w:val="24"/>
                      <w:lang w:val="ru-RU" w:eastAsia="ru-RU"/>
                    </w:rPr>
                    <w:t>Преимущества</w:t>
                  </w:r>
                </w:p>
              </w:tc>
              <w:tc>
                <w:tcPr>
                  <w:tcW w:w="1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7B0880" w14:textId="77777777" w:rsidR="00966AA1" w:rsidRPr="00D14530" w:rsidRDefault="00966AA1" w:rsidP="00966AA1">
                  <w:pPr>
                    <w:suppressAutoHyphens w:val="0"/>
                    <w:ind w:left="0"/>
                    <w:jc w:val="both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  <w:r w:rsidRPr="00D14530">
                    <w:rPr>
                      <w:rFonts w:ascii="Times New Roman" w:hAnsi="Times New Roman"/>
                      <w:b/>
                      <w:bCs/>
                      <w:color w:val="000000"/>
                      <w:spacing w:val="0"/>
                      <w:sz w:val="24"/>
                      <w:szCs w:val="24"/>
                      <w:lang w:val="ru-RU" w:eastAsia="ru-RU"/>
                    </w:rPr>
                    <w:t>Ограничения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02204B" w14:textId="77777777" w:rsidR="00966AA1" w:rsidRPr="00D14530" w:rsidRDefault="00966AA1" w:rsidP="00966AA1">
                  <w:pPr>
                    <w:suppressAutoHyphens w:val="0"/>
                    <w:ind w:left="0"/>
                    <w:jc w:val="both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  <w:r w:rsidRPr="00D14530">
                    <w:rPr>
                      <w:rFonts w:ascii="Times New Roman" w:hAnsi="Times New Roman"/>
                      <w:b/>
                      <w:bCs/>
                      <w:color w:val="000000"/>
                      <w:spacing w:val="0"/>
                      <w:sz w:val="24"/>
                      <w:szCs w:val="24"/>
                      <w:lang w:val="ru-RU" w:eastAsia="ru-RU"/>
                    </w:rPr>
                    <w:t>Комментарии</w:t>
                  </w:r>
                </w:p>
                <w:p w14:paraId="599DB895" w14:textId="77777777" w:rsidR="00966AA1" w:rsidRPr="00D14530" w:rsidRDefault="00966AA1" w:rsidP="00966AA1">
                  <w:pPr>
                    <w:suppressAutoHyphens w:val="0"/>
                    <w:ind w:left="0"/>
                    <w:jc w:val="both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  <w:r w:rsidRPr="00D14530">
                    <w:rPr>
                      <w:rFonts w:ascii="Times New Roman" w:hAnsi="Times New Roman"/>
                      <w:b/>
                      <w:bCs/>
                      <w:color w:val="000000"/>
                      <w:spacing w:val="0"/>
                      <w:sz w:val="24"/>
                      <w:szCs w:val="24"/>
                      <w:lang w:val="ru-RU" w:eastAsia="ru-RU"/>
                    </w:rPr>
                    <w:t>(дополнительная информация)</w:t>
                  </w:r>
                </w:p>
              </w:tc>
            </w:tr>
            <w:tr w:rsidR="00966AA1" w:rsidRPr="00D14530" w14:paraId="3BDFE890" w14:textId="77777777" w:rsidTr="00AE7155">
              <w:trPr>
                <w:trHeight w:val="209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634315" w14:textId="764320E2" w:rsidR="00966AA1" w:rsidRPr="00D14530" w:rsidRDefault="00966AA1" w:rsidP="00AE7155">
                  <w:pPr>
                    <w:suppressAutoHyphens w:val="0"/>
                    <w:spacing w:line="360" w:lineRule="auto"/>
                    <w:ind w:left="0"/>
                    <w:jc w:val="both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  <w:r w:rsidRPr="00D14530">
                    <w:rPr>
                      <w:rFonts w:ascii="Times New Roman" w:hAnsi="Times New Roman"/>
                      <w:bCs/>
                      <w:color w:val="000000"/>
                      <w:spacing w:val="0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11750A" w14:textId="77777777" w:rsidR="00966AA1" w:rsidRPr="00D14530" w:rsidRDefault="00966AA1" w:rsidP="00AE7155">
                  <w:pPr>
                    <w:suppressAutoHyphens w:val="0"/>
                    <w:spacing w:line="360" w:lineRule="auto"/>
                    <w:ind w:left="0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C3D693" w14:textId="77777777" w:rsidR="00966AA1" w:rsidRPr="00D14530" w:rsidRDefault="00966AA1" w:rsidP="00AE7155">
                  <w:pPr>
                    <w:suppressAutoHyphens w:val="0"/>
                    <w:spacing w:line="360" w:lineRule="auto"/>
                    <w:ind w:left="0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0BAC5A" w14:textId="77777777" w:rsidR="00966AA1" w:rsidRPr="00D14530" w:rsidRDefault="00966AA1" w:rsidP="00AE7155">
                  <w:pPr>
                    <w:suppressAutoHyphens w:val="0"/>
                    <w:spacing w:line="360" w:lineRule="auto"/>
                    <w:ind w:left="0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966AA1" w:rsidRPr="00D14530" w14:paraId="234C68D1" w14:textId="77777777" w:rsidTr="00AE7155">
              <w:trPr>
                <w:trHeight w:val="257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149B4B" w14:textId="36ACC76F" w:rsidR="00966AA1" w:rsidRPr="00D14530" w:rsidRDefault="00966AA1" w:rsidP="00AE7155">
                  <w:pPr>
                    <w:suppressAutoHyphens w:val="0"/>
                    <w:spacing w:line="360" w:lineRule="auto"/>
                    <w:ind w:left="0"/>
                    <w:jc w:val="both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  <w:r w:rsidRPr="00D14530">
                    <w:rPr>
                      <w:rFonts w:ascii="Times New Roman" w:hAnsi="Times New Roman"/>
                      <w:bCs/>
                      <w:color w:val="000000"/>
                      <w:spacing w:val="0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967BE4" w14:textId="77777777" w:rsidR="00966AA1" w:rsidRPr="00D14530" w:rsidRDefault="00966AA1" w:rsidP="00AE7155">
                  <w:pPr>
                    <w:suppressAutoHyphens w:val="0"/>
                    <w:spacing w:line="360" w:lineRule="auto"/>
                    <w:ind w:left="0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1BA62F" w14:textId="77777777" w:rsidR="00966AA1" w:rsidRPr="00D14530" w:rsidRDefault="00966AA1" w:rsidP="00AE7155">
                  <w:pPr>
                    <w:suppressAutoHyphens w:val="0"/>
                    <w:spacing w:line="360" w:lineRule="auto"/>
                    <w:ind w:left="0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C31013" w14:textId="77777777" w:rsidR="00966AA1" w:rsidRPr="00D14530" w:rsidRDefault="00966AA1" w:rsidP="00AE7155">
                  <w:pPr>
                    <w:suppressAutoHyphens w:val="0"/>
                    <w:spacing w:line="360" w:lineRule="auto"/>
                    <w:ind w:left="0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14:paraId="0A042C5E" w14:textId="7DA27424" w:rsidR="0096249E" w:rsidRPr="00D14530" w:rsidRDefault="0096249E" w:rsidP="0096249E">
            <w:pPr>
              <w:suppressAutoHyphens w:val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14:paraId="660ABE4F" w14:textId="4BD6A71A" w:rsidR="0096249E" w:rsidRPr="00D14530" w:rsidRDefault="0096249E" w:rsidP="00883FED">
            <w:pPr>
              <w:pStyle w:val="aff"/>
              <w:numPr>
                <w:ilvl w:val="0"/>
                <w:numId w:val="38"/>
              </w:numPr>
              <w:suppressAutoHyphens w:val="0"/>
              <w:jc w:val="both"/>
              <w:textAlignment w:val="baseline"/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D14530">
              <w:rPr>
                <w:rFonts w:ascii="Times New Roman" w:hAnsi="Times New Roman"/>
                <w:b/>
                <w:bCs/>
                <w:color w:val="000000"/>
                <w:spacing w:val="0"/>
                <w:sz w:val="24"/>
                <w:szCs w:val="24"/>
                <w:lang w:val="ru-RU" w:eastAsia="ru-RU"/>
              </w:rPr>
              <w:t>Ценовая стратегия</w:t>
            </w:r>
            <w:r w:rsidR="00883FED" w:rsidRPr="00D14530">
              <w:rPr>
                <w:rFonts w:ascii="Times New Roman" w:hAnsi="Times New Roman"/>
                <w:b/>
                <w:bCs/>
                <w:color w:val="000000"/>
                <w:spacing w:val="0"/>
                <w:sz w:val="24"/>
                <w:szCs w:val="24"/>
                <w:lang w:val="ru-RU" w:eastAsia="ru-RU"/>
              </w:rPr>
              <w:t xml:space="preserve">. </w:t>
            </w:r>
            <w:r w:rsidRPr="00D14530"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val="ru-RU" w:eastAsia="ru-RU"/>
              </w:rPr>
              <w:t>Опишите какие модели ценообразования будут выбраны, будут ли изменяться цены, каковы цены на товары / услуги.</w:t>
            </w:r>
          </w:p>
          <w:p w14:paraId="04D55DB3" w14:textId="77777777" w:rsidR="00883FED" w:rsidRPr="00D14530" w:rsidRDefault="00883FED" w:rsidP="00883FED">
            <w:pPr>
              <w:pStyle w:val="aff"/>
              <w:suppressAutoHyphens w:val="0"/>
              <w:ind w:left="1080"/>
              <w:jc w:val="both"/>
              <w:textAlignment w:val="baseline"/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tbl>
            <w:tblPr>
              <w:tblStyle w:val="aff2"/>
              <w:tblW w:w="0" w:type="auto"/>
              <w:tblInd w:w="1021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3260"/>
              <w:gridCol w:w="1559"/>
              <w:gridCol w:w="2127"/>
            </w:tblGrid>
            <w:tr w:rsidR="0096249E" w:rsidRPr="00D14530" w14:paraId="26EA9BE4" w14:textId="77777777" w:rsidTr="00883FED">
              <w:tc>
                <w:tcPr>
                  <w:tcW w:w="1843" w:type="dxa"/>
                  <w:hideMark/>
                </w:tcPr>
                <w:p w14:paraId="4533CB5E" w14:textId="77777777" w:rsidR="0096249E" w:rsidRPr="00D14530" w:rsidRDefault="0096249E" w:rsidP="0096249E">
                  <w:pPr>
                    <w:suppressAutoHyphens w:val="0"/>
                    <w:spacing w:after="200"/>
                    <w:ind w:left="0"/>
                    <w:jc w:val="center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  <w:r w:rsidRPr="00D14530">
                    <w:rPr>
                      <w:rFonts w:ascii="Times New Roman" w:hAnsi="Times New Roman"/>
                      <w:color w:val="000000"/>
                      <w:spacing w:val="0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3260" w:type="dxa"/>
                  <w:hideMark/>
                </w:tcPr>
                <w:p w14:paraId="6F0DB9D9" w14:textId="77777777" w:rsidR="0096249E" w:rsidRPr="00D14530" w:rsidRDefault="0096249E" w:rsidP="0096249E">
                  <w:pPr>
                    <w:suppressAutoHyphens w:val="0"/>
                    <w:spacing w:after="200"/>
                    <w:ind w:left="0"/>
                    <w:jc w:val="center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  <w:r w:rsidRPr="00D14530">
                    <w:rPr>
                      <w:rFonts w:ascii="Times New Roman" w:hAnsi="Times New Roman"/>
                      <w:b/>
                      <w:bCs/>
                      <w:color w:val="000000"/>
                      <w:spacing w:val="0"/>
                      <w:sz w:val="24"/>
                      <w:szCs w:val="24"/>
                      <w:lang w:val="ru-RU" w:eastAsia="ru-RU"/>
                    </w:rPr>
                    <w:t>Товар/услуга</w:t>
                  </w:r>
                </w:p>
              </w:tc>
              <w:tc>
                <w:tcPr>
                  <w:tcW w:w="1559" w:type="dxa"/>
                  <w:hideMark/>
                </w:tcPr>
                <w:p w14:paraId="7C9FBED4" w14:textId="77777777" w:rsidR="0096249E" w:rsidRPr="00D14530" w:rsidRDefault="0096249E" w:rsidP="0096249E">
                  <w:pPr>
                    <w:suppressAutoHyphens w:val="0"/>
                    <w:spacing w:after="200"/>
                    <w:ind w:left="0"/>
                    <w:jc w:val="center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  <w:r w:rsidRPr="00D14530">
                    <w:rPr>
                      <w:rFonts w:ascii="Times New Roman" w:hAnsi="Times New Roman"/>
                      <w:b/>
                      <w:bCs/>
                      <w:color w:val="000000"/>
                      <w:spacing w:val="0"/>
                      <w:sz w:val="24"/>
                      <w:szCs w:val="24"/>
                      <w:lang w:val="ru-RU" w:eastAsia="ru-RU"/>
                    </w:rPr>
                    <w:t>Един. </w:t>
                  </w:r>
                </w:p>
              </w:tc>
              <w:tc>
                <w:tcPr>
                  <w:tcW w:w="2127" w:type="dxa"/>
                  <w:hideMark/>
                </w:tcPr>
                <w:p w14:paraId="1768B4BE" w14:textId="77777777" w:rsidR="0096249E" w:rsidRPr="00D14530" w:rsidRDefault="0096249E" w:rsidP="0096249E">
                  <w:pPr>
                    <w:suppressAutoHyphens w:val="0"/>
                    <w:spacing w:after="200"/>
                    <w:ind w:left="0"/>
                    <w:jc w:val="center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  <w:r w:rsidRPr="00D14530">
                    <w:rPr>
                      <w:rFonts w:ascii="Times New Roman" w:hAnsi="Times New Roman"/>
                      <w:b/>
                      <w:bCs/>
                      <w:color w:val="000000"/>
                      <w:spacing w:val="0"/>
                      <w:sz w:val="24"/>
                      <w:szCs w:val="24"/>
                      <w:lang w:val="ru-RU" w:eastAsia="ru-RU"/>
                    </w:rPr>
                    <w:t>Цена</w:t>
                  </w:r>
                </w:p>
              </w:tc>
            </w:tr>
            <w:tr w:rsidR="0096249E" w:rsidRPr="00D14530" w14:paraId="5A597548" w14:textId="77777777" w:rsidTr="00883FED">
              <w:tc>
                <w:tcPr>
                  <w:tcW w:w="1843" w:type="dxa"/>
                  <w:hideMark/>
                </w:tcPr>
                <w:p w14:paraId="116B3C84" w14:textId="3B7EC6E1" w:rsidR="0096249E" w:rsidRPr="00D14530" w:rsidRDefault="0096249E" w:rsidP="00AE7155">
                  <w:pPr>
                    <w:suppressAutoHyphens w:val="0"/>
                    <w:spacing w:line="360" w:lineRule="auto"/>
                    <w:ind w:left="0"/>
                    <w:jc w:val="both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  <w:r w:rsidRPr="00D14530">
                    <w:rPr>
                      <w:rFonts w:ascii="Times New Roman" w:hAnsi="Times New Roman"/>
                      <w:color w:val="000000"/>
                      <w:spacing w:val="0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3260" w:type="dxa"/>
                  <w:hideMark/>
                </w:tcPr>
                <w:p w14:paraId="59FD60C1" w14:textId="77777777" w:rsidR="0096249E" w:rsidRPr="00D14530" w:rsidRDefault="0096249E" w:rsidP="00AE7155">
                  <w:pPr>
                    <w:suppressAutoHyphens w:val="0"/>
                    <w:spacing w:line="360" w:lineRule="auto"/>
                    <w:ind w:left="0"/>
                    <w:jc w:val="both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  <w:r w:rsidRPr="00D14530">
                    <w:rPr>
                      <w:rFonts w:ascii="Times New Roman" w:hAnsi="Times New Roman"/>
                      <w:color w:val="000000"/>
                      <w:spacing w:val="0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hideMark/>
                </w:tcPr>
                <w:p w14:paraId="6875ACEB" w14:textId="77777777" w:rsidR="0096249E" w:rsidRPr="00D14530" w:rsidRDefault="0096249E" w:rsidP="00AE7155">
                  <w:pPr>
                    <w:suppressAutoHyphens w:val="0"/>
                    <w:spacing w:line="360" w:lineRule="auto"/>
                    <w:ind w:left="0"/>
                    <w:jc w:val="both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  <w:r w:rsidRPr="00D14530">
                    <w:rPr>
                      <w:rFonts w:ascii="Times New Roman" w:hAnsi="Times New Roman"/>
                      <w:color w:val="000000"/>
                      <w:spacing w:val="0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127" w:type="dxa"/>
                  <w:hideMark/>
                </w:tcPr>
                <w:p w14:paraId="0577A74A" w14:textId="77777777" w:rsidR="0096249E" w:rsidRPr="00D14530" w:rsidRDefault="0096249E" w:rsidP="00AE7155">
                  <w:pPr>
                    <w:suppressAutoHyphens w:val="0"/>
                    <w:spacing w:line="360" w:lineRule="auto"/>
                    <w:ind w:left="0"/>
                    <w:jc w:val="both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  <w:r w:rsidRPr="00D14530">
                    <w:rPr>
                      <w:rFonts w:ascii="Times New Roman" w:hAnsi="Times New Roman"/>
                      <w:color w:val="000000"/>
                      <w:spacing w:val="0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  <w:tr w:rsidR="0096249E" w:rsidRPr="00D14530" w14:paraId="0C7EE846" w14:textId="77777777" w:rsidTr="00883FED">
              <w:tc>
                <w:tcPr>
                  <w:tcW w:w="1843" w:type="dxa"/>
                  <w:hideMark/>
                </w:tcPr>
                <w:p w14:paraId="34F53C39" w14:textId="6BA1B593" w:rsidR="0096249E" w:rsidRPr="00D14530" w:rsidRDefault="0096249E" w:rsidP="00AE7155">
                  <w:pPr>
                    <w:suppressAutoHyphens w:val="0"/>
                    <w:spacing w:line="360" w:lineRule="auto"/>
                    <w:ind w:left="0"/>
                    <w:jc w:val="both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  <w:r w:rsidRPr="00D14530">
                    <w:rPr>
                      <w:rFonts w:ascii="Times New Roman" w:hAnsi="Times New Roman"/>
                      <w:color w:val="000000"/>
                      <w:spacing w:val="0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3260" w:type="dxa"/>
                  <w:hideMark/>
                </w:tcPr>
                <w:p w14:paraId="3F143438" w14:textId="77777777" w:rsidR="0096249E" w:rsidRPr="00D14530" w:rsidRDefault="0096249E" w:rsidP="00AE7155">
                  <w:pPr>
                    <w:suppressAutoHyphens w:val="0"/>
                    <w:spacing w:line="360" w:lineRule="auto"/>
                    <w:ind w:left="0"/>
                    <w:jc w:val="both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  <w:r w:rsidRPr="00D14530">
                    <w:rPr>
                      <w:rFonts w:ascii="Times New Roman" w:hAnsi="Times New Roman"/>
                      <w:color w:val="000000"/>
                      <w:spacing w:val="0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hideMark/>
                </w:tcPr>
                <w:p w14:paraId="05241633" w14:textId="77777777" w:rsidR="0096249E" w:rsidRPr="00D14530" w:rsidRDefault="0096249E" w:rsidP="00AE7155">
                  <w:pPr>
                    <w:suppressAutoHyphens w:val="0"/>
                    <w:spacing w:line="360" w:lineRule="auto"/>
                    <w:ind w:left="0"/>
                    <w:jc w:val="both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  <w:r w:rsidRPr="00D14530">
                    <w:rPr>
                      <w:rFonts w:ascii="Times New Roman" w:hAnsi="Times New Roman"/>
                      <w:color w:val="000000"/>
                      <w:spacing w:val="0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127" w:type="dxa"/>
                  <w:hideMark/>
                </w:tcPr>
                <w:p w14:paraId="54744B70" w14:textId="77777777" w:rsidR="0096249E" w:rsidRPr="00D14530" w:rsidRDefault="0096249E" w:rsidP="00AE7155">
                  <w:pPr>
                    <w:suppressAutoHyphens w:val="0"/>
                    <w:spacing w:line="360" w:lineRule="auto"/>
                    <w:ind w:left="0"/>
                    <w:jc w:val="both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  <w:r w:rsidRPr="00D14530">
                    <w:rPr>
                      <w:rFonts w:ascii="Times New Roman" w:hAnsi="Times New Roman"/>
                      <w:color w:val="000000"/>
                      <w:spacing w:val="0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  <w:tr w:rsidR="0096249E" w:rsidRPr="00D14530" w14:paraId="0F70B254" w14:textId="77777777" w:rsidTr="00883FED">
              <w:tc>
                <w:tcPr>
                  <w:tcW w:w="1843" w:type="dxa"/>
                  <w:hideMark/>
                </w:tcPr>
                <w:p w14:paraId="7BA17E12" w14:textId="77777777" w:rsidR="0096249E" w:rsidRPr="00D14530" w:rsidRDefault="0096249E" w:rsidP="00AE7155">
                  <w:pPr>
                    <w:suppressAutoHyphens w:val="0"/>
                    <w:spacing w:line="360" w:lineRule="auto"/>
                    <w:ind w:left="0"/>
                    <w:jc w:val="both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  <w:r w:rsidRPr="00D14530">
                    <w:rPr>
                      <w:rFonts w:ascii="Times New Roman" w:hAnsi="Times New Roman"/>
                      <w:color w:val="000000"/>
                      <w:spacing w:val="0"/>
                      <w:sz w:val="24"/>
                      <w:szCs w:val="24"/>
                      <w:lang w:val="ru-RU" w:eastAsia="ru-RU"/>
                    </w:rPr>
                    <w:t>…</w:t>
                  </w:r>
                </w:p>
              </w:tc>
              <w:tc>
                <w:tcPr>
                  <w:tcW w:w="3260" w:type="dxa"/>
                  <w:hideMark/>
                </w:tcPr>
                <w:p w14:paraId="7D6E8507" w14:textId="77777777" w:rsidR="0096249E" w:rsidRPr="00D14530" w:rsidRDefault="0096249E" w:rsidP="00AE7155">
                  <w:pPr>
                    <w:suppressAutoHyphens w:val="0"/>
                    <w:spacing w:line="360" w:lineRule="auto"/>
                    <w:ind w:left="0"/>
                    <w:jc w:val="both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  <w:r w:rsidRPr="00D14530">
                    <w:rPr>
                      <w:rFonts w:ascii="Times New Roman" w:hAnsi="Times New Roman"/>
                      <w:color w:val="000000"/>
                      <w:spacing w:val="0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hideMark/>
                </w:tcPr>
                <w:p w14:paraId="13F24D90" w14:textId="77777777" w:rsidR="0096249E" w:rsidRPr="00D14530" w:rsidRDefault="0096249E" w:rsidP="00AE7155">
                  <w:pPr>
                    <w:suppressAutoHyphens w:val="0"/>
                    <w:spacing w:line="360" w:lineRule="auto"/>
                    <w:ind w:left="0"/>
                    <w:jc w:val="both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  <w:r w:rsidRPr="00D14530">
                    <w:rPr>
                      <w:rFonts w:ascii="Times New Roman" w:hAnsi="Times New Roman"/>
                      <w:color w:val="000000"/>
                      <w:spacing w:val="0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127" w:type="dxa"/>
                  <w:hideMark/>
                </w:tcPr>
                <w:p w14:paraId="51965611" w14:textId="77777777" w:rsidR="0096249E" w:rsidRPr="00D14530" w:rsidRDefault="0096249E" w:rsidP="00AE7155">
                  <w:pPr>
                    <w:suppressAutoHyphens w:val="0"/>
                    <w:spacing w:line="360" w:lineRule="auto"/>
                    <w:ind w:left="0"/>
                    <w:jc w:val="both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  <w:r w:rsidRPr="00D14530">
                    <w:rPr>
                      <w:rFonts w:ascii="Times New Roman" w:hAnsi="Times New Roman"/>
                      <w:color w:val="000000"/>
                      <w:spacing w:val="0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</w:tbl>
          <w:p w14:paraId="2FD10F87" w14:textId="63A98E1F" w:rsidR="00966AA1" w:rsidRPr="00D14530" w:rsidRDefault="00966AA1" w:rsidP="00544C8B">
            <w:pPr>
              <w:suppressAutoHyphens w:val="0"/>
              <w:ind w:left="0"/>
              <w:rPr>
                <w:rFonts w:ascii="Times New Roman" w:hAnsi="Times New Roman"/>
                <w:spacing w:val="0"/>
                <w:sz w:val="24"/>
                <w:szCs w:val="24"/>
                <w:lang w:val="ru-RU" w:eastAsia="ru-RU"/>
              </w:rPr>
            </w:pPr>
          </w:p>
          <w:p w14:paraId="32720851" w14:textId="6150732B" w:rsidR="002539E2" w:rsidRPr="00D14530" w:rsidRDefault="002539E2" w:rsidP="002539E2">
            <w:pPr>
              <w:pStyle w:val="aff"/>
              <w:numPr>
                <w:ilvl w:val="0"/>
                <w:numId w:val="38"/>
              </w:numPr>
              <w:suppressAutoHyphens w:val="0"/>
              <w:jc w:val="both"/>
              <w:textAlignment w:val="baseline"/>
              <w:rPr>
                <w:rFonts w:ascii="Times New Roman" w:hAnsi="Times New Roman"/>
                <w:bCs/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D14530">
              <w:rPr>
                <w:rFonts w:ascii="Times New Roman" w:hAnsi="Times New Roman"/>
                <w:b/>
                <w:bCs/>
                <w:color w:val="000000"/>
                <w:spacing w:val="0"/>
                <w:sz w:val="24"/>
                <w:szCs w:val="24"/>
                <w:lang w:val="ru-RU" w:eastAsia="ru-RU"/>
              </w:rPr>
              <w:t xml:space="preserve">Каналы. </w:t>
            </w:r>
            <w:r w:rsidRPr="00D14530">
              <w:rPr>
                <w:rFonts w:ascii="Times New Roman" w:hAnsi="Times New Roman"/>
                <w:bCs/>
                <w:color w:val="000000"/>
                <w:spacing w:val="0"/>
                <w:sz w:val="24"/>
                <w:szCs w:val="24"/>
                <w:lang w:val="ru-RU" w:eastAsia="ru-RU"/>
              </w:rPr>
              <w:t>Как вы продвигаете свои продукты или услуги к клиентам?</w:t>
            </w:r>
            <w:r w:rsidRPr="00D14530">
              <w:rPr>
                <w:rFonts w:ascii="Times New Roman" w:hAnsi="Times New Roman"/>
                <w:bCs/>
                <w:color w:val="000000"/>
                <w:spacing w:val="0"/>
                <w:sz w:val="24"/>
                <w:szCs w:val="24"/>
                <w:lang w:val="ru-RU" w:eastAsia="ru-RU"/>
              </w:rPr>
              <w:t xml:space="preserve"> </w:t>
            </w:r>
            <w:r w:rsidRPr="00D14530">
              <w:rPr>
                <w:rFonts w:ascii="Times New Roman" w:hAnsi="Times New Roman"/>
                <w:bCs/>
                <w:color w:val="000000"/>
                <w:spacing w:val="0"/>
                <w:sz w:val="24"/>
                <w:szCs w:val="24"/>
                <w:lang w:val="ru-RU" w:eastAsia="ru-RU"/>
              </w:rPr>
              <w:t>Опишите путь продуктов от производителя до конечного потребителя. Частота поставок (ежедневно, еженедельно, ежемесячно, ежеквартально и т.д.)</w:t>
            </w:r>
            <w:r w:rsidRPr="00D14530">
              <w:rPr>
                <w:rFonts w:ascii="Times New Roman" w:hAnsi="Times New Roman"/>
                <w:bCs/>
                <w:color w:val="000000"/>
                <w:spacing w:val="0"/>
                <w:sz w:val="24"/>
                <w:szCs w:val="24"/>
                <w:lang w:val="ru-RU" w:eastAsia="ru-RU"/>
              </w:rPr>
              <w:t xml:space="preserve">. </w:t>
            </w:r>
            <w:r w:rsidRPr="00D14530">
              <w:rPr>
                <w:rFonts w:ascii="Times New Roman" w:hAnsi="Times New Roman"/>
                <w:bCs/>
                <w:color w:val="000000"/>
                <w:spacing w:val="0"/>
                <w:sz w:val="24"/>
                <w:szCs w:val="24"/>
                <w:lang w:val="ru-RU" w:eastAsia="ru-RU"/>
              </w:rPr>
              <w:t xml:space="preserve">Через какие каналы вы достигаете всех сегментов клиентов? (приложения, социальные сети - </w:t>
            </w:r>
            <w:proofErr w:type="spellStart"/>
            <w:r w:rsidRPr="00D14530">
              <w:rPr>
                <w:rFonts w:ascii="Times New Roman" w:hAnsi="Times New Roman"/>
                <w:bCs/>
                <w:color w:val="000000"/>
                <w:spacing w:val="0"/>
                <w:sz w:val="24"/>
                <w:szCs w:val="24"/>
                <w:lang w:val="ru-RU" w:eastAsia="ru-RU"/>
              </w:rPr>
              <w:t>fb</w:t>
            </w:r>
            <w:proofErr w:type="spellEnd"/>
            <w:r w:rsidRPr="00D14530">
              <w:rPr>
                <w:rFonts w:ascii="Times New Roman" w:hAnsi="Times New Roman"/>
                <w:bCs/>
                <w:color w:val="000000"/>
                <w:spacing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14530">
              <w:rPr>
                <w:rFonts w:ascii="Times New Roman" w:hAnsi="Times New Roman"/>
                <w:bCs/>
                <w:color w:val="000000"/>
                <w:spacing w:val="0"/>
                <w:sz w:val="24"/>
                <w:szCs w:val="24"/>
                <w:lang w:val="ru-RU" w:eastAsia="ru-RU"/>
              </w:rPr>
              <w:t>insta</w:t>
            </w:r>
            <w:proofErr w:type="spellEnd"/>
            <w:r w:rsidRPr="00D14530">
              <w:rPr>
                <w:rFonts w:ascii="Times New Roman" w:hAnsi="Times New Roman"/>
                <w:bCs/>
                <w:color w:val="000000"/>
                <w:spacing w:val="0"/>
                <w:sz w:val="24"/>
                <w:szCs w:val="24"/>
                <w:lang w:val="ru-RU" w:eastAsia="ru-RU"/>
              </w:rPr>
              <w:t>, веб-сайт, физические места)</w:t>
            </w:r>
          </w:p>
          <w:p w14:paraId="3081690C" w14:textId="77777777" w:rsidR="002539E2" w:rsidRPr="00D14530" w:rsidRDefault="002539E2" w:rsidP="002539E2">
            <w:pPr>
              <w:pStyle w:val="aff"/>
              <w:suppressAutoHyphens w:val="0"/>
              <w:ind w:left="1080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14:paraId="0408587D" w14:textId="6269DC9B" w:rsidR="0096249E" w:rsidRPr="00D14530" w:rsidRDefault="0096249E" w:rsidP="002539E2">
            <w:pPr>
              <w:pStyle w:val="aff"/>
              <w:numPr>
                <w:ilvl w:val="0"/>
                <w:numId w:val="38"/>
              </w:numPr>
              <w:suppressAutoHyphens w:val="0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D14530">
              <w:rPr>
                <w:rFonts w:ascii="Times New Roman" w:hAnsi="Times New Roman"/>
                <w:b/>
                <w:bCs/>
                <w:color w:val="000000"/>
                <w:spacing w:val="0"/>
                <w:sz w:val="24"/>
                <w:szCs w:val="24"/>
                <w:lang w:val="ru-RU" w:eastAsia="ru-RU"/>
              </w:rPr>
              <w:t>Продвижение/</w:t>
            </w:r>
            <w:r w:rsidRPr="00D14530"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val="ru-RU" w:eastAsia="ru-RU"/>
              </w:rPr>
              <w:t xml:space="preserve"> </w:t>
            </w:r>
            <w:r w:rsidRPr="00D14530">
              <w:rPr>
                <w:rFonts w:ascii="Times New Roman" w:hAnsi="Times New Roman"/>
                <w:b/>
                <w:bCs/>
                <w:color w:val="000000"/>
                <w:spacing w:val="0"/>
                <w:sz w:val="24"/>
                <w:szCs w:val="24"/>
                <w:lang w:val="ru-RU" w:eastAsia="ru-RU"/>
              </w:rPr>
              <w:t>меры по увеличению сбыта</w:t>
            </w:r>
            <w:r w:rsidR="00883FED" w:rsidRPr="00D14530">
              <w:rPr>
                <w:rFonts w:ascii="Times New Roman" w:hAnsi="Times New Roman"/>
                <w:b/>
                <w:bCs/>
                <w:color w:val="000000"/>
                <w:spacing w:val="0"/>
                <w:sz w:val="24"/>
                <w:szCs w:val="24"/>
                <w:lang w:val="ru-RU" w:eastAsia="ru-RU"/>
              </w:rPr>
              <w:t>.</w:t>
            </w:r>
            <w:r w:rsidR="00883FED" w:rsidRPr="00D14530"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val="ru-RU" w:eastAsia="ru-RU"/>
              </w:rPr>
              <w:t xml:space="preserve"> </w:t>
            </w:r>
            <w:r w:rsidRPr="00D14530"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val="ru-RU" w:eastAsia="ru-RU"/>
              </w:rPr>
              <w:t>Укажите какие средства продвижения будут выбраны: реклама, личные продажи, продвижение продаж, взаимоотношения с общественностью, рекламный бюджет. Заполните таблицу ниже.</w:t>
            </w:r>
          </w:p>
          <w:p w14:paraId="3ED609DC" w14:textId="77777777" w:rsidR="0096249E" w:rsidRPr="00D14530" w:rsidRDefault="0096249E" w:rsidP="0096249E">
            <w:pPr>
              <w:suppressAutoHyphens w:val="0"/>
              <w:ind w:left="0"/>
              <w:jc w:val="both"/>
              <w:rPr>
                <w:rFonts w:ascii="Times New Roman" w:hAnsi="Times New Roman"/>
                <w:spacing w:val="0"/>
                <w:sz w:val="24"/>
                <w:szCs w:val="24"/>
                <w:lang w:val="ru-RU" w:eastAsia="ru-RU"/>
              </w:rPr>
            </w:pPr>
          </w:p>
          <w:p w14:paraId="4F375DBE" w14:textId="77777777" w:rsidR="0096249E" w:rsidRPr="00D14530" w:rsidRDefault="0096249E" w:rsidP="0096249E">
            <w:pPr>
              <w:suppressAutoHyphens w:val="0"/>
              <w:ind w:left="0"/>
              <w:jc w:val="center"/>
              <w:rPr>
                <w:rFonts w:ascii="Times New Roman" w:hAnsi="Times New Roman"/>
                <w:spacing w:val="0"/>
                <w:sz w:val="24"/>
                <w:szCs w:val="24"/>
                <w:lang w:val="ru-RU" w:eastAsia="ru-RU"/>
              </w:rPr>
            </w:pPr>
            <w:r w:rsidRPr="00D14530">
              <w:rPr>
                <w:rFonts w:ascii="Times New Roman" w:hAnsi="Times New Roman"/>
                <w:i/>
                <w:iCs/>
                <w:color w:val="000000"/>
                <w:spacing w:val="0"/>
                <w:sz w:val="24"/>
                <w:szCs w:val="24"/>
                <w:lang w:val="ru-RU" w:eastAsia="ru-RU"/>
              </w:rPr>
              <w:t>Рекламный бюджет</w:t>
            </w:r>
          </w:p>
          <w:tbl>
            <w:tblPr>
              <w:tblW w:w="0" w:type="auto"/>
              <w:tblInd w:w="102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2126"/>
              <w:gridCol w:w="1985"/>
            </w:tblGrid>
            <w:tr w:rsidR="0096249E" w:rsidRPr="00D14530" w14:paraId="042E0002" w14:textId="77777777" w:rsidTr="00010AC1"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A1433EB" w14:textId="77777777" w:rsidR="0096249E" w:rsidRPr="00D14530" w:rsidRDefault="0096249E" w:rsidP="00010AC1">
                  <w:pPr>
                    <w:suppressAutoHyphens w:val="0"/>
                    <w:spacing w:after="200"/>
                    <w:ind w:left="0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  <w:r w:rsidRPr="00D14530">
                    <w:rPr>
                      <w:rFonts w:ascii="Times New Roman" w:hAnsi="Times New Roman"/>
                      <w:b/>
                      <w:bCs/>
                      <w:color w:val="000000"/>
                      <w:spacing w:val="0"/>
                      <w:sz w:val="24"/>
                      <w:szCs w:val="24"/>
                      <w:lang w:val="ru-RU" w:eastAsia="ru-RU"/>
                    </w:rPr>
                    <w:t>Способ / период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4187572" w14:textId="77777777" w:rsidR="0096249E" w:rsidRPr="00D14530" w:rsidRDefault="0096249E" w:rsidP="0096249E">
                  <w:pPr>
                    <w:suppressAutoHyphens w:val="0"/>
                    <w:spacing w:after="200"/>
                    <w:ind w:left="0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  <w:r w:rsidRPr="00D14530">
                    <w:rPr>
                      <w:rFonts w:ascii="Times New Roman" w:hAnsi="Times New Roman"/>
                      <w:b/>
                      <w:bCs/>
                      <w:color w:val="000000"/>
                      <w:spacing w:val="0"/>
                      <w:sz w:val="24"/>
                      <w:szCs w:val="24"/>
                      <w:lang w:val="ru-RU" w:eastAsia="ru-RU"/>
                    </w:rPr>
                    <w:t>1-й год 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95E5D4D" w14:textId="77777777" w:rsidR="0096249E" w:rsidRPr="00D14530" w:rsidRDefault="0096249E" w:rsidP="0096249E">
                  <w:pPr>
                    <w:suppressAutoHyphens w:val="0"/>
                    <w:spacing w:after="200"/>
                    <w:ind w:left="0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  <w:r w:rsidRPr="00D14530">
                    <w:rPr>
                      <w:rFonts w:ascii="Times New Roman" w:hAnsi="Times New Roman"/>
                      <w:b/>
                      <w:bCs/>
                      <w:color w:val="000000"/>
                      <w:spacing w:val="0"/>
                      <w:sz w:val="24"/>
                      <w:szCs w:val="24"/>
                      <w:lang w:val="ru-RU" w:eastAsia="ru-RU"/>
                    </w:rPr>
                    <w:t>2-й год </w:t>
                  </w:r>
                </w:p>
              </w:tc>
            </w:tr>
            <w:tr w:rsidR="0096249E" w:rsidRPr="00D14530" w14:paraId="245A5DB9" w14:textId="77777777" w:rsidTr="00010AC1"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3C30692" w14:textId="77777777" w:rsidR="0096249E" w:rsidRPr="00D14530" w:rsidRDefault="0096249E" w:rsidP="0096249E">
                  <w:pPr>
                    <w:suppressAutoHyphens w:val="0"/>
                    <w:spacing w:after="200"/>
                    <w:ind w:left="0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  <w:r w:rsidRPr="00D14530">
                    <w:rPr>
                      <w:rFonts w:ascii="Times New Roman" w:hAnsi="Times New Roman"/>
                      <w:color w:val="000000"/>
                      <w:spacing w:val="0"/>
                      <w:sz w:val="24"/>
                      <w:szCs w:val="24"/>
                      <w:lang w:val="ru-RU" w:eastAsia="ru-RU"/>
                    </w:rPr>
                    <w:t>Средство продвижения 1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BDFF193" w14:textId="77777777" w:rsidR="0096249E" w:rsidRPr="00D14530" w:rsidRDefault="0096249E" w:rsidP="0096249E">
                  <w:pPr>
                    <w:suppressAutoHyphens w:val="0"/>
                    <w:ind w:left="0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943427B" w14:textId="77777777" w:rsidR="0096249E" w:rsidRPr="00D14530" w:rsidRDefault="0096249E" w:rsidP="0096249E">
                  <w:pPr>
                    <w:suppressAutoHyphens w:val="0"/>
                    <w:ind w:left="0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96249E" w:rsidRPr="00D14530" w14:paraId="2F328B73" w14:textId="77777777" w:rsidTr="00010AC1"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9CA518F" w14:textId="77777777" w:rsidR="0096249E" w:rsidRPr="00D14530" w:rsidRDefault="0096249E" w:rsidP="0096249E">
                  <w:pPr>
                    <w:suppressAutoHyphens w:val="0"/>
                    <w:spacing w:after="200"/>
                    <w:ind w:left="0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  <w:r w:rsidRPr="00D14530">
                    <w:rPr>
                      <w:rFonts w:ascii="Times New Roman" w:hAnsi="Times New Roman"/>
                      <w:color w:val="000000"/>
                      <w:spacing w:val="0"/>
                      <w:sz w:val="24"/>
                      <w:szCs w:val="24"/>
                      <w:lang w:val="ru-RU" w:eastAsia="ru-RU"/>
                    </w:rPr>
                    <w:t>Средство продвижения  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1A79C24" w14:textId="77777777" w:rsidR="0096249E" w:rsidRPr="00D14530" w:rsidRDefault="0096249E" w:rsidP="0096249E">
                  <w:pPr>
                    <w:suppressAutoHyphens w:val="0"/>
                    <w:ind w:left="0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61DC59B" w14:textId="77777777" w:rsidR="0096249E" w:rsidRPr="00D14530" w:rsidRDefault="0096249E" w:rsidP="0096249E">
                  <w:pPr>
                    <w:suppressAutoHyphens w:val="0"/>
                    <w:ind w:left="0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96249E" w:rsidRPr="00D14530" w14:paraId="3E9BA409" w14:textId="77777777" w:rsidTr="00010AC1"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559FC26" w14:textId="77777777" w:rsidR="0096249E" w:rsidRPr="00D14530" w:rsidRDefault="0096249E" w:rsidP="0096249E">
                  <w:pPr>
                    <w:suppressAutoHyphens w:val="0"/>
                    <w:spacing w:after="200"/>
                    <w:ind w:left="0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  <w:r w:rsidRPr="00D14530">
                    <w:rPr>
                      <w:rFonts w:ascii="Times New Roman" w:hAnsi="Times New Roman"/>
                      <w:b/>
                      <w:bCs/>
                      <w:color w:val="000000"/>
                      <w:spacing w:val="0"/>
                      <w:sz w:val="24"/>
                      <w:szCs w:val="24"/>
                      <w:lang w:val="ru-RU" w:eastAsia="ru-RU"/>
                    </w:rPr>
                    <w:t>Общий бюджет, USD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82AFDDF" w14:textId="77777777" w:rsidR="0096249E" w:rsidRPr="00D14530" w:rsidRDefault="0096249E" w:rsidP="0096249E">
                  <w:pPr>
                    <w:suppressAutoHyphens w:val="0"/>
                    <w:ind w:left="0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45A1319" w14:textId="77777777" w:rsidR="0096249E" w:rsidRPr="00D14530" w:rsidRDefault="0096249E" w:rsidP="0096249E">
                  <w:pPr>
                    <w:suppressAutoHyphens w:val="0"/>
                    <w:ind w:left="0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14:paraId="17C5BA6C" w14:textId="3D062548" w:rsidR="0096249E" w:rsidRPr="00D14530" w:rsidRDefault="0096249E" w:rsidP="00966AA1">
            <w:pPr>
              <w:suppressAutoHyphens w:val="0"/>
              <w:spacing w:line="276" w:lineRule="auto"/>
              <w:ind w:left="0"/>
              <w:jc w:val="both"/>
              <w:rPr>
                <w:rFonts w:ascii="Times New Roman" w:hAnsi="Times New Roman"/>
                <w:b/>
                <w:spacing w:val="0"/>
                <w:sz w:val="24"/>
                <w:szCs w:val="24"/>
                <w:lang w:val="ru-RU"/>
              </w:rPr>
            </w:pPr>
          </w:p>
        </w:tc>
      </w:tr>
      <w:tr w:rsidR="00613F85" w:rsidRPr="00D14530" w14:paraId="003C7036" w14:textId="77777777" w:rsidTr="00E6431E">
        <w:trPr>
          <w:trHeight w:val="27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5EE87" w14:textId="291C07BC" w:rsidR="00FF672F" w:rsidRPr="00D14530" w:rsidRDefault="00E0420B" w:rsidP="00F92ACF">
            <w:pPr>
              <w:pStyle w:val="aff"/>
              <w:numPr>
                <w:ilvl w:val="0"/>
                <w:numId w:val="28"/>
              </w:numPr>
              <w:suppressAutoHyphens w:val="0"/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spacing w:val="0"/>
                <w:sz w:val="24"/>
                <w:szCs w:val="24"/>
                <w:lang w:val="ro-MD"/>
              </w:rPr>
            </w:pPr>
            <w:r w:rsidRPr="00D14530">
              <w:rPr>
                <w:rFonts w:ascii="Times New Roman" w:hAnsi="Times New Roman"/>
                <w:b/>
                <w:spacing w:val="0"/>
                <w:sz w:val="24"/>
                <w:szCs w:val="24"/>
                <w:lang w:val="ru"/>
              </w:rPr>
              <w:lastRenderedPageBreak/>
              <w:t>РУКОВОДСТВО И ПЕРСОНАЛ</w:t>
            </w:r>
          </w:p>
        </w:tc>
      </w:tr>
      <w:tr w:rsidR="00E0420B" w:rsidRPr="00D14530" w14:paraId="35494606" w14:textId="77777777" w:rsidTr="00E6431E">
        <w:trPr>
          <w:trHeight w:val="27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88D97" w14:textId="75D9C1A0" w:rsidR="00E0420B" w:rsidRPr="00D14530" w:rsidRDefault="00E0420B" w:rsidP="00521502">
            <w:pPr>
              <w:pStyle w:val="aff1"/>
              <w:spacing w:before="0" w:beforeAutospacing="0" w:after="0" w:afterAutospacing="0"/>
              <w:jc w:val="both"/>
            </w:pPr>
            <w:r w:rsidRPr="00D14530">
              <w:rPr>
                <w:color w:val="000000"/>
              </w:rPr>
              <w:t xml:space="preserve">Укажите информацию о команде управления и её характеристики (должности, число людей, должностные обязанности). Опишите вашу организационную структуру (которая показывает отделы и отношения подчиненности между ними, распределение должностей). </w:t>
            </w:r>
          </w:p>
          <w:p w14:paraId="4BC73BAD" w14:textId="77777777" w:rsidR="00E0420B" w:rsidRPr="00D14530" w:rsidRDefault="00E0420B" w:rsidP="00E0420B">
            <w:pPr>
              <w:suppressAutoHyphens w:val="0"/>
              <w:spacing w:line="276" w:lineRule="auto"/>
              <w:ind w:left="0"/>
              <w:jc w:val="both"/>
              <w:rPr>
                <w:rFonts w:ascii="Times New Roman" w:hAnsi="Times New Roman"/>
                <w:b/>
                <w:spacing w:val="0"/>
                <w:sz w:val="24"/>
                <w:szCs w:val="24"/>
                <w:lang w:val="ru"/>
              </w:rPr>
            </w:pPr>
          </w:p>
        </w:tc>
      </w:tr>
      <w:tr w:rsidR="00BB0C20" w:rsidRPr="00D14530" w14:paraId="16D5880F" w14:textId="77777777" w:rsidTr="00E6431E">
        <w:trPr>
          <w:trHeight w:val="27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05F51" w14:textId="77777777" w:rsidR="00BB0C20" w:rsidRPr="00D14530" w:rsidRDefault="00BB0C20" w:rsidP="00E0420B">
            <w:pPr>
              <w:pStyle w:val="aff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70755" w:rsidRPr="00D14530" w14:paraId="7CF040EF" w14:textId="77777777" w:rsidTr="00E6431E">
        <w:trPr>
          <w:trHeight w:val="27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31383" w14:textId="62E64869" w:rsidR="00270755" w:rsidRPr="00D14530" w:rsidRDefault="00270755" w:rsidP="00F92ACF">
            <w:pPr>
              <w:pStyle w:val="aff1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b/>
                <w:color w:val="000000"/>
                <w:lang w:val="ru-RU"/>
              </w:rPr>
            </w:pPr>
            <w:r w:rsidRPr="00D14530">
              <w:rPr>
                <w:b/>
                <w:color w:val="000000"/>
                <w:lang w:val="ru-RU"/>
              </w:rPr>
              <w:t>ОПЕРАТИВНЫЙ ПЛАН</w:t>
            </w:r>
          </w:p>
        </w:tc>
      </w:tr>
      <w:tr w:rsidR="00270755" w:rsidRPr="00D14530" w14:paraId="31A6BDE1" w14:textId="77777777" w:rsidTr="002539E2">
        <w:trPr>
          <w:trHeight w:val="489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BD9DD" w14:textId="77777777" w:rsidR="00270755" w:rsidRPr="00D14530" w:rsidRDefault="00270755" w:rsidP="00270755">
            <w:pPr>
              <w:pStyle w:val="aff1"/>
              <w:spacing w:before="0" w:beforeAutospacing="0" w:after="200" w:afterAutospacing="0"/>
              <w:jc w:val="both"/>
              <w:rPr>
                <w:lang w:val="ru-RU" w:eastAsia="ru-RU"/>
              </w:rPr>
            </w:pPr>
            <w:r w:rsidRPr="00D14530">
              <w:rPr>
                <w:color w:val="000000"/>
              </w:rPr>
              <w:t>Обозначьте, какое оборудование вам необходимо, какие должны быть помещения и специальные оборудования. Укажите, какое оборудование уже в наличии. Заполните таблицу ниже.</w:t>
            </w:r>
          </w:p>
          <w:p w14:paraId="1831AC75" w14:textId="77777777" w:rsidR="00270755" w:rsidRPr="00D14530" w:rsidRDefault="00270755" w:rsidP="00270755">
            <w:pPr>
              <w:pStyle w:val="aff1"/>
              <w:spacing w:before="0" w:beforeAutospacing="0" w:after="0" w:afterAutospacing="0"/>
              <w:jc w:val="center"/>
            </w:pPr>
            <w:r w:rsidRPr="00D14530">
              <w:rPr>
                <w:i/>
                <w:iCs/>
                <w:color w:val="000000"/>
              </w:rPr>
              <w:t>Характеристика производственных мощностей</w:t>
            </w:r>
          </w:p>
          <w:tbl>
            <w:tblPr>
              <w:tblW w:w="966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9"/>
              <w:gridCol w:w="1567"/>
              <w:gridCol w:w="1275"/>
              <w:gridCol w:w="2261"/>
              <w:gridCol w:w="1418"/>
              <w:gridCol w:w="1276"/>
              <w:gridCol w:w="992"/>
            </w:tblGrid>
            <w:tr w:rsidR="00270755" w:rsidRPr="00D14530" w14:paraId="1B3D3738" w14:textId="77777777" w:rsidTr="00967B45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33B14B" w14:textId="77777777" w:rsidR="00270755" w:rsidRPr="00D14530" w:rsidRDefault="00270755" w:rsidP="00270755">
                  <w:pPr>
                    <w:suppressAutoHyphens w:val="0"/>
                    <w:ind w:left="0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  <w:r w:rsidRPr="00D14530">
                    <w:rPr>
                      <w:rFonts w:ascii="Times New Roman" w:hAnsi="Times New Roman"/>
                      <w:b/>
                      <w:bCs/>
                      <w:color w:val="000000"/>
                      <w:spacing w:val="0"/>
                      <w:sz w:val="24"/>
                      <w:szCs w:val="24"/>
                      <w:lang w:val="ru-RU" w:eastAsia="ru-RU"/>
                    </w:rPr>
                    <w:t>Наименование</w:t>
                  </w:r>
                </w:p>
              </w:tc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2571E0" w14:textId="77777777" w:rsidR="00270755" w:rsidRPr="00D14530" w:rsidRDefault="00270755" w:rsidP="00270755">
                  <w:pPr>
                    <w:suppressAutoHyphens w:val="0"/>
                    <w:ind w:left="0"/>
                    <w:jc w:val="center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  <w:r w:rsidRPr="00D14530">
                    <w:rPr>
                      <w:rFonts w:ascii="Times New Roman" w:hAnsi="Times New Roman"/>
                      <w:b/>
                      <w:bCs/>
                      <w:color w:val="000000"/>
                      <w:spacing w:val="0"/>
                      <w:sz w:val="24"/>
                      <w:szCs w:val="24"/>
                      <w:lang w:val="ru-RU" w:eastAsia="ru-RU"/>
                    </w:rPr>
                    <w:t>Основные характеристики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8E59F2" w14:textId="77777777" w:rsidR="00270755" w:rsidRPr="00D14530" w:rsidRDefault="00270755" w:rsidP="00270755">
                  <w:pPr>
                    <w:suppressAutoHyphens w:val="0"/>
                    <w:ind w:left="0"/>
                    <w:jc w:val="center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  <w:r w:rsidRPr="00D14530">
                    <w:rPr>
                      <w:rFonts w:ascii="Times New Roman" w:hAnsi="Times New Roman"/>
                      <w:b/>
                      <w:bCs/>
                      <w:color w:val="000000"/>
                      <w:spacing w:val="0"/>
                      <w:sz w:val="24"/>
                      <w:szCs w:val="24"/>
                      <w:lang w:val="ru-RU" w:eastAsia="ru-RU"/>
                    </w:rPr>
                    <w:t>Текущая ситуация</w:t>
                  </w:r>
                </w:p>
              </w:tc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1D5BE6" w14:textId="77777777" w:rsidR="00270755" w:rsidRPr="00D14530" w:rsidRDefault="00270755" w:rsidP="00270755">
                  <w:pPr>
                    <w:suppressAutoHyphens w:val="0"/>
                    <w:ind w:left="0"/>
                    <w:jc w:val="center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  <w:r w:rsidRPr="00D14530">
                    <w:rPr>
                      <w:rFonts w:ascii="Times New Roman" w:hAnsi="Times New Roman"/>
                      <w:b/>
                      <w:bCs/>
                      <w:color w:val="000000"/>
                      <w:spacing w:val="0"/>
                      <w:sz w:val="24"/>
                      <w:szCs w:val="24"/>
                      <w:lang w:val="ru-RU" w:eastAsia="ru-RU"/>
                    </w:rPr>
                    <w:t>Поставщик/ сроки и условия</w:t>
                  </w:r>
                  <w:r w:rsidRPr="00D14530">
                    <w:rPr>
                      <w:rFonts w:ascii="Times New Roman" w:hAnsi="Times New Roman"/>
                      <w:color w:val="000000"/>
                      <w:spacing w:val="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D14530">
                    <w:rPr>
                      <w:rFonts w:ascii="Times New Roman" w:hAnsi="Times New Roman"/>
                      <w:b/>
                      <w:bCs/>
                      <w:color w:val="000000"/>
                      <w:spacing w:val="0"/>
                      <w:sz w:val="24"/>
                      <w:szCs w:val="24"/>
                      <w:lang w:val="ru-RU" w:eastAsia="ru-RU"/>
                    </w:rPr>
                    <w:t>поставок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5B6F3C" w14:textId="5A615941" w:rsidR="00270755" w:rsidRPr="00D14530" w:rsidRDefault="00967B45" w:rsidP="00967B45">
                  <w:pPr>
                    <w:suppressAutoHyphens w:val="0"/>
                    <w:ind w:left="0"/>
                    <w:jc w:val="center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  <w:r w:rsidRPr="00D14530">
                    <w:rPr>
                      <w:rFonts w:ascii="Times New Roman" w:hAnsi="Times New Roman"/>
                      <w:b/>
                      <w:bCs/>
                      <w:color w:val="000000"/>
                      <w:spacing w:val="0"/>
                      <w:sz w:val="24"/>
                      <w:szCs w:val="24"/>
                      <w:lang w:val="ru-RU" w:eastAsia="ru-RU"/>
                    </w:rPr>
                    <w:t>Стоимость единицы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C6FAC2" w14:textId="77777777" w:rsidR="00270755" w:rsidRPr="00D14530" w:rsidRDefault="00270755" w:rsidP="00270755">
                  <w:pPr>
                    <w:suppressAutoHyphens w:val="0"/>
                    <w:ind w:left="0"/>
                    <w:jc w:val="center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  <w:r w:rsidRPr="00D14530">
                    <w:rPr>
                      <w:rFonts w:ascii="Times New Roman" w:hAnsi="Times New Roman"/>
                      <w:b/>
                      <w:bCs/>
                      <w:color w:val="000000"/>
                      <w:spacing w:val="0"/>
                      <w:sz w:val="24"/>
                      <w:szCs w:val="24"/>
                      <w:lang w:val="ru-RU" w:eastAsia="ru-RU"/>
                    </w:rPr>
                    <w:t>Кол-во</w:t>
                  </w:r>
                </w:p>
                <w:p w14:paraId="2F8EB387" w14:textId="77777777" w:rsidR="00270755" w:rsidRPr="00D14530" w:rsidRDefault="00270755" w:rsidP="00270755">
                  <w:pPr>
                    <w:suppressAutoHyphens w:val="0"/>
                    <w:ind w:left="0"/>
                    <w:jc w:val="center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  <w:r w:rsidRPr="00D14530">
                    <w:rPr>
                      <w:rFonts w:ascii="Times New Roman" w:hAnsi="Times New Roman"/>
                      <w:b/>
                      <w:bCs/>
                      <w:color w:val="000000"/>
                      <w:spacing w:val="0"/>
                      <w:sz w:val="24"/>
                      <w:szCs w:val="24"/>
                      <w:lang w:val="ru-RU" w:eastAsia="ru-RU"/>
                    </w:rPr>
                    <w:t>(единицы)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8A0DB9" w14:textId="77777777" w:rsidR="00270755" w:rsidRPr="00D14530" w:rsidRDefault="00270755" w:rsidP="00270755">
                  <w:pPr>
                    <w:suppressAutoHyphens w:val="0"/>
                    <w:ind w:left="0"/>
                    <w:jc w:val="center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  <w:r w:rsidRPr="00D14530">
                    <w:rPr>
                      <w:rFonts w:ascii="Times New Roman" w:hAnsi="Times New Roman"/>
                      <w:b/>
                      <w:bCs/>
                      <w:color w:val="000000"/>
                      <w:spacing w:val="0"/>
                      <w:sz w:val="24"/>
                      <w:szCs w:val="24"/>
                      <w:lang w:val="ru-RU" w:eastAsia="ru-RU"/>
                    </w:rPr>
                    <w:t>Всего, лей</w:t>
                  </w:r>
                </w:p>
              </w:tc>
            </w:tr>
            <w:tr w:rsidR="00164F51" w:rsidRPr="00D14530" w14:paraId="289EE645" w14:textId="5AAFDFA4" w:rsidTr="00967B45"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7C1DFD" w14:textId="77777777" w:rsidR="00164F51" w:rsidRPr="00D14530" w:rsidRDefault="00164F51" w:rsidP="00164F51">
                  <w:pPr>
                    <w:suppressAutoHyphens w:val="0"/>
                    <w:ind w:left="0" w:right="-82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  <w:r w:rsidRPr="00D14530">
                    <w:rPr>
                      <w:rFonts w:ascii="Times New Roman" w:hAnsi="Times New Roman"/>
                      <w:color w:val="000000"/>
                      <w:spacing w:val="0"/>
                      <w:sz w:val="24"/>
                      <w:szCs w:val="24"/>
                      <w:lang w:val="ru-RU" w:eastAsia="ru-RU"/>
                    </w:rPr>
                    <w:t>1. Помещения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9720B1" w14:textId="77777777" w:rsidR="00164F51" w:rsidRPr="00D14530" w:rsidRDefault="00164F51" w:rsidP="00164F51">
                  <w:pPr>
                    <w:suppressAutoHyphens w:val="0"/>
                    <w:ind w:left="0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  <w:r w:rsidRPr="00D14530">
                    <w:rPr>
                      <w:rFonts w:ascii="Times New Roman" w:hAnsi="Times New Roman"/>
                      <w:color w:val="000000"/>
                      <w:spacing w:val="0"/>
                      <w:sz w:val="24"/>
                      <w:szCs w:val="24"/>
                      <w:lang w:val="ru-RU" w:eastAsia="ru-RU"/>
                    </w:rPr>
                    <w:t>Площадь, м2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CDFF77" w14:textId="77777777" w:rsidR="00164F51" w:rsidRPr="00D14530" w:rsidRDefault="00164F51" w:rsidP="00164F51">
                  <w:pPr>
                    <w:suppressAutoHyphens w:val="0"/>
                    <w:ind w:left="0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  <w:r w:rsidRPr="00D14530">
                    <w:rPr>
                      <w:rFonts w:ascii="Times New Roman" w:hAnsi="Times New Roman"/>
                      <w:color w:val="000000"/>
                      <w:spacing w:val="0"/>
                      <w:sz w:val="24"/>
                      <w:szCs w:val="24"/>
                      <w:lang w:val="ru-RU" w:eastAsia="ru-RU"/>
                    </w:rPr>
                    <w:t>В наличии, находятся в частной собственности, аренда и т.д.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CE57E9" w14:textId="77777777" w:rsidR="00164F51" w:rsidRPr="00D14530" w:rsidRDefault="00164F51" w:rsidP="00164F51">
                  <w:pPr>
                    <w:suppressAutoHyphens w:val="0"/>
                    <w:ind w:left="0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0F8433" w14:textId="77777777" w:rsidR="00164F51" w:rsidRPr="00D14530" w:rsidRDefault="00164F51" w:rsidP="00164F51">
                  <w:pPr>
                    <w:suppressAutoHyphens w:val="0"/>
                    <w:ind w:left="0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3772A" w14:textId="77777777" w:rsidR="00164F51" w:rsidRPr="00D14530" w:rsidRDefault="00164F51" w:rsidP="00164F51">
                  <w:pPr>
                    <w:suppressAutoHyphens w:val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F3EE7" w14:textId="77777777" w:rsidR="00164F51" w:rsidRPr="00D14530" w:rsidRDefault="00164F51" w:rsidP="00164F51">
                  <w:pPr>
                    <w:suppressAutoHyphens w:val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4F51" w:rsidRPr="00D14530" w14:paraId="79C19563" w14:textId="3F3D0A0C" w:rsidTr="00967B45"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F4B1F1" w14:textId="77777777" w:rsidR="00164F51" w:rsidRPr="00D14530" w:rsidRDefault="00164F51" w:rsidP="00164F51">
                  <w:pPr>
                    <w:suppressAutoHyphens w:val="0"/>
                    <w:ind w:left="0" w:right="-82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  <w:r w:rsidRPr="00D14530">
                    <w:rPr>
                      <w:rFonts w:ascii="Times New Roman" w:hAnsi="Times New Roman"/>
                      <w:color w:val="000000"/>
                      <w:spacing w:val="0"/>
                      <w:sz w:val="24"/>
                      <w:szCs w:val="24"/>
                      <w:lang w:val="ru-RU" w:eastAsia="ru-RU"/>
                    </w:rPr>
                    <w:t>2. Оборудование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5B5254" w14:textId="77777777" w:rsidR="00164F51" w:rsidRPr="00D14530" w:rsidRDefault="00164F51" w:rsidP="00164F51">
                  <w:pPr>
                    <w:suppressAutoHyphens w:val="0"/>
                    <w:ind w:left="0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  <w:r w:rsidRPr="00D14530">
                    <w:rPr>
                      <w:rFonts w:ascii="Times New Roman" w:hAnsi="Times New Roman"/>
                      <w:color w:val="000000"/>
                      <w:spacing w:val="0"/>
                      <w:sz w:val="24"/>
                      <w:szCs w:val="24"/>
                      <w:lang w:val="ru-RU" w:eastAsia="ru-RU"/>
                    </w:rPr>
                    <w:t>Тип, марка, технические особенности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722A05" w14:textId="77777777" w:rsidR="00164F51" w:rsidRPr="00D14530" w:rsidRDefault="00164F51" w:rsidP="00164F51">
                  <w:pPr>
                    <w:suppressAutoHyphens w:val="0"/>
                    <w:ind w:left="0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C2E2EC" w14:textId="77777777" w:rsidR="00164F51" w:rsidRPr="00D14530" w:rsidRDefault="00164F51" w:rsidP="00164F51">
                  <w:pPr>
                    <w:suppressAutoHyphens w:val="0"/>
                    <w:ind w:left="0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886128" w14:textId="77777777" w:rsidR="00164F51" w:rsidRPr="00D14530" w:rsidRDefault="00164F51" w:rsidP="00164F51">
                  <w:pPr>
                    <w:suppressAutoHyphens w:val="0"/>
                    <w:ind w:left="0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73804" w14:textId="77777777" w:rsidR="00164F51" w:rsidRPr="00D14530" w:rsidRDefault="00164F51" w:rsidP="00164F51">
                  <w:pPr>
                    <w:suppressAutoHyphens w:val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CBA22" w14:textId="77777777" w:rsidR="00164F51" w:rsidRPr="00D14530" w:rsidRDefault="00164F51" w:rsidP="00164F51">
                  <w:pPr>
                    <w:suppressAutoHyphens w:val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4F51" w:rsidRPr="00D14530" w14:paraId="602BC1B1" w14:textId="02AD8B8A" w:rsidTr="00967B45"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8CDD3F" w14:textId="77777777" w:rsidR="00164F51" w:rsidRPr="00D14530" w:rsidRDefault="00164F51" w:rsidP="00164F51">
                  <w:pPr>
                    <w:suppressAutoHyphens w:val="0"/>
                    <w:ind w:left="0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106B1D" w14:textId="77777777" w:rsidR="00164F51" w:rsidRPr="00D14530" w:rsidRDefault="00164F51" w:rsidP="00164F51">
                  <w:pPr>
                    <w:suppressAutoHyphens w:val="0"/>
                    <w:ind w:left="0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EA1E57" w14:textId="77777777" w:rsidR="00164F51" w:rsidRPr="00D14530" w:rsidRDefault="00164F51" w:rsidP="00164F51">
                  <w:pPr>
                    <w:suppressAutoHyphens w:val="0"/>
                    <w:ind w:left="0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9AAB2D" w14:textId="77777777" w:rsidR="00164F51" w:rsidRPr="00D14530" w:rsidRDefault="00164F51" w:rsidP="00164F51">
                  <w:pPr>
                    <w:suppressAutoHyphens w:val="0"/>
                    <w:ind w:left="0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A5A056" w14:textId="77777777" w:rsidR="00164F51" w:rsidRPr="00D14530" w:rsidRDefault="00164F51" w:rsidP="00164F51">
                  <w:pPr>
                    <w:suppressAutoHyphens w:val="0"/>
                    <w:ind w:left="0"/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ED0CC" w14:textId="77777777" w:rsidR="00164F51" w:rsidRPr="00D14530" w:rsidRDefault="00164F51" w:rsidP="00164F51">
                  <w:pPr>
                    <w:suppressAutoHyphens w:val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D0DA2" w14:textId="77777777" w:rsidR="00164F51" w:rsidRPr="00D14530" w:rsidRDefault="00164F51" w:rsidP="00164F51">
                  <w:pPr>
                    <w:suppressAutoHyphens w:val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5EB22CEC" w14:textId="77777777" w:rsidR="00270755" w:rsidRPr="00D14530" w:rsidRDefault="00270755" w:rsidP="00270755">
            <w:pPr>
              <w:pStyle w:val="aff1"/>
              <w:spacing w:before="0" w:beforeAutospacing="0" w:after="0" w:afterAutospacing="0"/>
              <w:ind w:left="720"/>
              <w:jc w:val="both"/>
              <w:rPr>
                <w:b/>
                <w:color w:val="000000"/>
              </w:rPr>
            </w:pPr>
          </w:p>
          <w:p w14:paraId="164A0B78" w14:textId="6FEA8A33" w:rsidR="00270755" w:rsidRPr="00D14530" w:rsidRDefault="00270755" w:rsidP="003C5EED">
            <w:pPr>
              <w:suppressAutoHyphens w:val="0"/>
              <w:ind w:left="0"/>
              <w:jc w:val="both"/>
              <w:rPr>
                <w:rFonts w:ascii="Times New Roman" w:hAnsi="Times New Roman"/>
                <w:spacing w:val="0"/>
                <w:sz w:val="24"/>
                <w:szCs w:val="24"/>
                <w:lang w:val="ru-RU" w:eastAsia="ru-RU"/>
              </w:rPr>
            </w:pPr>
            <w:r w:rsidRPr="00D14530"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val="ru-RU" w:eastAsia="ru-RU"/>
              </w:rPr>
              <w:t>Укажите анализ технологии производства / услуг.</w:t>
            </w:r>
            <w:r w:rsidR="00CD7CEF" w:rsidRPr="00D14530">
              <w:rPr>
                <w:rFonts w:ascii="Times New Roman" w:hAnsi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r w:rsidRPr="00D14530"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val="ru-RU" w:eastAsia="ru-RU"/>
              </w:rPr>
              <w:t>Каких поставщиков Вы выбираете.</w:t>
            </w:r>
            <w:r w:rsidR="00CD7CEF" w:rsidRPr="00D14530">
              <w:rPr>
                <w:rFonts w:ascii="Times New Roman" w:hAnsi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r w:rsidRPr="00D14530"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val="ru-RU" w:eastAsia="ru-RU"/>
              </w:rPr>
              <w:t>Какое сырье или материалы вам необходимы для производства.</w:t>
            </w:r>
          </w:p>
        </w:tc>
      </w:tr>
      <w:tr w:rsidR="00902EE1" w:rsidRPr="00D14530" w14:paraId="66BFCEDF" w14:textId="77777777" w:rsidTr="00E6431E">
        <w:trPr>
          <w:trHeight w:val="27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4DD06" w14:textId="77777777" w:rsidR="00902EE1" w:rsidRPr="00D14530" w:rsidRDefault="00902EE1" w:rsidP="0052519A">
            <w:pPr>
              <w:suppressAutoHyphens w:val="0"/>
              <w:spacing w:line="276" w:lineRule="auto"/>
              <w:ind w:left="0"/>
              <w:jc w:val="both"/>
              <w:rPr>
                <w:rFonts w:ascii="Times New Roman" w:hAnsi="Times New Roman"/>
                <w:spacing w:val="0"/>
                <w:sz w:val="24"/>
                <w:szCs w:val="24"/>
                <w:lang w:val="ru"/>
              </w:rPr>
            </w:pPr>
          </w:p>
        </w:tc>
      </w:tr>
      <w:tr w:rsidR="00613F85" w:rsidRPr="00D14530" w14:paraId="7F2EC54C" w14:textId="2CFFC055" w:rsidTr="000C47CC">
        <w:trPr>
          <w:trHeight w:val="45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A35CD" w14:textId="2293784A" w:rsidR="00FF672F" w:rsidRPr="00D14530" w:rsidRDefault="000C47CC" w:rsidP="00F92ACF">
            <w:pPr>
              <w:numPr>
                <w:ilvl w:val="0"/>
                <w:numId w:val="28"/>
              </w:numPr>
              <w:suppressAutoHyphens w:val="0"/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spacing w:val="0"/>
                <w:sz w:val="24"/>
                <w:szCs w:val="24"/>
                <w:lang w:val="ro-MD"/>
              </w:rPr>
            </w:pPr>
            <w:r w:rsidRPr="00D14530">
              <w:rPr>
                <w:rFonts w:ascii="Times New Roman" w:hAnsi="Times New Roman"/>
                <w:b/>
                <w:spacing w:val="0"/>
                <w:sz w:val="24"/>
                <w:szCs w:val="24"/>
                <w:lang w:val="ru"/>
              </w:rPr>
              <w:t>ДОХОДЫ</w:t>
            </w:r>
          </w:p>
        </w:tc>
      </w:tr>
      <w:tr w:rsidR="00613F85" w:rsidRPr="00D14530" w14:paraId="6962261D" w14:textId="686DD962" w:rsidTr="00E6431E">
        <w:trPr>
          <w:trHeight w:val="27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8F74D" w14:textId="42D0B47E" w:rsidR="00B70518" w:rsidRPr="00D14530" w:rsidRDefault="001A515C" w:rsidP="001661EA">
            <w:pPr>
              <w:pStyle w:val="af4"/>
              <w:spacing w:line="276" w:lineRule="auto"/>
              <w:ind w:left="0"/>
              <w:rPr>
                <w:rFonts w:ascii="Times New Roman" w:hAnsi="Times New Roman"/>
                <w:spacing w:val="0"/>
                <w:sz w:val="24"/>
                <w:szCs w:val="24"/>
                <w:lang w:val="ru"/>
              </w:rPr>
            </w:pPr>
            <w:r w:rsidRPr="00D14530">
              <w:rPr>
                <w:rFonts w:ascii="Times New Roman" w:hAnsi="Times New Roman"/>
                <w:spacing w:val="0"/>
                <w:sz w:val="24"/>
                <w:szCs w:val="24"/>
                <w:lang w:val="ru"/>
              </w:rPr>
              <w:lastRenderedPageBreak/>
              <w:t>Какова модель установления цены? (за час / за продукт / в месяц / за проект / ежегодно / некоторые услуги бесплатно, если платят все сразу?)</w:t>
            </w:r>
            <w:r w:rsidR="00FA6E4D" w:rsidRPr="00D14530">
              <w:rPr>
                <w:rFonts w:ascii="Times New Roman" w:hAnsi="Times New Roman"/>
                <w:spacing w:val="0"/>
                <w:sz w:val="24"/>
                <w:szCs w:val="24"/>
                <w:lang w:val="ru"/>
              </w:rPr>
              <w:t xml:space="preserve">. </w:t>
            </w:r>
            <w:r w:rsidRPr="00D14530">
              <w:rPr>
                <w:rFonts w:ascii="Times New Roman" w:hAnsi="Times New Roman"/>
                <w:spacing w:val="0"/>
                <w:sz w:val="24"/>
                <w:szCs w:val="24"/>
                <w:lang w:val="ru"/>
              </w:rPr>
              <w:t>Какую добавленную стоимость вы предоставляете клиенту, за которую он готов заплатить?</w:t>
            </w:r>
            <w:r w:rsidR="00FA6E4D" w:rsidRPr="00D14530">
              <w:rPr>
                <w:rFonts w:ascii="Times New Roman" w:hAnsi="Times New Roman"/>
                <w:spacing w:val="0"/>
                <w:sz w:val="24"/>
                <w:szCs w:val="24"/>
                <w:lang w:val="ru"/>
              </w:rPr>
              <w:t xml:space="preserve"> </w:t>
            </w:r>
            <w:r w:rsidR="00B60BC5" w:rsidRPr="00D14530">
              <w:rPr>
                <w:rFonts w:ascii="Times New Roman" w:hAnsi="Times New Roman"/>
                <w:spacing w:val="0"/>
                <w:sz w:val="24"/>
                <w:szCs w:val="24"/>
                <w:lang w:val="ru"/>
              </w:rPr>
              <w:t>Способы оплаты за товар/услугу/продукт</w:t>
            </w:r>
            <w:r w:rsidRPr="00D14530">
              <w:rPr>
                <w:rFonts w:ascii="Times New Roman" w:hAnsi="Times New Roman"/>
                <w:spacing w:val="0"/>
                <w:sz w:val="24"/>
                <w:szCs w:val="24"/>
                <w:lang w:val="ru"/>
              </w:rPr>
              <w:t>?</w:t>
            </w:r>
            <w:r w:rsidR="00FA6E4D" w:rsidRPr="00D14530">
              <w:rPr>
                <w:rFonts w:ascii="Times New Roman" w:hAnsi="Times New Roman"/>
                <w:spacing w:val="0"/>
                <w:sz w:val="24"/>
                <w:szCs w:val="24"/>
                <w:lang w:val="ru"/>
              </w:rPr>
              <w:t xml:space="preserve"> </w:t>
            </w:r>
            <w:r w:rsidRPr="00D14530">
              <w:rPr>
                <w:rFonts w:ascii="Times New Roman" w:hAnsi="Times New Roman"/>
                <w:spacing w:val="0"/>
                <w:sz w:val="24"/>
                <w:szCs w:val="24"/>
                <w:lang w:val="ru"/>
              </w:rPr>
              <w:t>Какова размерность рынка, на котором вы хотите работать? И сколько клиентов (максимальное количество) вы можете продать свои услуги?</w:t>
            </w:r>
          </w:p>
          <w:p w14:paraId="6EDB2D34" w14:textId="3E978513" w:rsidR="00B70518" w:rsidRPr="00D14530" w:rsidRDefault="00B70518" w:rsidP="001661EA">
            <w:pPr>
              <w:pStyle w:val="af4"/>
              <w:spacing w:line="276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B0C20" w:rsidRPr="00D14530" w14:paraId="3436E94F" w14:textId="77777777" w:rsidTr="00E6431E">
        <w:trPr>
          <w:trHeight w:val="27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D648A" w14:textId="77777777" w:rsidR="00BB0C20" w:rsidRPr="00D14530" w:rsidRDefault="00BB0C20" w:rsidP="001661EA">
            <w:pPr>
              <w:pStyle w:val="af4"/>
              <w:spacing w:line="276" w:lineRule="auto"/>
              <w:ind w:left="0"/>
              <w:rPr>
                <w:rFonts w:ascii="Times New Roman" w:hAnsi="Times New Roman"/>
                <w:spacing w:val="0"/>
                <w:sz w:val="24"/>
                <w:szCs w:val="24"/>
                <w:lang w:val="ru"/>
              </w:rPr>
            </w:pPr>
          </w:p>
        </w:tc>
      </w:tr>
      <w:tr w:rsidR="00553786" w:rsidRPr="00D14530" w14:paraId="005CC7F7" w14:textId="77777777" w:rsidTr="00340312">
        <w:trPr>
          <w:trHeight w:val="35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A877E" w14:textId="646C3ED6" w:rsidR="00E26EDE" w:rsidRPr="00D14530" w:rsidRDefault="00553786" w:rsidP="00F92ACF">
            <w:pPr>
              <w:pStyle w:val="aff"/>
              <w:numPr>
                <w:ilvl w:val="0"/>
                <w:numId w:val="28"/>
              </w:numPr>
              <w:spacing w:after="200"/>
              <w:jc w:val="both"/>
              <w:rPr>
                <w:rFonts w:ascii="Times New Roman" w:hAnsi="Times New Roman"/>
                <w:spacing w:val="0"/>
                <w:sz w:val="24"/>
                <w:szCs w:val="24"/>
                <w:lang w:val="ru"/>
              </w:rPr>
            </w:pPr>
            <w:r w:rsidRPr="00D14530">
              <w:rPr>
                <w:rFonts w:ascii="Times New Roman" w:eastAsia="Calibri" w:hAnsi="Times New Roman"/>
                <w:b/>
                <w:bCs/>
                <w:spacing w:val="0"/>
                <w:sz w:val="24"/>
                <w:szCs w:val="24"/>
                <w:lang w:val="ru-MD" w:eastAsia="en-US"/>
              </w:rPr>
              <w:t xml:space="preserve">ФИНАНСОВЫЕ ПРОГНОЗЫ </w:t>
            </w:r>
            <w:r w:rsidR="009F6FB0" w:rsidRPr="00D14530">
              <w:rPr>
                <w:rFonts w:ascii="Times New Roman" w:eastAsia="Calibri" w:hAnsi="Times New Roman"/>
                <w:b/>
                <w:bCs/>
                <w:spacing w:val="0"/>
                <w:sz w:val="24"/>
                <w:szCs w:val="24"/>
                <w:lang w:val="ru-MD" w:eastAsia="en-US"/>
              </w:rPr>
              <w:t>(ПРИЛОЖЕНИЕ №2)</w:t>
            </w:r>
          </w:p>
        </w:tc>
      </w:tr>
      <w:tr w:rsidR="00BB0C20" w:rsidRPr="00D14530" w14:paraId="406C3E33" w14:textId="77777777" w:rsidTr="00E05D3E">
        <w:trPr>
          <w:trHeight w:val="190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6D9E6" w14:textId="56720402" w:rsidR="00BB0C20" w:rsidRPr="00B97606" w:rsidRDefault="00BB0C20" w:rsidP="00B97606">
            <w:pPr>
              <w:pStyle w:val="aff"/>
              <w:numPr>
                <w:ilvl w:val="0"/>
                <w:numId w:val="41"/>
              </w:numPr>
              <w:suppressAutoHyphens w:val="0"/>
              <w:jc w:val="both"/>
              <w:rPr>
                <w:rFonts w:ascii="Times New Roman" w:hAnsi="Times New Roman"/>
                <w:spacing w:val="0"/>
                <w:sz w:val="24"/>
                <w:szCs w:val="24"/>
                <w:lang w:val="ru"/>
              </w:rPr>
            </w:pPr>
            <w:r w:rsidRPr="00B97606">
              <w:rPr>
                <w:rFonts w:ascii="Times New Roman" w:hAnsi="Times New Roman"/>
                <w:spacing w:val="0"/>
                <w:sz w:val="24"/>
                <w:szCs w:val="24"/>
                <w:lang w:val="ru"/>
              </w:rPr>
              <w:t xml:space="preserve">Финансовые потребности, необходимые для реализации проекта / их источники </w:t>
            </w:r>
          </w:p>
          <w:p w14:paraId="30820474" w14:textId="177AF950" w:rsidR="00BB0C20" w:rsidRPr="00B97606" w:rsidRDefault="00BB0C20" w:rsidP="00B97606">
            <w:pPr>
              <w:pStyle w:val="aff"/>
              <w:numPr>
                <w:ilvl w:val="0"/>
                <w:numId w:val="41"/>
              </w:numPr>
              <w:suppressAutoHyphens w:val="0"/>
              <w:jc w:val="both"/>
              <w:rPr>
                <w:rFonts w:ascii="Times New Roman" w:hAnsi="Times New Roman"/>
                <w:spacing w:val="0"/>
                <w:sz w:val="24"/>
                <w:szCs w:val="24"/>
                <w:lang w:val="ru"/>
              </w:rPr>
            </w:pPr>
            <w:r w:rsidRPr="00B97606">
              <w:rPr>
                <w:rFonts w:ascii="Times New Roman" w:hAnsi="Times New Roman"/>
                <w:spacing w:val="0"/>
                <w:sz w:val="24"/>
                <w:szCs w:val="24"/>
                <w:lang w:val="ru"/>
              </w:rPr>
              <w:t xml:space="preserve">Прогноз доходов </w:t>
            </w:r>
          </w:p>
          <w:p w14:paraId="06F19CF4" w14:textId="387B248C" w:rsidR="00BB0C20" w:rsidRPr="00B97606" w:rsidRDefault="00BB0C20" w:rsidP="00B97606">
            <w:pPr>
              <w:pStyle w:val="aff"/>
              <w:numPr>
                <w:ilvl w:val="0"/>
                <w:numId w:val="41"/>
              </w:numPr>
              <w:suppressAutoHyphens w:val="0"/>
              <w:jc w:val="both"/>
              <w:rPr>
                <w:rFonts w:ascii="Times New Roman" w:hAnsi="Times New Roman"/>
                <w:spacing w:val="0"/>
                <w:sz w:val="24"/>
                <w:szCs w:val="24"/>
                <w:lang w:val="ru"/>
              </w:rPr>
            </w:pPr>
            <w:r w:rsidRPr="00B97606">
              <w:rPr>
                <w:rFonts w:ascii="Times New Roman" w:hAnsi="Times New Roman"/>
                <w:spacing w:val="0"/>
                <w:sz w:val="24"/>
                <w:szCs w:val="24"/>
                <w:lang w:val="ru"/>
              </w:rPr>
              <w:t xml:space="preserve">Прогноз расходов </w:t>
            </w:r>
          </w:p>
          <w:p w14:paraId="7E1EE2B3" w14:textId="630E96F4" w:rsidR="00BB0C20" w:rsidRPr="00B97606" w:rsidRDefault="00BB0C20" w:rsidP="00B97606">
            <w:pPr>
              <w:pStyle w:val="aff"/>
              <w:numPr>
                <w:ilvl w:val="0"/>
                <w:numId w:val="41"/>
              </w:numPr>
              <w:suppressAutoHyphens w:val="0"/>
              <w:jc w:val="both"/>
              <w:rPr>
                <w:rFonts w:ascii="Times New Roman" w:hAnsi="Times New Roman"/>
                <w:spacing w:val="0"/>
                <w:sz w:val="24"/>
                <w:szCs w:val="24"/>
                <w:lang w:val="ru"/>
              </w:rPr>
            </w:pPr>
            <w:r w:rsidRPr="00B97606">
              <w:rPr>
                <w:rFonts w:ascii="Times New Roman" w:hAnsi="Times New Roman"/>
                <w:spacing w:val="0"/>
                <w:sz w:val="24"/>
                <w:szCs w:val="24"/>
                <w:lang w:val="ru"/>
              </w:rPr>
              <w:t xml:space="preserve">Прогноз прибылей и убытков </w:t>
            </w:r>
          </w:p>
          <w:p w14:paraId="01EBF7B9" w14:textId="35629EE4" w:rsidR="00BB0C20" w:rsidRPr="00B97606" w:rsidRDefault="00BB0C20" w:rsidP="00B97606">
            <w:pPr>
              <w:pStyle w:val="aff"/>
              <w:numPr>
                <w:ilvl w:val="0"/>
                <w:numId w:val="41"/>
              </w:numPr>
              <w:suppressAutoHyphens w:val="0"/>
              <w:jc w:val="both"/>
              <w:rPr>
                <w:rFonts w:ascii="Times New Roman" w:hAnsi="Times New Roman"/>
                <w:spacing w:val="0"/>
                <w:sz w:val="24"/>
                <w:szCs w:val="24"/>
                <w:lang w:val="ru"/>
              </w:rPr>
            </w:pPr>
            <w:r w:rsidRPr="00B97606">
              <w:rPr>
                <w:rFonts w:ascii="Times New Roman" w:hAnsi="Times New Roman"/>
                <w:spacing w:val="0"/>
                <w:sz w:val="24"/>
                <w:szCs w:val="24"/>
                <w:lang w:val="ru"/>
              </w:rPr>
              <w:t>Расчет потоков денежны</w:t>
            </w:r>
            <w:bookmarkStart w:id="0" w:name="_GoBack"/>
            <w:bookmarkEnd w:id="0"/>
            <w:r w:rsidRPr="00B97606">
              <w:rPr>
                <w:rFonts w:ascii="Times New Roman" w:hAnsi="Times New Roman"/>
                <w:spacing w:val="0"/>
                <w:sz w:val="24"/>
                <w:szCs w:val="24"/>
                <w:lang w:val="ru"/>
              </w:rPr>
              <w:t>х средств</w:t>
            </w:r>
          </w:p>
          <w:p w14:paraId="7AC027C3" w14:textId="352554F1" w:rsidR="00BB0C20" w:rsidRPr="00B97606" w:rsidRDefault="00BB0C20" w:rsidP="00B97606">
            <w:pPr>
              <w:pStyle w:val="aff"/>
              <w:numPr>
                <w:ilvl w:val="0"/>
                <w:numId w:val="41"/>
              </w:numPr>
              <w:suppressAutoHyphens w:val="0"/>
              <w:jc w:val="both"/>
              <w:rPr>
                <w:rFonts w:ascii="Times New Roman" w:hAnsi="Times New Roman"/>
                <w:spacing w:val="0"/>
                <w:sz w:val="24"/>
                <w:szCs w:val="24"/>
                <w:lang w:val="ru"/>
              </w:rPr>
            </w:pPr>
            <w:r w:rsidRPr="00B97606">
              <w:rPr>
                <w:rFonts w:ascii="Times New Roman" w:hAnsi="Times New Roman"/>
                <w:spacing w:val="0"/>
                <w:sz w:val="24"/>
                <w:szCs w:val="24"/>
                <w:lang w:val="ru"/>
              </w:rPr>
              <w:t>Первоначальный баланс</w:t>
            </w:r>
          </w:p>
          <w:p w14:paraId="1E2242E9" w14:textId="43348456" w:rsidR="00BB0C20" w:rsidRPr="00B97606" w:rsidRDefault="00BB0C20" w:rsidP="00B97606">
            <w:pPr>
              <w:pStyle w:val="aff"/>
              <w:numPr>
                <w:ilvl w:val="0"/>
                <w:numId w:val="41"/>
              </w:numPr>
              <w:suppressAutoHyphens w:val="0"/>
              <w:jc w:val="both"/>
              <w:rPr>
                <w:rFonts w:ascii="Times New Roman" w:hAnsi="Times New Roman"/>
                <w:spacing w:val="0"/>
                <w:sz w:val="24"/>
                <w:szCs w:val="24"/>
                <w:lang w:val="ru"/>
              </w:rPr>
            </w:pPr>
            <w:r w:rsidRPr="00B97606">
              <w:rPr>
                <w:rFonts w:ascii="Times New Roman" w:hAnsi="Times New Roman"/>
                <w:spacing w:val="0"/>
                <w:sz w:val="24"/>
                <w:szCs w:val="24"/>
                <w:lang w:val="ru"/>
              </w:rPr>
              <w:t>Планируемый баланс</w:t>
            </w:r>
          </w:p>
          <w:p w14:paraId="1B37A2C6" w14:textId="0FF47058" w:rsidR="00BB0C20" w:rsidRPr="00D14530" w:rsidRDefault="00BB0C20" w:rsidP="00BB0C20">
            <w:pPr>
              <w:suppressAutoHyphens w:val="0"/>
              <w:ind w:left="0"/>
              <w:jc w:val="both"/>
              <w:rPr>
                <w:rFonts w:ascii="Times New Roman" w:hAnsi="Times New Roman"/>
                <w:spacing w:val="0"/>
                <w:sz w:val="24"/>
                <w:szCs w:val="24"/>
                <w:lang w:val="ru"/>
              </w:rPr>
            </w:pPr>
          </w:p>
        </w:tc>
      </w:tr>
      <w:tr w:rsidR="00BB0C20" w:rsidRPr="00D14530" w14:paraId="7D4322B4" w14:textId="77777777" w:rsidTr="00BB0C20">
        <w:trPr>
          <w:trHeight w:val="31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EBBB1" w14:textId="77777777" w:rsidR="00BB0C20" w:rsidRPr="00D14530" w:rsidRDefault="00BB0C20" w:rsidP="00BB0C20">
            <w:pPr>
              <w:suppressAutoHyphens w:val="0"/>
              <w:ind w:left="0"/>
              <w:jc w:val="both"/>
              <w:rPr>
                <w:rFonts w:ascii="Times New Roman" w:hAnsi="Times New Roman"/>
                <w:spacing w:val="0"/>
                <w:sz w:val="24"/>
                <w:szCs w:val="24"/>
                <w:lang w:val="ru"/>
              </w:rPr>
            </w:pPr>
          </w:p>
        </w:tc>
      </w:tr>
      <w:tr w:rsidR="00BB0C20" w:rsidRPr="00D14530" w14:paraId="69C43167" w14:textId="77777777" w:rsidTr="00E6431E">
        <w:trPr>
          <w:trHeight w:val="27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8940C" w14:textId="4AB2C93A" w:rsidR="00BB0C20" w:rsidRPr="00D14530" w:rsidRDefault="00BB0C20" w:rsidP="00F92ACF">
            <w:pPr>
              <w:pStyle w:val="aff"/>
              <w:numPr>
                <w:ilvl w:val="0"/>
                <w:numId w:val="28"/>
              </w:numPr>
              <w:suppressAutoHyphens w:val="0"/>
              <w:spacing w:after="200" w:line="276" w:lineRule="auto"/>
              <w:jc w:val="both"/>
              <w:rPr>
                <w:rFonts w:ascii="Times New Roman" w:eastAsia="Calibri" w:hAnsi="Times New Roman"/>
                <w:b/>
                <w:bCs/>
                <w:spacing w:val="0"/>
                <w:sz w:val="24"/>
                <w:szCs w:val="24"/>
                <w:lang w:val="ro-MD"/>
              </w:rPr>
            </w:pPr>
            <w:r w:rsidRPr="00D14530">
              <w:rPr>
                <w:rFonts w:ascii="Times New Roman" w:hAnsi="Times New Roman"/>
                <w:b/>
                <w:spacing w:val="0"/>
                <w:sz w:val="24"/>
                <w:szCs w:val="24"/>
                <w:lang w:val="ru"/>
              </w:rPr>
              <w:t xml:space="preserve"> ПАРТНЕРСТВА</w:t>
            </w:r>
          </w:p>
        </w:tc>
      </w:tr>
      <w:tr w:rsidR="00BB0C20" w:rsidRPr="00D14530" w14:paraId="05812533" w14:textId="77777777" w:rsidTr="00E6431E">
        <w:trPr>
          <w:trHeight w:val="27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9811D" w14:textId="4C21800C" w:rsidR="00BB0C20" w:rsidRPr="00D14530" w:rsidRDefault="00BB0C20" w:rsidP="00BB0C20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pacing w:val="0"/>
                <w:sz w:val="24"/>
                <w:szCs w:val="24"/>
                <w:lang w:val="ru"/>
              </w:rPr>
            </w:pPr>
            <w:r w:rsidRPr="00D14530">
              <w:rPr>
                <w:rFonts w:ascii="Times New Roman" w:hAnsi="Times New Roman"/>
                <w:spacing w:val="0"/>
                <w:sz w:val="24"/>
                <w:szCs w:val="24"/>
                <w:lang w:val="ru"/>
              </w:rPr>
              <w:t>Какие партнеры необходимы для вашего бизнеса?</w:t>
            </w:r>
            <w:r w:rsidR="00536663" w:rsidRPr="00D14530">
              <w:rPr>
                <w:rFonts w:ascii="Times New Roman" w:hAnsi="Times New Roman"/>
                <w:spacing w:val="0"/>
                <w:sz w:val="24"/>
                <w:szCs w:val="24"/>
                <w:lang w:val="ru"/>
              </w:rPr>
              <w:t xml:space="preserve"> </w:t>
            </w:r>
            <w:r w:rsidRPr="00D14530">
              <w:rPr>
                <w:rFonts w:ascii="Times New Roman" w:hAnsi="Times New Roman"/>
                <w:spacing w:val="0"/>
                <w:sz w:val="24"/>
                <w:szCs w:val="24"/>
                <w:lang w:val="ru"/>
              </w:rPr>
              <w:t>Кто являются вашими поставщиками?</w:t>
            </w:r>
            <w:r w:rsidR="00536663" w:rsidRPr="00D14530">
              <w:rPr>
                <w:rFonts w:ascii="Times New Roman" w:hAnsi="Times New Roman"/>
                <w:spacing w:val="0"/>
                <w:sz w:val="24"/>
                <w:szCs w:val="24"/>
                <w:lang w:val="ru"/>
              </w:rPr>
              <w:t xml:space="preserve"> </w:t>
            </w:r>
            <w:r w:rsidRPr="00D14530">
              <w:rPr>
                <w:rFonts w:ascii="Times New Roman" w:hAnsi="Times New Roman"/>
                <w:spacing w:val="0"/>
                <w:sz w:val="24"/>
                <w:szCs w:val="24"/>
                <w:lang w:val="ru"/>
              </w:rPr>
              <w:t>Какие ресурсы вам нужны от партнеров вашего бизнеса?</w:t>
            </w:r>
            <w:r w:rsidR="00536663" w:rsidRPr="00D14530">
              <w:rPr>
                <w:rFonts w:ascii="Times New Roman" w:hAnsi="Times New Roman"/>
                <w:spacing w:val="0"/>
                <w:sz w:val="24"/>
                <w:szCs w:val="24"/>
                <w:lang w:val="ru"/>
              </w:rPr>
              <w:t xml:space="preserve"> </w:t>
            </w:r>
            <w:r w:rsidRPr="00D14530">
              <w:rPr>
                <w:rFonts w:ascii="Times New Roman" w:hAnsi="Times New Roman"/>
                <w:spacing w:val="0"/>
                <w:sz w:val="24"/>
                <w:szCs w:val="24"/>
                <w:lang w:val="ru"/>
              </w:rPr>
              <w:t>Какие из перечисленных выше деятельностей потребуют участия партнеров?</w:t>
            </w:r>
          </w:p>
          <w:p w14:paraId="1A0323CD" w14:textId="77777777" w:rsidR="00BB0C20" w:rsidRPr="00D14530" w:rsidRDefault="00BB0C20" w:rsidP="00BB0C20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Calibri" w:hAnsi="Times New Roman"/>
                <w:spacing w:val="0"/>
                <w:sz w:val="24"/>
                <w:szCs w:val="24"/>
                <w:lang w:val="ro-MD"/>
              </w:rPr>
            </w:pPr>
          </w:p>
        </w:tc>
      </w:tr>
      <w:tr w:rsidR="00BB0C20" w:rsidRPr="00D14530" w14:paraId="7113A7F5" w14:textId="77777777" w:rsidTr="00E6431E">
        <w:trPr>
          <w:trHeight w:val="27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1248A" w14:textId="77777777" w:rsidR="00BB0C20" w:rsidRPr="00D14530" w:rsidRDefault="00BB0C20" w:rsidP="00BB0C20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pacing w:val="0"/>
                <w:sz w:val="24"/>
                <w:szCs w:val="24"/>
                <w:lang w:val="ru"/>
              </w:rPr>
            </w:pPr>
          </w:p>
        </w:tc>
      </w:tr>
      <w:tr w:rsidR="00BB0C20" w:rsidRPr="00D14530" w14:paraId="3D93CD63" w14:textId="77777777" w:rsidTr="00E6431E">
        <w:trPr>
          <w:trHeight w:val="33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7CD212" w14:textId="36A6D34C" w:rsidR="00BB0C20" w:rsidRPr="00D14530" w:rsidRDefault="00BB0C20" w:rsidP="00F92ACF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eastAsia="Calibri" w:hAnsi="Times New Roman"/>
                <w:b/>
                <w:bCs/>
                <w:spacing w:val="0"/>
                <w:sz w:val="24"/>
                <w:szCs w:val="24"/>
                <w:lang w:val="ro-MD"/>
              </w:rPr>
            </w:pPr>
            <w:r w:rsidRPr="00D14530">
              <w:rPr>
                <w:rFonts w:ascii="Times New Roman" w:hAnsi="Times New Roman"/>
                <w:b/>
                <w:spacing w:val="0"/>
                <w:sz w:val="24"/>
                <w:szCs w:val="24"/>
                <w:lang w:val="ru"/>
              </w:rPr>
              <w:t>ПЛАН РЕАЛИЗАЦИИ БИЗНЕС - ПРОЕКТА</w:t>
            </w:r>
          </w:p>
        </w:tc>
      </w:tr>
      <w:tr w:rsidR="00BB0C20" w:rsidRPr="00D14530" w14:paraId="1E331E61" w14:textId="77777777" w:rsidTr="00E6431E">
        <w:trPr>
          <w:trHeight w:val="288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B286D" w14:textId="77777777" w:rsidR="00BB0C20" w:rsidRPr="00D14530" w:rsidRDefault="00BB0C20" w:rsidP="00BB0C20">
            <w:pPr>
              <w:ind w:left="0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  <w:tbl>
            <w:tblPr>
              <w:tblW w:w="4574" w:type="pct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9"/>
              <w:gridCol w:w="659"/>
              <w:gridCol w:w="594"/>
              <w:gridCol w:w="592"/>
              <w:gridCol w:w="592"/>
              <w:gridCol w:w="592"/>
              <w:gridCol w:w="583"/>
            </w:tblGrid>
            <w:tr w:rsidR="00BB0C20" w:rsidRPr="00D14530" w14:paraId="481CB52F" w14:textId="77777777" w:rsidTr="00536663">
              <w:trPr>
                <w:trHeight w:val="276"/>
              </w:trPr>
              <w:tc>
                <w:tcPr>
                  <w:tcW w:w="2993" w:type="pct"/>
                  <w:vMerge w:val="restart"/>
                </w:tcPr>
                <w:p w14:paraId="7A8AD927" w14:textId="77777777" w:rsidR="00BB0C20" w:rsidRPr="00D14530" w:rsidRDefault="00BB0C20" w:rsidP="00BB0C20">
                  <w:pPr>
                    <w:suppressAutoHyphens w:val="0"/>
                    <w:spacing w:line="276" w:lineRule="auto"/>
                    <w:ind w:left="0"/>
                    <w:jc w:val="center"/>
                    <w:rPr>
                      <w:rFonts w:ascii="Times New Roman" w:eastAsia="Calibri" w:hAnsi="Times New Roman"/>
                      <w:b/>
                      <w:bCs/>
                      <w:spacing w:val="0"/>
                      <w:sz w:val="24"/>
                      <w:szCs w:val="24"/>
                      <w:lang w:val="ro-MD"/>
                    </w:rPr>
                  </w:pPr>
                </w:p>
                <w:p w14:paraId="3BB99B2A" w14:textId="77777777" w:rsidR="00BB0C20" w:rsidRPr="00D14530" w:rsidRDefault="00BB0C20" w:rsidP="00BB0C20">
                  <w:pPr>
                    <w:suppressAutoHyphens w:val="0"/>
                    <w:spacing w:line="276" w:lineRule="auto"/>
                    <w:ind w:left="0"/>
                    <w:jc w:val="center"/>
                    <w:rPr>
                      <w:rFonts w:ascii="Times New Roman" w:eastAsia="Calibri" w:hAnsi="Times New Roman"/>
                      <w:b/>
                      <w:bCs/>
                      <w:spacing w:val="0"/>
                      <w:sz w:val="24"/>
                      <w:szCs w:val="24"/>
                      <w:lang w:val="ro-MD"/>
                    </w:rPr>
                  </w:pPr>
                  <w:r w:rsidRPr="00D14530">
                    <w:rPr>
                      <w:rFonts w:ascii="Times New Roman" w:hAnsi="Times New Roman"/>
                      <w:b/>
                      <w:spacing w:val="0"/>
                      <w:sz w:val="24"/>
                      <w:szCs w:val="24"/>
                      <w:lang w:val="ru"/>
                    </w:rPr>
                    <w:t>Описание деятельности</w:t>
                  </w:r>
                </w:p>
                <w:p w14:paraId="5A82669C" w14:textId="77777777" w:rsidR="00BB0C20" w:rsidRPr="00D14530" w:rsidRDefault="00BB0C20" w:rsidP="00BB0C20">
                  <w:pPr>
                    <w:suppressAutoHyphens w:val="0"/>
                    <w:spacing w:line="276" w:lineRule="auto"/>
                    <w:ind w:left="0"/>
                    <w:jc w:val="center"/>
                    <w:rPr>
                      <w:rFonts w:ascii="Times New Roman" w:eastAsia="Calibri" w:hAnsi="Times New Roman"/>
                      <w:spacing w:val="0"/>
                      <w:sz w:val="24"/>
                      <w:szCs w:val="24"/>
                      <w:lang w:val="ro-MD"/>
                    </w:rPr>
                  </w:pPr>
                </w:p>
              </w:tc>
              <w:tc>
                <w:tcPr>
                  <w:tcW w:w="2007" w:type="pct"/>
                  <w:gridSpan w:val="6"/>
                </w:tcPr>
                <w:p w14:paraId="57A74C08" w14:textId="77777777" w:rsidR="00BB0C20" w:rsidRPr="00D14530" w:rsidRDefault="00BB0C20" w:rsidP="00BB0C20">
                  <w:pPr>
                    <w:spacing w:line="276" w:lineRule="auto"/>
                    <w:ind w:left="0"/>
                    <w:jc w:val="center"/>
                    <w:rPr>
                      <w:rFonts w:ascii="Times New Roman" w:eastAsia="Calibri" w:hAnsi="Times New Roman"/>
                      <w:b/>
                      <w:bCs/>
                      <w:spacing w:val="0"/>
                      <w:sz w:val="24"/>
                      <w:szCs w:val="24"/>
                      <w:lang w:val="ro-MD"/>
                    </w:rPr>
                  </w:pPr>
                  <w:r w:rsidRPr="00D14530">
                    <w:rPr>
                      <w:rFonts w:ascii="Times New Roman" w:hAnsi="Times New Roman"/>
                      <w:b/>
                      <w:spacing w:val="0"/>
                      <w:sz w:val="24"/>
                      <w:szCs w:val="24"/>
                      <w:lang w:val="ru"/>
                    </w:rPr>
                    <w:t>Предлагаемый период реализации</w:t>
                  </w:r>
                </w:p>
              </w:tc>
            </w:tr>
            <w:tr w:rsidR="00BB0C20" w:rsidRPr="00D14530" w14:paraId="334A92E3" w14:textId="77777777" w:rsidTr="00536663">
              <w:trPr>
                <w:trHeight w:val="228"/>
              </w:trPr>
              <w:tc>
                <w:tcPr>
                  <w:tcW w:w="2993" w:type="pct"/>
                  <w:vMerge/>
                </w:tcPr>
                <w:p w14:paraId="105FA398" w14:textId="77777777" w:rsidR="00BB0C20" w:rsidRPr="00D14530" w:rsidRDefault="00BB0C20" w:rsidP="00BB0C20">
                  <w:pPr>
                    <w:suppressAutoHyphens w:val="0"/>
                    <w:spacing w:line="276" w:lineRule="auto"/>
                    <w:ind w:left="0"/>
                    <w:jc w:val="center"/>
                    <w:rPr>
                      <w:rFonts w:ascii="Times New Roman" w:eastAsia="Calibri" w:hAnsi="Times New Roman"/>
                      <w:spacing w:val="0"/>
                      <w:sz w:val="24"/>
                      <w:szCs w:val="24"/>
                      <w:lang w:val="ro-MD"/>
                    </w:rPr>
                  </w:pPr>
                </w:p>
              </w:tc>
              <w:tc>
                <w:tcPr>
                  <w:tcW w:w="696" w:type="pct"/>
                  <w:gridSpan w:val="2"/>
                </w:tcPr>
                <w:p w14:paraId="4013B7B0" w14:textId="695BCEAC" w:rsidR="00BB0C20" w:rsidRPr="00D14530" w:rsidRDefault="00BB0C20" w:rsidP="00BB0C20">
                  <w:pPr>
                    <w:spacing w:line="276" w:lineRule="auto"/>
                    <w:ind w:left="127"/>
                    <w:jc w:val="center"/>
                    <w:rPr>
                      <w:rFonts w:ascii="Times New Roman" w:eastAsia="Calibri" w:hAnsi="Times New Roman"/>
                      <w:spacing w:val="0"/>
                      <w:sz w:val="24"/>
                      <w:szCs w:val="24"/>
                      <w:lang w:val="ro-MD"/>
                    </w:rPr>
                  </w:pPr>
                  <w:r w:rsidRPr="00D14530"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"/>
                    </w:rPr>
                    <w:t>2024</w:t>
                  </w:r>
                </w:p>
              </w:tc>
              <w:tc>
                <w:tcPr>
                  <w:tcW w:w="1311" w:type="pct"/>
                  <w:gridSpan w:val="4"/>
                </w:tcPr>
                <w:p w14:paraId="4F7AC0FD" w14:textId="4569DF6B" w:rsidR="00BB0C20" w:rsidRPr="00D14530" w:rsidRDefault="00BB0C20" w:rsidP="00BB0C20">
                  <w:pPr>
                    <w:suppressAutoHyphens w:val="0"/>
                    <w:spacing w:line="276" w:lineRule="auto"/>
                    <w:ind w:left="0"/>
                    <w:jc w:val="center"/>
                    <w:rPr>
                      <w:rFonts w:ascii="Times New Roman" w:eastAsia="Calibri" w:hAnsi="Times New Roman"/>
                      <w:spacing w:val="0"/>
                      <w:sz w:val="24"/>
                      <w:szCs w:val="24"/>
                      <w:lang w:val="ro-MD"/>
                    </w:rPr>
                  </w:pPr>
                  <w:r w:rsidRPr="00D14530"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"/>
                    </w:rPr>
                    <w:t>2025</w:t>
                  </w:r>
                </w:p>
              </w:tc>
            </w:tr>
            <w:tr w:rsidR="00BB0C20" w:rsidRPr="00D14530" w14:paraId="6AB06B59" w14:textId="77777777" w:rsidTr="00536663">
              <w:trPr>
                <w:trHeight w:val="228"/>
              </w:trPr>
              <w:tc>
                <w:tcPr>
                  <w:tcW w:w="2993" w:type="pct"/>
                  <w:vMerge/>
                </w:tcPr>
                <w:p w14:paraId="4EF1D44C" w14:textId="77777777" w:rsidR="00BB0C20" w:rsidRPr="00D14530" w:rsidRDefault="00BB0C20" w:rsidP="00BB0C20">
                  <w:pPr>
                    <w:suppressAutoHyphens w:val="0"/>
                    <w:spacing w:line="276" w:lineRule="auto"/>
                    <w:ind w:left="0"/>
                    <w:jc w:val="center"/>
                    <w:rPr>
                      <w:rFonts w:ascii="Times New Roman" w:eastAsia="Calibri" w:hAnsi="Times New Roman"/>
                      <w:spacing w:val="0"/>
                      <w:sz w:val="24"/>
                      <w:szCs w:val="24"/>
                      <w:lang w:val="ro-MD"/>
                    </w:rPr>
                  </w:pPr>
                </w:p>
              </w:tc>
              <w:tc>
                <w:tcPr>
                  <w:tcW w:w="366" w:type="pct"/>
                </w:tcPr>
                <w:p w14:paraId="2E6A4C8A" w14:textId="77777777" w:rsidR="00BB0C20" w:rsidRPr="00D14530" w:rsidRDefault="00BB0C20" w:rsidP="00BB0C20">
                  <w:pPr>
                    <w:suppressAutoHyphens w:val="0"/>
                    <w:spacing w:line="276" w:lineRule="auto"/>
                    <w:ind w:left="0"/>
                    <w:jc w:val="center"/>
                    <w:rPr>
                      <w:rFonts w:ascii="Times New Roman" w:eastAsia="Calibri" w:hAnsi="Times New Roman"/>
                      <w:spacing w:val="0"/>
                      <w:sz w:val="24"/>
                      <w:szCs w:val="24"/>
                      <w:lang w:val="ro-MD"/>
                    </w:rPr>
                  </w:pPr>
                  <w:r w:rsidRPr="00D14530"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"/>
                    </w:rPr>
                    <w:t>3</w:t>
                  </w:r>
                </w:p>
              </w:tc>
              <w:tc>
                <w:tcPr>
                  <w:tcW w:w="330" w:type="pct"/>
                </w:tcPr>
                <w:p w14:paraId="3F07174F" w14:textId="77777777" w:rsidR="00BB0C20" w:rsidRPr="00D14530" w:rsidRDefault="00BB0C20" w:rsidP="00BB0C20">
                  <w:pPr>
                    <w:suppressAutoHyphens w:val="0"/>
                    <w:spacing w:line="276" w:lineRule="auto"/>
                    <w:ind w:left="0"/>
                    <w:jc w:val="center"/>
                    <w:rPr>
                      <w:rFonts w:ascii="Times New Roman" w:eastAsia="Calibri" w:hAnsi="Times New Roman"/>
                      <w:spacing w:val="0"/>
                      <w:sz w:val="24"/>
                      <w:szCs w:val="24"/>
                      <w:lang w:val="ro-MD"/>
                    </w:rPr>
                  </w:pPr>
                  <w:r w:rsidRPr="00D14530"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"/>
                    </w:rPr>
                    <w:t>4</w:t>
                  </w:r>
                </w:p>
              </w:tc>
              <w:tc>
                <w:tcPr>
                  <w:tcW w:w="329" w:type="pct"/>
                </w:tcPr>
                <w:p w14:paraId="0E160EFD" w14:textId="77777777" w:rsidR="00BB0C20" w:rsidRPr="00D14530" w:rsidRDefault="00BB0C20" w:rsidP="00BB0C20">
                  <w:pPr>
                    <w:suppressAutoHyphens w:val="0"/>
                    <w:spacing w:line="276" w:lineRule="auto"/>
                    <w:ind w:left="0"/>
                    <w:jc w:val="center"/>
                    <w:rPr>
                      <w:rFonts w:ascii="Times New Roman" w:eastAsia="Calibri" w:hAnsi="Times New Roman"/>
                      <w:spacing w:val="0"/>
                      <w:sz w:val="24"/>
                      <w:szCs w:val="24"/>
                      <w:lang w:val="ro-MD"/>
                    </w:rPr>
                  </w:pPr>
                  <w:r w:rsidRPr="00D14530"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"/>
                    </w:rPr>
                    <w:t>1</w:t>
                  </w:r>
                </w:p>
              </w:tc>
              <w:tc>
                <w:tcPr>
                  <w:tcW w:w="329" w:type="pct"/>
                </w:tcPr>
                <w:p w14:paraId="7F49B8DA" w14:textId="77777777" w:rsidR="00BB0C20" w:rsidRPr="00D14530" w:rsidRDefault="00BB0C20" w:rsidP="00BB0C20">
                  <w:pPr>
                    <w:suppressAutoHyphens w:val="0"/>
                    <w:spacing w:line="276" w:lineRule="auto"/>
                    <w:ind w:left="0"/>
                    <w:jc w:val="center"/>
                    <w:rPr>
                      <w:rFonts w:ascii="Times New Roman" w:eastAsia="Calibri" w:hAnsi="Times New Roman"/>
                      <w:spacing w:val="0"/>
                      <w:sz w:val="24"/>
                      <w:szCs w:val="24"/>
                      <w:lang w:val="ro-MD"/>
                    </w:rPr>
                  </w:pPr>
                  <w:r w:rsidRPr="00D14530"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"/>
                    </w:rPr>
                    <w:t>2</w:t>
                  </w:r>
                </w:p>
              </w:tc>
              <w:tc>
                <w:tcPr>
                  <w:tcW w:w="329" w:type="pct"/>
                </w:tcPr>
                <w:p w14:paraId="4A458532" w14:textId="77777777" w:rsidR="00BB0C20" w:rsidRPr="00D14530" w:rsidRDefault="00BB0C20" w:rsidP="00BB0C20">
                  <w:pPr>
                    <w:suppressAutoHyphens w:val="0"/>
                    <w:spacing w:line="276" w:lineRule="auto"/>
                    <w:ind w:left="0"/>
                    <w:jc w:val="center"/>
                    <w:rPr>
                      <w:rFonts w:ascii="Times New Roman" w:eastAsia="Calibri" w:hAnsi="Times New Roman"/>
                      <w:spacing w:val="0"/>
                      <w:sz w:val="24"/>
                      <w:szCs w:val="24"/>
                      <w:lang w:val="ro-MD"/>
                    </w:rPr>
                  </w:pPr>
                  <w:r w:rsidRPr="00D14530"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"/>
                    </w:rPr>
                    <w:t>3</w:t>
                  </w:r>
                </w:p>
              </w:tc>
              <w:tc>
                <w:tcPr>
                  <w:tcW w:w="324" w:type="pct"/>
                </w:tcPr>
                <w:p w14:paraId="6813AEB2" w14:textId="77777777" w:rsidR="00BB0C20" w:rsidRPr="00D14530" w:rsidRDefault="00BB0C20" w:rsidP="00BB0C20">
                  <w:pPr>
                    <w:suppressAutoHyphens w:val="0"/>
                    <w:spacing w:line="276" w:lineRule="auto"/>
                    <w:ind w:left="0"/>
                    <w:jc w:val="center"/>
                    <w:rPr>
                      <w:rFonts w:ascii="Times New Roman" w:eastAsia="Calibri" w:hAnsi="Times New Roman"/>
                      <w:spacing w:val="0"/>
                      <w:sz w:val="24"/>
                      <w:szCs w:val="24"/>
                      <w:lang w:val="ro-MD"/>
                    </w:rPr>
                  </w:pPr>
                  <w:r w:rsidRPr="00D14530">
                    <w:rPr>
                      <w:rFonts w:ascii="Times New Roman" w:hAnsi="Times New Roman"/>
                      <w:spacing w:val="0"/>
                      <w:sz w:val="24"/>
                      <w:szCs w:val="24"/>
                      <w:lang w:val="ru"/>
                    </w:rPr>
                    <w:t>4</w:t>
                  </w:r>
                </w:p>
                <w:p w14:paraId="5621D335" w14:textId="77777777" w:rsidR="00BB0C20" w:rsidRPr="00D14530" w:rsidRDefault="00BB0C20" w:rsidP="00BB0C20">
                  <w:pPr>
                    <w:suppressAutoHyphens w:val="0"/>
                    <w:spacing w:line="276" w:lineRule="auto"/>
                    <w:ind w:left="0"/>
                    <w:jc w:val="center"/>
                    <w:rPr>
                      <w:rFonts w:ascii="Times New Roman" w:eastAsia="Calibri" w:hAnsi="Times New Roman"/>
                      <w:spacing w:val="0"/>
                      <w:sz w:val="24"/>
                      <w:szCs w:val="24"/>
                      <w:lang w:val="ro-MD"/>
                    </w:rPr>
                  </w:pPr>
                </w:p>
              </w:tc>
            </w:tr>
            <w:tr w:rsidR="00BB0C20" w:rsidRPr="00D14530" w14:paraId="68F5FBB6" w14:textId="77777777" w:rsidTr="00536663">
              <w:trPr>
                <w:trHeight w:val="351"/>
              </w:trPr>
              <w:tc>
                <w:tcPr>
                  <w:tcW w:w="2993" w:type="pct"/>
                </w:tcPr>
                <w:p w14:paraId="0D132009" w14:textId="77777777" w:rsidR="00BB0C20" w:rsidRPr="00D14530" w:rsidRDefault="00BB0C20" w:rsidP="00BB0C20">
                  <w:pPr>
                    <w:suppressAutoHyphens w:val="0"/>
                    <w:spacing w:line="276" w:lineRule="auto"/>
                    <w:ind w:left="0"/>
                    <w:jc w:val="both"/>
                    <w:rPr>
                      <w:rFonts w:ascii="Times New Roman" w:eastAsia="Calibri" w:hAnsi="Times New Roman"/>
                      <w:spacing w:val="0"/>
                      <w:sz w:val="24"/>
                      <w:szCs w:val="24"/>
                      <w:lang w:val="ro-MD"/>
                    </w:rPr>
                  </w:pPr>
                </w:p>
              </w:tc>
              <w:tc>
                <w:tcPr>
                  <w:tcW w:w="366" w:type="pct"/>
                </w:tcPr>
                <w:p w14:paraId="31C09F8F" w14:textId="77777777" w:rsidR="00BB0C20" w:rsidRPr="00D14530" w:rsidRDefault="00BB0C20" w:rsidP="00BB0C20">
                  <w:pPr>
                    <w:suppressAutoHyphens w:val="0"/>
                    <w:spacing w:line="276" w:lineRule="auto"/>
                    <w:ind w:left="0"/>
                    <w:jc w:val="both"/>
                    <w:rPr>
                      <w:rFonts w:ascii="Times New Roman" w:eastAsia="Calibri" w:hAnsi="Times New Roman"/>
                      <w:spacing w:val="0"/>
                      <w:sz w:val="24"/>
                      <w:szCs w:val="24"/>
                      <w:lang w:val="ro-MD"/>
                    </w:rPr>
                  </w:pPr>
                </w:p>
              </w:tc>
              <w:tc>
                <w:tcPr>
                  <w:tcW w:w="330" w:type="pct"/>
                </w:tcPr>
                <w:p w14:paraId="45B603D2" w14:textId="77777777" w:rsidR="00BB0C20" w:rsidRPr="00D14530" w:rsidRDefault="00BB0C20" w:rsidP="00BB0C20">
                  <w:pPr>
                    <w:suppressAutoHyphens w:val="0"/>
                    <w:spacing w:line="276" w:lineRule="auto"/>
                    <w:ind w:left="0"/>
                    <w:jc w:val="both"/>
                    <w:rPr>
                      <w:rFonts w:ascii="Times New Roman" w:eastAsia="Calibri" w:hAnsi="Times New Roman"/>
                      <w:spacing w:val="0"/>
                      <w:sz w:val="24"/>
                      <w:szCs w:val="24"/>
                      <w:lang w:val="ro-MD"/>
                    </w:rPr>
                  </w:pPr>
                </w:p>
              </w:tc>
              <w:tc>
                <w:tcPr>
                  <w:tcW w:w="329" w:type="pct"/>
                </w:tcPr>
                <w:p w14:paraId="72BD6514" w14:textId="77777777" w:rsidR="00BB0C20" w:rsidRPr="00D14530" w:rsidRDefault="00BB0C20" w:rsidP="00BB0C20">
                  <w:pPr>
                    <w:suppressAutoHyphens w:val="0"/>
                    <w:spacing w:line="276" w:lineRule="auto"/>
                    <w:ind w:left="0"/>
                    <w:jc w:val="both"/>
                    <w:rPr>
                      <w:rFonts w:ascii="Times New Roman" w:eastAsia="Calibri" w:hAnsi="Times New Roman"/>
                      <w:spacing w:val="0"/>
                      <w:sz w:val="24"/>
                      <w:szCs w:val="24"/>
                      <w:lang w:val="ro-MD"/>
                    </w:rPr>
                  </w:pPr>
                </w:p>
              </w:tc>
              <w:tc>
                <w:tcPr>
                  <w:tcW w:w="329" w:type="pct"/>
                </w:tcPr>
                <w:p w14:paraId="66DBAFA4" w14:textId="77777777" w:rsidR="00BB0C20" w:rsidRPr="00D14530" w:rsidRDefault="00BB0C20" w:rsidP="00BB0C20">
                  <w:pPr>
                    <w:suppressAutoHyphens w:val="0"/>
                    <w:spacing w:line="276" w:lineRule="auto"/>
                    <w:ind w:left="0"/>
                    <w:jc w:val="both"/>
                    <w:rPr>
                      <w:rFonts w:ascii="Times New Roman" w:eastAsia="Calibri" w:hAnsi="Times New Roman"/>
                      <w:spacing w:val="0"/>
                      <w:sz w:val="24"/>
                      <w:szCs w:val="24"/>
                      <w:lang w:val="ro-MD"/>
                    </w:rPr>
                  </w:pPr>
                </w:p>
              </w:tc>
              <w:tc>
                <w:tcPr>
                  <w:tcW w:w="329" w:type="pct"/>
                </w:tcPr>
                <w:p w14:paraId="14EE1EB1" w14:textId="77777777" w:rsidR="00BB0C20" w:rsidRPr="00D14530" w:rsidRDefault="00BB0C20" w:rsidP="00BB0C20">
                  <w:pPr>
                    <w:suppressAutoHyphens w:val="0"/>
                    <w:spacing w:line="276" w:lineRule="auto"/>
                    <w:ind w:left="0"/>
                    <w:jc w:val="both"/>
                    <w:rPr>
                      <w:rFonts w:ascii="Times New Roman" w:eastAsia="Calibri" w:hAnsi="Times New Roman"/>
                      <w:spacing w:val="0"/>
                      <w:sz w:val="24"/>
                      <w:szCs w:val="24"/>
                      <w:lang w:val="ro-MD"/>
                    </w:rPr>
                  </w:pPr>
                </w:p>
              </w:tc>
              <w:tc>
                <w:tcPr>
                  <w:tcW w:w="324" w:type="pct"/>
                </w:tcPr>
                <w:p w14:paraId="0E1C264C" w14:textId="77777777" w:rsidR="00BB0C20" w:rsidRPr="00D14530" w:rsidRDefault="00BB0C20" w:rsidP="00BB0C20">
                  <w:pPr>
                    <w:suppressAutoHyphens w:val="0"/>
                    <w:spacing w:line="276" w:lineRule="auto"/>
                    <w:ind w:left="0"/>
                    <w:jc w:val="both"/>
                    <w:rPr>
                      <w:rFonts w:ascii="Times New Roman" w:eastAsia="Calibri" w:hAnsi="Times New Roman"/>
                      <w:spacing w:val="0"/>
                      <w:sz w:val="24"/>
                      <w:szCs w:val="24"/>
                      <w:lang w:val="ro-MD"/>
                    </w:rPr>
                  </w:pPr>
                </w:p>
              </w:tc>
            </w:tr>
            <w:tr w:rsidR="00BB0C20" w:rsidRPr="00D14530" w14:paraId="76377E5A" w14:textId="77777777" w:rsidTr="00536663">
              <w:trPr>
                <w:trHeight w:val="272"/>
              </w:trPr>
              <w:tc>
                <w:tcPr>
                  <w:tcW w:w="2993" w:type="pct"/>
                </w:tcPr>
                <w:p w14:paraId="3FC6679C" w14:textId="77777777" w:rsidR="00BB0C20" w:rsidRPr="00D14530" w:rsidRDefault="00BB0C20" w:rsidP="00BB0C20">
                  <w:pPr>
                    <w:suppressAutoHyphens w:val="0"/>
                    <w:spacing w:line="276" w:lineRule="auto"/>
                    <w:ind w:left="0"/>
                    <w:jc w:val="both"/>
                    <w:rPr>
                      <w:rFonts w:ascii="Times New Roman" w:eastAsia="Calibri" w:hAnsi="Times New Roman"/>
                      <w:spacing w:val="0"/>
                      <w:sz w:val="24"/>
                      <w:szCs w:val="24"/>
                      <w:lang w:val="ro-MD"/>
                    </w:rPr>
                  </w:pPr>
                </w:p>
              </w:tc>
              <w:tc>
                <w:tcPr>
                  <w:tcW w:w="366" w:type="pct"/>
                </w:tcPr>
                <w:p w14:paraId="39819421" w14:textId="77777777" w:rsidR="00BB0C20" w:rsidRPr="00D14530" w:rsidRDefault="00BB0C20" w:rsidP="00BB0C20">
                  <w:pPr>
                    <w:suppressAutoHyphens w:val="0"/>
                    <w:spacing w:line="276" w:lineRule="auto"/>
                    <w:ind w:left="0"/>
                    <w:jc w:val="both"/>
                    <w:rPr>
                      <w:rFonts w:ascii="Times New Roman" w:eastAsia="Calibri" w:hAnsi="Times New Roman"/>
                      <w:spacing w:val="0"/>
                      <w:sz w:val="24"/>
                      <w:szCs w:val="24"/>
                      <w:lang w:val="ro-MD"/>
                    </w:rPr>
                  </w:pPr>
                </w:p>
              </w:tc>
              <w:tc>
                <w:tcPr>
                  <w:tcW w:w="330" w:type="pct"/>
                </w:tcPr>
                <w:p w14:paraId="3B1C8244" w14:textId="77777777" w:rsidR="00BB0C20" w:rsidRPr="00D14530" w:rsidRDefault="00BB0C20" w:rsidP="00BB0C20">
                  <w:pPr>
                    <w:suppressAutoHyphens w:val="0"/>
                    <w:spacing w:line="276" w:lineRule="auto"/>
                    <w:ind w:left="0"/>
                    <w:jc w:val="both"/>
                    <w:rPr>
                      <w:rFonts w:ascii="Times New Roman" w:eastAsia="Calibri" w:hAnsi="Times New Roman"/>
                      <w:spacing w:val="0"/>
                      <w:sz w:val="24"/>
                      <w:szCs w:val="24"/>
                      <w:lang w:val="ro-MD"/>
                    </w:rPr>
                  </w:pPr>
                </w:p>
              </w:tc>
              <w:tc>
                <w:tcPr>
                  <w:tcW w:w="329" w:type="pct"/>
                </w:tcPr>
                <w:p w14:paraId="4FBE4118" w14:textId="77777777" w:rsidR="00BB0C20" w:rsidRPr="00D14530" w:rsidRDefault="00BB0C20" w:rsidP="00BB0C20">
                  <w:pPr>
                    <w:suppressAutoHyphens w:val="0"/>
                    <w:spacing w:line="276" w:lineRule="auto"/>
                    <w:ind w:left="0"/>
                    <w:jc w:val="both"/>
                    <w:rPr>
                      <w:rFonts w:ascii="Times New Roman" w:eastAsia="Calibri" w:hAnsi="Times New Roman"/>
                      <w:spacing w:val="0"/>
                      <w:sz w:val="24"/>
                      <w:szCs w:val="24"/>
                      <w:lang w:val="ro-MD"/>
                    </w:rPr>
                  </w:pPr>
                </w:p>
              </w:tc>
              <w:tc>
                <w:tcPr>
                  <w:tcW w:w="329" w:type="pct"/>
                </w:tcPr>
                <w:p w14:paraId="50D4201E" w14:textId="77777777" w:rsidR="00BB0C20" w:rsidRPr="00D14530" w:rsidRDefault="00BB0C20" w:rsidP="00BB0C20">
                  <w:pPr>
                    <w:suppressAutoHyphens w:val="0"/>
                    <w:spacing w:line="276" w:lineRule="auto"/>
                    <w:ind w:left="0"/>
                    <w:jc w:val="both"/>
                    <w:rPr>
                      <w:rFonts w:ascii="Times New Roman" w:eastAsia="Calibri" w:hAnsi="Times New Roman"/>
                      <w:spacing w:val="0"/>
                      <w:sz w:val="24"/>
                      <w:szCs w:val="24"/>
                      <w:lang w:val="ro-MD"/>
                    </w:rPr>
                  </w:pPr>
                </w:p>
              </w:tc>
              <w:tc>
                <w:tcPr>
                  <w:tcW w:w="329" w:type="pct"/>
                </w:tcPr>
                <w:p w14:paraId="74E0F60A" w14:textId="77777777" w:rsidR="00BB0C20" w:rsidRPr="00D14530" w:rsidRDefault="00BB0C20" w:rsidP="00BB0C20">
                  <w:pPr>
                    <w:suppressAutoHyphens w:val="0"/>
                    <w:spacing w:line="276" w:lineRule="auto"/>
                    <w:ind w:left="0"/>
                    <w:jc w:val="both"/>
                    <w:rPr>
                      <w:rFonts w:ascii="Times New Roman" w:eastAsia="Calibri" w:hAnsi="Times New Roman"/>
                      <w:spacing w:val="0"/>
                      <w:sz w:val="24"/>
                      <w:szCs w:val="24"/>
                      <w:lang w:val="ro-MD"/>
                    </w:rPr>
                  </w:pPr>
                </w:p>
              </w:tc>
              <w:tc>
                <w:tcPr>
                  <w:tcW w:w="324" w:type="pct"/>
                </w:tcPr>
                <w:p w14:paraId="754BC0FC" w14:textId="77777777" w:rsidR="00BB0C20" w:rsidRPr="00D14530" w:rsidRDefault="00BB0C20" w:rsidP="00BB0C20">
                  <w:pPr>
                    <w:suppressAutoHyphens w:val="0"/>
                    <w:spacing w:line="276" w:lineRule="auto"/>
                    <w:ind w:left="0"/>
                    <w:jc w:val="both"/>
                    <w:rPr>
                      <w:rFonts w:ascii="Times New Roman" w:eastAsia="Calibri" w:hAnsi="Times New Roman"/>
                      <w:spacing w:val="0"/>
                      <w:sz w:val="24"/>
                      <w:szCs w:val="24"/>
                      <w:lang w:val="ro-MD"/>
                    </w:rPr>
                  </w:pPr>
                </w:p>
              </w:tc>
            </w:tr>
          </w:tbl>
          <w:p w14:paraId="260162AC" w14:textId="77777777" w:rsidR="00BB0C20" w:rsidRPr="00D14530" w:rsidRDefault="00BB0C20" w:rsidP="00BB0C20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b/>
                <w:bCs/>
                <w:spacing w:val="0"/>
                <w:sz w:val="24"/>
                <w:szCs w:val="24"/>
                <w:lang w:val="ro-MD"/>
              </w:rPr>
            </w:pPr>
          </w:p>
        </w:tc>
      </w:tr>
    </w:tbl>
    <w:p w14:paraId="1AF65B98" w14:textId="77777777" w:rsidR="00FF672F" w:rsidRPr="00D14530" w:rsidRDefault="00FF672F" w:rsidP="00763A44">
      <w:pPr>
        <w:suppressAutoHyphens w:val="0"/>
        <w:spacing w:line="276" w:lineRule="auto"/>
        <w:ind w:left="0"/>
        <w:jc w:val="both"/>
        <w:rPr>
          <w:rFonts w:ascii="Times New Roman" w:eastAsia="Calibri" w:hAnsi="Times New Roman"/>
          <w:spacing w:val="0"/>
          <w:sz w:val="24"/>
          <w:szCs w:val="24"/>
          <w:lang w:val="ro-MD"/>
        </w:rPr>
      </w:pPr>
    </w:p>
    <w:p w14:paraId="28025CD2" w14:textId="77777777" w:rsidR="00D14530" w:rsidRPr="00D14530" w:rsidRDefault="00D14530">
      <w:pPr>
        <w:suppressAutoHyphens w:val="0"/>
        <w:spacing w:line="276" w:lineRule="auto"/>
        <w:ind w:left="0"/>
        <w:jc w:val="both"/>
        <w:rPr>
          <w:rFonts w:ascii="Times New Roman" w:eastAsia="Calibri" w:hAnsi="Times New Roman"/>
          <w:spacing w:val="0"/>
          <w:sz w:val="24"/>
          <w:szCs w:val="24"/>
          <w:lang w:val="ro-MD"/>
        </w:rPr>
      </w:pPr>
    </w:p>
    <w:sectPr w:rsidR="00D14530" w:rsidRPr="00D14530" w:rsidSect="00063314">
      <w:headerReference w:type="default" r:id="rId11"/>
      <w:footerReference w:type="default" r:id="rId12"/>
      <w:footnotePr>
        <w:pos w:val="beneathText"/>
      </w:footnotePr>
      <w:pgSz w:w="12240" w:h="15840"/>
      <w:pgMar w:top="641" w:right="1185" w:bottom="567" w:left="1701" w:header="57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1CF18" w14:textId="77777777" w:rsidR="004450B0" w:rsidRDefault="004450B0">
      <w:r>
        <w:separator/>
      </w:r>
    </w:p>
  </w:endnote>
  <w:endnote w:type="continuationSeparator" w:id="0">
    <w:p w14:paraId="022BC6C2" w14:textId="77777777" w:rsidR="004450B0" w:rsidRDefault="0044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FA766" w14:textId="36FDDDB7" w:rsidR="00FF672F" w:rsidRPr="00D82CB4" w:rsidRDefault="00966AA1" w:rsidP="00D82CB4">
    <w:pPr>
      <w:pStyle w:val="ab"/>
      <w:ind w:left="-90"/>
    </w:pPr>
    <w:r>
      <w:rPr>
        <w:noProof/>
        <w:lang w:val="ru-RU" w:eastAsia="ru-RU"/>
      </w:rPr>
      <w:drawing>
        <wp:anchor distT="0" distB="0" distL="114300" distR="114300" simplePos="0" relativeHeight="251667456" behindDoc="0" locked="0" layoutInCell="1" allowOverlap="1" wp14:anchorId="799B4BB1" wp14:editId="16FFBDF0">
          <wp:simplePos x="0" y="0"/>
          <wp:positionH relativeFrom="column">
            <wp:posOffset>1373505</wp:posOffset>
          </wp:positionH>
          <wp:positionV relativeFrom="paragraph">
            <wp:posOffset>201295</wp:posOffset>
          </wp:positionV>
          <wp:extent cx="1230698" cy="540000"/>
          <wp:effectExtent l="0" t="0" r="7620" b="0"/>
          <wp:wrapSquare wrapText="bothSides"/>
          <wp:docPr id="67" name="Рисунок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98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2336" behindDoc="1" locked="0" layoutInCell="1" allowOverlap="1" wp14:anchorId="5D3A648C" wp14:editId="2A83F1B2">
          <wp:simplePos x="0" y="0"/>
          <wp:positionH relativeFrom="margin">
            <wp:posOffset>3279140</wp:posOffset>
          </wp:positionH>
          <wp:positionV relativeFrom="paragraph">
            <wp:posOffset>97790</wp:posOffset>
          </wp:positionV>
          <wp:extent cx="876300" cy="754380"/>
          <wp:effectExtent l="0" t="0" r="0" b="7620"/>
          <wp:wrapNone/>
          <wp:docPr id="51" name="Рисунок 51" descr="F:\1 2018 ЯНВАРЬ 2018\4 ИНОВАЦ ЦЕНТР\1 Profile\1 ЛОГО\2018 СВЕТА\ЛОГОТИП Агентства Инноваций и Развития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3" descr="F:\1 2018 ЯНВАРЬ 2018\4 ИНОВАЦ ЦЕНТР\1 Profile\1 ЛОГО\2018 СВЕТА\ЛОГОТИП Агентства Инноваций и Развития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0EA8F" w14:textId="77777777" w:rsidR="004450B0" w:rsidRDefault="004450B0">
      <w:r>
        <w:separator/>
      </w:r>
    </w:p>
  </w:footnote>
  <w:footnote w:type="continuationSeparator" w:id="0">
    <w:p w14:paraId="0DC88D76" w14:textId="77777777" w:rsidR="004450B0" w:rsidRDefault="00445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2AD18" w14:textId="04BEE75A" w:rsidR="00063314" w:rsidRDefault="00063314" w:rsidP="00063314">
    <w:pPr>
      <w:pStyle w:val="ad"/>
      <w:ind w:left="0"/>
    </w:pPr>
    <w:r>
      <w:rPr>
        <w:noProof/>
        <w:lang w:val="ru-RU" w:eastAsia="ru-RU"/>
      </w:rPr>
      <w:drawing>
        <wp:anchor distT="0" distB="0" distL="114300" distR="114300" simplePos="0" relativeHeight="251666432" behindDoc="0" locked="0" layoutInCell="1" allowOverlap="1" wp14:anchorId="27053303" wp14:editId="1132CEF5">
          <wp:simplePos x="0" y="0"/>
          <wp:positionH relativeFrom="margin">
            <wp:posOffset>1592580</wp:posOffset>
          </wp:positionH>
          <wp:positionV relativeFrom="paragraph">
            <wp:posOffset>82550</wp:posOffset>
          </wp:positionV>
          <wp:extent cx="1040463" cy="900000"/>
          <wp:effectExtent l="0" t="0" r="7620" b="0"/>
          <wp:wrapSquare wrapText="bothSides"/>
          <wp:docPr id="49" name="Рисунок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63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2521F">
      <w:rPr>
        <w:rFonts w:ascii="Times New Roman" w:hAnsi="Times New Roman"/>
        <w:noProof/>
        <w:snapToGrid w:val="0"/>
        <w:spacing w:val="0"/>
        <w:sz w:val="24"/>
        <w:lang w:val="ru-RU" w:eastAsia="ru-RU"/>
      </w:rPr>
      <w:drawing>
        <wp:anchor distT="0" distB="0" distL="114300" distR="114300" simplePos="0" relativeHeight="251664384" behindDoc="0" locked="0" layoutInCell="1" allowOverlap="1" wp14:anchorId="430B4653" wp14:editId="4057B440">
          <wp:simplePos x="0" y="0"/>
          <wp:positionH relativeFrom="margin">
            <wp:posOffset>3036570</wp:posOffset>
          </wp:positionH>
          <wp:positionV relativeFrom="page">
            <wp:align>top</wp:align>
          </wp:positionV>
          <wp:extent cx="781050" cy="1186099"/>
          <wp:effectExtent l="0" t="0" r="0" b="0"/>
          <wp:wrapSquare wrapText="bothSides"/>
          <wp:docPr id="50" name="I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186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8B8EF3" w14:textId="60AA16D6" w:rsidR="00063314" w:rsidRPr="00D82CB4" w:rsidRDefault="00063314" w:rsidP="00063314">
    <w:pPr>
      <w:pStyle w:val="ad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50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40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30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20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5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4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3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2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555" w:hanging="360"/>
      </w:pPr>
      <w:rPr>
        <w:rFonts w:ascii="Symbol" w:hAnsi="Symbol"/>
      </w:rPr>
    </w:lvl>
  </w:abstractNum>
  <w:abstractNum w:abstractNumId="12" w15:restartNumberingAfterBreak="0">
    <w:nsid w:val="028E28EC"/>
    <w:multiLevelType w:val="hybridMultilevel"/>
    <w:tmpl w:val="4EC2FE2C"/>
    <w:lvl w:ilvl="0" w:tplc="DD34CF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2146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7E4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A2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C6D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4D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E6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BA6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CE5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2BF1B8B"/>
    <w:multiLevelType w:val="hybridMultilevel"/>
    <w:tmpl w:val="D0641C90"/>
    <w:lvl w:ilvl="0" w:tplc="22CC31A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881621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8C50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65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20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C0CA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FC66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C6F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D29B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22FA4"/>
    <w:multiLevelType w:val="multilevel"/>
    <w:tmpl w:val="84BEE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Calibri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Calibri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Calibri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Calibri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b/>
        <w:color w:val="000000"/>
      </w:rPr>
    </w:lvl>
  </w:abstractNum>
  <w:abstractNum w:abstractNumId="15" w15:restartNumberingAfterBreak="0">
    <w:nsid w:val="0E092C33"/>
    <w:multiLevelType w:val="hybridMultilevel"/>
    <w:tmpl w:val="C71653E8"/>
    <w:lvl w:ilvl="0" w:tplc="295C3100">
      <w:start w:val="1"/>
      <w:numFmt w:val="decimal"/>
      <w:lvlText w:val="%1."/>
      <w:lvlJc w:val="left"/>
      <w:pPr>
        <w:ind w:left="720" w:hanging="360"/>
      </w:pPr>
    </w:lvl>
    <w:lvl w:ilvl="1" w:tplc="29ECA696" w:tentative="1">
      <w:start w:val="1"/>
      <w:numFmt w:val="lowerLetter"/>
      <w:lvlText w:val="%2."/>
      <w:lvlJc w:val="left"/>
      <w:pPr>
        <w:ind w:left="1440" w:hanging="360"/>
      </w:pPr>
    </w:lvl>
    <w:lvl w:ilvl="2" w:tplc="40CA0D94" w:tentative="1">
      <w:start w:val="1"/>
      <w:numFmt w:val="lowerRoman"/>
      <w:lvlText w:val="%3."/>
      <w:lvlJc w:val="right"/>
      <w:pPr>
        <w:ind w:left="2160" w:hanging="180"/>
      </w:pPr>
    </w:lvl>
    <w:lvl w:ilvl="3" w:tplc="62826AF8" w:tentative="1">
      <w:start w:val="1"/>
      <w:numFmt w:val="decimal"/>
      <w:lvlText w:val="%4."/>
      <w:lvlJc w:val="left"/>
      <w:pPr>
        <w:ind w:left="2880" w:hanging="360"/>
      </w:pPr>
    </w:lvl>
    <w:lvl w:ilvl="4" w:tplc="1270921C" w:tentative="1">
      <w:start w:val="1"/>
      <w:numFmt w:val="lowerLetter"/>
      <w:lvlText w:val="%5."/>
      <w:lvlJc w:val="left"/>
      <w:pPr>
        <w:ind w:left="3600" w:hanging="360"/>
      </w:pPr>
    </w:lvl>
    <w:lvl w:ilvl="5" w:tplc="DC4ABE80" w:tentative="1">
      <w:start w:val="1"/>
      <w:numFmt w:val="lowerRoman"/>
      <w:lvlText w:val="%6."/>
      <w:lvlJc w:val="right"/>
      <w:pPr>
        <w:ind w:left="4320" w:hanging="180"/>
      </w:pPr>
    </w:lvl>
    <w:lvl w:ilvl="6" w:tplc="E5904532" w:tentative="1">
      <w:start w:val="1"/>
      <w:numFmt w:val="decimal"/>
      <w:lvlText w:val="%7."/>
      <w:lvlJc w:val="left"/>
      <w:pPr>
        <w:ind w:left="5040" w:hanging="360"/>
      </w:pPr>
    </w:lvl>
    <w:lvl w:ilvl="7" w:tplc="12F6D276" w:tentative="1">
      <w:start w:val="1"/>
      <w:numFmt w:val="lowerLetter"/>
      <w:lvlText w:val="%8."/>
      <w:lvlJc w:val="left"/>
      <w:pPr>
        <w:ind w:left="5760" w:hanging="360"/>
      </w:pPr>
    </w:lvl>
    <w:lvl w:ilvl="8" w:tplc="9A2892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02779E"/>
    <w:multiLevelType w:val="hybridMultilevel"/>
    <w:tmpl w:val="23D63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F375CF"/>
    <w:multiLevelType w:val="hybridMultilevel"/>
    <w:tmpl w:val="42227664"/>
    <w:lvl w:ilvl="0" w:tplc="0419000F">
      <w:start w:val="1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3100D6"/>
    <w:multiLevelType w:val="hybridMultilevel"/>
    <w:tmpl w:val="68EA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AC01CE"/>
    <w:multiLevelType w:val="multilevel"/>
    <w:tmpl w:val="E3F27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7F27B7"/>
    <w:multiLevelType w:val="hybridMultilevel"/>
    <w:tmpl w:val="3C54B6E8"/>
    <w:lvl w:ilvl="0" w:tplc="1702F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AC9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86C0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AAE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66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A644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028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4E8D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0003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D401D"/>
    <w:multiLevelType w:val="hybridMultilevel"/>
    <w:tmpl w:val="CEA6319A"/>
    <w:lvl w:ilvl="0" w:tplc="52F047C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709CA810" w:tentative="1">
      <w:start w:val="1"/>
      <w:numFmt w:val="lowerLetter"/>
      <w:lvlText w:val="%2."/>
      <w:lvlJc w:val="left"/>
      <w:pPr>
        <w:ind w:left="1440" w:hanging="360"/>
      </w:pPr>
    </w:lvl>
    <w:lvl w:ilvl="2" w:tplc="0F16259A" w:tentative="1">
      <w:start w:val="1"/>
      <w:numFmt w:val="lowerRoman"/>
      <w:lvlText w:val="%3."/>
      <w:lvlJc w:val="right"/>
      <w:pPr>
        <w:ind w:left="2160" w:hanging="180"/>
      </w:pPr>
    </w:lvl>
    <w:lvl w:ilvl="3" w:tplc="C9D6C5AE" w:tentative="1">
      <w:start w:val="1"/>
      <w:numFmt w:val="decimal"/>
      <w:lvlText w:val="%4."/>
      <w:lvlJc w:val="left"/>
      <w:pPr>
        <w:ind w:left="2880" w:hanging="360"/>
      </w:pPr>
    </w:lvl>
    <w:lvl w:ilvl="4" w:tplc="372CE06E" w:tentative="1">
      <w:start w:val="1"/>
      <w:numFmt w:val="lowerLetter"/>
      <w:lvlText w:val="%5."/>
      <w:lvlJc w:val="left"/>
      <w:pPr>
        <w:ind w:left="3600" w:hanging="360"/>
      </w:pPr>
    </w:lvl>
    <w:lvl w:ilvl="5" w:tplc="747052CC" w:tentative="1">
      <w:start w:val="1"/>
      <w:numFmt w:val="lowerRoman"/>
      <w:lvlText w:val="%6."/>
      <w:lvlJc w:val="right"/>
      <w:pPr>
        <w:ind w:left="4320" w:hanging="180"/>
      </w:pPr>
    </w:lvl>
    <w:lvl w:ilvl="6" w:tplc="D932116A" w:tentative="1">
      <w:start w:val="1"/>
      <w:numFmt w:val="decimal"/>
      <w:lvlText w:val="%7."/>
      <w:lvlJc w:val="left"/>
      <w:pPr>
        <w:ind w:left="5040" w:hanging="360"/>
      </w:pPr>
    </w:lvl>
    <w:lvl w:ilvl="7" w:tplc="8192480E" w:tentative="1">
      <w:start w:val="1"/>
      <w:numFmt w:val="lowerLetter"/>
      <w:lvlText w:val="%8."/>
      <w:lvlJc w:val="left"/>
      <w:pPr>
        <w:ind w:left="5760" w:hanging="360"/>
      </w:pPr>
    </w:lvl>
    <w:lvl w:ilvl="8" w:tplc="C0EA4D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D0D83"/>
    <w:multiLevelType w:val="hybridMultilevel"/>
    <w:tmpl w:val="B8DC4A90"/>
    <w:lvl w:ilvl="0" w:tplc="395A7E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sz w:val="24"/>
      </w:rPr>
    </w:lvl>
    <w:lvl w:ilvl="1" w:tplc="07DCEE6E" w:tentative="1">
      <w:start w:val="1"/>
      <w:numFmt w:val="lowerLetter"/>
      <w:lvlText w:val="%2."/>
      <w:lvlJc w:val="left"/>
      <w:pPr>
        <w:ind w:left="1440" w:hanging="360"/>
      </w:pPr>
    </w:lvl>
    <w:lvl w:ilvl="2" w:tplc="9C889708" w:tentative="1">
      <w:start w:val="1"/>
      <w:numFmt w:val="lowerRoman"/>
      <w:lvlText w:val="%3."/>
      <w:lvlJc w:val="right"/>
      <w:pPr>
        <w:ind w:left="2160" w:hanging="180"/>
      </w:pPr>
    </w:lvl>
    <w:lvl w:ilvl="3" w:tplc="A1B2CA58" w:tentative="1">
      <w:start w:val="1"/>
      <w:numFmt w:val="decimal"/>
      <w:lvlText w:val="%4."/>
      <w:lvlJc w:val="left"/>
      <w:pPr>
        <w:ind w:left="2880" w:hanging="360"/>
      </w:pPr>
    </w:lvl>
    <w:lvl w:ilvl="4" w:tplc="24787FB4" w:tentative="1">
      <w:start w:val="1"/>
      <w:numFmt w:val="lowerLetter"/>
      <w:lvlText w:val="%5."/>
      <w:lvlJc w:val="left"/>
      <w:pPr>
        <w:ind w:left="3600" w:hanging="360"/>
      </w:pPr>
    </w:lvl>
    <w:lvl w:ilvl="5" w:tplc="92A6529A" w:tentative="1">
      <w:start w:val="1"/>
      <w:numFmt w:val="lowerRoman"/>
      <w:lvlText w:val="%6."/>
      <w:lvlJc w:val="right"/>
      <w:pPr>
        <w:ind w:left="4320" w:hanging="180"/>
      </w:pPr>
    </w:lvl>
    <w:lvl w:ilvl="6" w:tplc="72CC68CA" w:tentative="1">
      <w:start w:val="1"/>
      <w:numFmt w:val="decimal"/>
      <w:lvlText w:val="%7."/>
      <w:lvlJc w:val="left"/>
      <w:pPr>
        <w:ind w:left="5040" w:hanging="360"/>
      </w:pPr>
    </w:lvl>
    <w:lvl w:ilvl="7" w:tplc="87AC4316" w:tentative="1">
      <w:start w:val="1"/>
      <w:numFmt w:val="lowerLetter"/>
      <w:lvlText w:val="%8."/>
      <w:lvlJc w:val="left"/>
      <w:pPr>
        <w:ind w:left="5760" w:hanging="360"/>
      </w:pPr>
    </w:lvl>
    <w:lvl w:ilvl="8" w:tplc="1F1280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80CEF"/>
    <w:multiLevelType w:val="hybridMultilevel"/>
    <w:tmpl w:val="82DEDE78"/>
    <w:lvl w:ilvl="0" w:tplc="E6B8B1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E56554"/>
    <w:multiLevelType w:val="hybridMultilevel"/>
    <w:tmpl w:val="2F8C9DD0"/>
    <w:lvl w:ilvl="0" w:tplc="AC9EAF4A">
      <w:start w:val="1"/>
      <w:numFmt w:val="decimal"/>
      <w:lvlText w:val="%1."/>
      <w:lvlJc w:val="left"/>
      <w:pPr>
        <w:ind w:left="720" w:hanging="360"/>
      </w:pPr>
    </w:lvl>
    <w:lvl w:ilvl="1" w:tplc="436838D6" w:tentative="1">
      <w:start w:val="1"/>
      <w:numFmt w:val="lowerLetter"/>
      <w:lvlText w:val="%2."/>
      <w:lvlJc w:val="left"/>
      <w:pPr>
        <w:ind w:left="1440" w:hanging="360"/>
      </w:pPr>
    </w:lvl>
    <w:lvl w:ilvl="2" w:tplc="B14C53E6" w:tentative="1">
      <w:start w:val="1"/>
      <w:numFmt w:val="lowerRoman"/>
      <w:lvlText w:val="%3."/>
      <w:lvlJc w:val="right"/>
      <w:pPr>
        <w:ind w:left="2160" w:hanging="180"/>
      </w:pPr>
    </w:lvl>
    <w:lvl w:ilvl="3" w:tplc="2D7EC58E" w:tentative="1">
      <w:start w:val="1"/>
      <w:numFmt w:val="decimal"/>
      <w:lvlText w:val="%4."/>
      <w:lvlJc w:val="left"/>
      <w:pPr>
        <w:ind w:left="2880" w:hanging="360"/>
      </w:pPr>
    </w:lvl>
    <w:lvl w:ilvl="4" w:tplc="5E7C17DA" w:tentative="1">
      <w:start w:val="1"/>
      <w:numFmt w:val="lowerLetter"/>
      <w:lvlText w:val="%5."/>
      <w:lvlJc w:val="left"/>
      <w:pPr>
        <w:ind w:left="3600" w:hanging="360"/>
      </w:pPr>
    </w:lvl>
    <w:lvl w:ilvl="5" w:tplc="79BEFC52" w:tentative="1">
      <w:start w:val="1"/>
      <w:numFmt w:val="lowerRoman"/>
      <w:lvlText w:val="%6."/>
      <w:lvlJc w:val="right"/>
      <w:pPr>
        <w:ind w:left="4320" w:hanging="180"/>
      </w:pPr>
    </w:lvl>
    <w:lvl w:ilvl="6" w:tplc="9606E68E" w:tentative="1">
      <w:start w:val="1"/>
      <w:numFmt w:val="decimal"/>
      <w:lvlText w:val="%7."/>
      <w:lvlJc w:val="left"/>
      <w:pPr>
        <w:ind w:left="5040" w:hanging="360"/>
      </w:pPr>
    </w:lvl>
    <w:lvl w:ilvl="7" w:tplc="7AD4AABC" w:tentative="1">
      <w:start w:val="1"/>
      <w:numFmt w:val="lowerLetter"/>
      <w:lvlText w:val="%8."/>
      <w:lvlJc w:val="left"/>
      <w:pPr>
        <w:ind w:left="5760" w:hanging="360"/>
      </w:pPr>
    </w:lvl>
    <w:lvl w:ilvl="8" w:tplc="7A8EFB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1A5144"/>
    <w:multiLevelType w:val="hybridMultilevel"/>
    <w:tmpl w:val="CEC60A82"/>
    <w:lvl w:ilvl="0" w:tplc="549EB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06C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D4D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AA0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6C6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D2D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8F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83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166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71A2BE7"/>
    <w:multiLevelType w:val="hybridMultilevel"/>
    <w:tmpl w:val="9CB8DC9E"/>
    <w:lvl w:ilvl="0" w:tplc="4E708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CE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800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668E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244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90C8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845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4436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0C65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8609F0"/>
    <w:multiLevelType w:val="hybridMultilevel"/>
    <w:tmpl w:val="D88E809A"/>
    <w:lvl w:ilvl="0" w:tplc="C31A5414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165049D2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8AFC7D8C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C43CA84C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E2135E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1048664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31E7664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79228052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5C48A06A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39D67926"/>
    <w:multiLevelType w:val="hybridMultilevel"/>
    <w:tmpl w:val="D960F122"/>
    <w:lvl w:ilvl="0" w:tplc="0419000F">
      <w:start w:val="1"/>
      <w:numFmt w:val="decimal"/>
      <w:lvlText w:val="%1."/>
      <w:lvlJc w:val="left"/>
      <w:pPr>
        <w:ind w:left="1044" w:hanging="360"/>
      </w:p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9" w15:restartNumberingAfterBreak="0">
    <w:nsid w:val="3D0D6ACF"/>
    <w:multiLevelType w:val="multilevel"/>
    <w:tmpl w:val="E6F4C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1121832"/>
    <w:multiLevelType w:val="hybridMultilevel"/>
    <w:tmpl w:val="97D0A622"/>
    <w:lvl w:ilvl="0" w:tplc="AA30775C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6629CD"/>
    <w:multiLevelType w:val="hybridMultilevel"/>
    <w:tmpl w:val="B8563D80"/>
    <w:lvl w:ilvl="0" w:tplc="E914650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8D825A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0412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14C7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200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A44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4B0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C258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108E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516122"/>
    <w:multiLevelType w:val="multilevel"/>
    <w:tmpl w:val="55923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CA51D0A"/>
    <w:multiLevelType w:val="hybridMultilevel"/>
    <w:tmpl w:val="91E69CDC"/>
    <w:lvl w:ilvl="0" w:tplc="4E301DB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A7C6F3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32F2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EE67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C2A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FA68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3064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8C74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C21D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03452"/>
    <w:multiLevelType w:val="hybridMultilevel"/>
    <w:tmpl w:val="D0945CAC"/>
    <w:lvl w:ilvl="0" w:tplc="DDEC53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012E9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46E7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7881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E088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D04C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FA36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9CF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A065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45E64"/>
    <w:multiLevelType w:val="multilevel"/>
    <w:tmpl w:val="DEF6FF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200BDB"/>
    <w:multiLevelType w:val="hybridMultilevel"/>
    <w:tmpl w:val="A976895E"/>
    <w:lvl w:ilvl="0" w:tplc="CD5CE72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C53CC1"/>
    <w:multiLevelType w:val="hybridMultilevel"/>
    <w:tmpl w:val="F5A0AF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0F6CAC"/>
    <w:multiLevelType w:val="hybridMultilevel"/>
    <w:tmpl w:val="2468010C"/>
    <w:lvl w:ilvl="0" w:tplc="D4AC8A2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36CFA"/>
    <w:multiLevelType w:val="multilevel"/>
    <w:tmpl w:val="1FE4F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AE718C"/>
    <w:multiLevelType w:val="hybridMultilevel"/>
    <w:tmpl w:val="C2D60888"/>
    <w:lvl w:ilvl="0" w:tplc="2112FA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A941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D80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AD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000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901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43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85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E0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90500EA"/>
    <w:multiLevelType w:val="hybridMultilevel"/>
    <w:tmpl w:val="9CE44412"/>
    <w:lvl w:ilvl="0" w:tplc="3B42C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6FA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7AE2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2C3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EA0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D4B0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D04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CB4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20AD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9C503B"/>
    <w:multiLevelType w:val="hybridMultilevel"/>
    <w:tmpl w:val="A976895E"/>
    <w:lvl w:ilvl="0" w:tplc="CD5CE72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41"/>
  </w:num>
  <w:num w:numId="13">
    <w:abstractNumId w:val="27"/>
  </w:num>
  <w:num w:numId="14">
    <w:abstractNumId w:val="14"/>
  </w:num>
  <w:num w:numId="15">
    <w:abstractNumId w:val="15"/>
  </w:num>
  <w:num w:numId="16">
    <w:abstractNumId w:val="31"/>
  </w:num>
  <w:num w:numId="17">
    <w:abstractNumId w:val="33"/>
  </w:num>
  <w:num w:numId="18">
    <w:abstractNumId w:val="12"/>
  </w:num>
  <w:num w:numId="19">
    <w:abstractNumId w:val="40"/>
  </w:num>
  <w:num w:numId="20">
    <w:abstractNumId w:val="34"/>
  </w:num>
  <w:num w:numId="21">
    <w:abstractNumId w:val="13"/>
  </w:num>
  <w:num w:numId="22">
    <w:abstractNumId w:val="25"/>
  </w:num>
  <w:num w:numId="23">
    <w:abstractNumId w:val="21"/>
  </w:num>
  <w:num w:numId="24">
    <w:abstractNumId w:val="24"/>
  </w:num>
  <w:num w:numId="25">
    <w:abstractNumId w:val="26"/>
  </w:num>
  <w:num w:numId="26">
    <w:abstractNumId w:val="29"/>
  </w:num>
  <w:num w:numId="27">
    <w:abstractNumId w:val="20"/>
  </w:num>
  <w:num w:numId="28">
    <w:abstractNumId w:val="22"/>
  </w:num>
  <w:num w:numId="29">
    <w:abstractNumId w:val="28"/>
  </w:num>
  <w:num w:numId="30">
    <w:abstractNumId w:val="17"/>
  </w:num>
  <w:num w:numId="31">
    <w:abstractNumId w:val="35"/>
  </w:num>
  <w:num w:numId="32">
    <w:abstractNumId w:val="23"/>
  </w:num>
  <w:num w:numId="33">
    <w:abstractNumId w:val="32"/>
  </w:num>
  <w:num w:numId="34">
    <w:abstractNumId w:val="19"/>
    <w:lvlOverride w:ilvl="0">
      <w:lvl w:ilvl="0">
        <w:numFmt w:val="decimal"/>
        <w:lvlText w:val="%1."/>
        <w:lvlJc w:val="left"/>
      </w:lvl>
    </w:lvlOverride>
  </w:num>
  <w:num w:numId="35">
    <w:abstractNumId w:val="39"/>
  </w:num>
  <w:num w:numId="36">
    <w:abstractNumId w:val="18"/>
  </w:num>
  <w:num w:numId="37">
    <w:abstractNumId w:val="16"/>
  </w:num>
  <w:num w:numId="38">
    <w:abstractNumId w:val="42"/>
  </w:num>
  <w:num w:numId="39">
    <w:abstractNumId w:val="30"/>
  </w:num>
  <w:num w:numId="40">
    <w:abstractNumId w:val="36"/>
  </w:num>
  <w:num w:numId="41">
    <w:abstractNumId w:val="37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06"/>
    <w:rsid w:val="00001144"/>
    <w:rsid w:val="00003F8D"/>
    <w:rsid w:val="000079FD"/>
    <w:rsid w:val="00010AC1"/>
    <w:rsid w:val="00030302"/>
    <w:rsid w:val="0003449C"/>
    <w:rsid w:val="000554DE"/>
    <w:rsid w:val="00055D83"/>
    <w:rsid w:val="00061805"/>
    <w:rsid w:val="00063314"/>
    <w:rsid w:val="000830EA"/>
    <w:rsid w:val="0008367A"/>
    <w:rsid w:val="000B46B6"/>
    <w:rsid w:val="000B49C4"/>
    <w:rsid w:val="000B7F64"/>
    <w:rsid w:val="000C47CC"/>
    <w:rsid w:val="00114E0D"/>
    <w:rsid w:val="00164F51"/>
    <w:rsid w:val="001661EA"/>
    <w:rsid w:val="00171C07"/>
    <w:rsid w:val="00177C8D"/>
    <w:rsid w:val="00183490"/>
    <w:rsid w:val="00187BBB"/>
    <w:rsid w:val="00196FF8"/>
    <w:rsid w:val="001A108F"/>
    <w:rsid w:val="001A515C"/>
    <w:rsid w:val="001B5196"/>
    <w:rsid w:val="001C4281"/>
    <w:rsid w:val="001F1516"/>
    <w:rsid w:val="001F2FF9"/>
    <w:rsid w:val="001F3180"/>
    <w:rsid w:val="001F3D1E"/>
    <w:rsid w:val="00211087"/>
    <w:rsid w:val="00220425"/>
    <w:rsid w:val="0022108C"/>
    <w:rsid w:val="00224597"/>
    <w:rsid w:val="002472D7"/>
    <w:rsid w:val="002539E2"/>
    <w:rsid w:val="0025455D"/>
    <w:rsid w:val="00270755"/>
    <w:rsid w:val="002730B9"/>
    <w:rsid w:val="00285AD7"/>
    <w:rsid w:val="002920FA"/>
    <w:rsid w:val="00295479"/>
    <w:rsid w:val="002A14F6"/>
    <w:rsid w:val="002E45C0"/>
    <w:rsid w:val="002F5868"/>
    <w:rsid w:val="003239A5"/>
    <w:rsid w:val="00340312"/>
    <w:rsid w:val="0034184C"/>
    <w:rsid w:val="00371076"/>
    <w:rsid w:val="003B7687"/>
    <w:rsid w:val="003C22FA"/>
    <w:rsid w:val="003C5EED"/>
    <w:rsid w:val="003E3912"/>
    <w:rsid w:val="003E7ED4"/>
    <w:rsid w:val="003F5FDD"/>
    <w:rsid w:val="00415932"/>
    <w:rsid w:val="00422230"/>
    <w:rsid w:val="0042521F"/>
    <w:rsid w:val="004264A2"/>
    <w:rsid w:val="004400CB"/>
    <w:rsid w:val="004450B0"/>
    <w:rsid w:val="0044556A"/>
    <w:rsid w:val="00475E03"/>
    <w:rsid w:val="0048740C"/>
    <w:rsid w:val="0049038E"/>
    <w:rsid w:val="0049668F"/>
    <w:rsid w:val="004D1392"/>
    <w:rsid w:val="004E250E"/>
    <w:rsid w:val="004E30AE"/>
    <w:rsid w:val="005071C7"/>
    <w:rsid w:val="00517006"/>
    <w:rsid w:val="00521502"/>
    <w:rsid w:val="0052519A"/>
    <w:rsid w:val="00525C9C"/>
    <w:rsid w:val="00536663"/>
    <w:rsid w:val="00544C8B"/>
    <w:rsid w:val="00545A9A"/>
    <w:rsid w:val="00546374"/>
    <w:rsid w:val="00553786"/>
    <w:rsid w:val="005736A8"/>
    <w:rsid w:val="005B4D35"/>
    <w:rsid w:val="005B67A3"/>
    <w:rsid w:val="005E0BF7"/>
    <w:rsid w:val="00612E5C"/>
    <w:rsid w:val="00613F85"/>
    <w:rsid w:val="00635FA0"/>
    <w:rsid w:val="00640E6C"/>
    <w:rsid w:val="00641C7E"/>
    <w:rsid w:val="00666C74"/>
    <w:rsid w:val="006A3DB3"/>
    <w:rsid w:val="006C4137"/>
    <w:rsid w:val="006C6F77"/>
    <w:rsid w:val="00700507"/>
    <w:rsid w:val="00711582"/>
    <w:rsid w:val="00723165"/>
    <w:rsid w:val="007355B4"/>
    <w:rsid w:val="00735AB6"/>
    <w:rsid w:val="0074435B"/>
    <w:rsid w:val="00750855"/>
    <w:rsid w:val="00751420"/>
    <w:rsid w:val="00752086"/>
    <w:rsid w:val="0075779C"/>
    <w:rsid w:val="00763A44"/>
    <w:rsid w:val="007651CE"/>
    <w:rsid w:val="007739B0"/>
    <w:rsid w:val="00777885"/>
    <w:rsid w:val="007A216D"/>
    <w:rsid w:val="007B0A73"/>
    <w:rsid w:val="007C6358"/>
    <w:rsid w:val="007D010B"/>
    <w:rsid w:val="007F594D"/>
    <w:rsid w:val="00802611"/>
    <w:rsid w:val="00803319"/>
    <w:rsid w:val="008147CA"/>
    <w:rsid w:val="00822FDA"/>
    <w:rsid w:val="00823195"/>
    <w:rsid w:val="00836E8C"/>
    <w:rsid w:val="00846DFB"/>
    <w:rsid w:val="008529B1"/>
    <w:rsid w:val="00852D65"/>
    <w:rsid w:val="008636BE"/>
    <w:rsid w:val="00873DA8"/>
    <w:rsid w:val="008767FD"/>
    <w:rsid w:val="00876C32"/>
    <w:rsid w:val="008810F2"/>
    <w:rsid w:val="00883FED"/>
    <w:rsid w:val="008A284E"/>
    <w:rsid w:val="008F5A86"/>
    <w:rsid w:val="008F645D"/>
    <w:rsid w:val="00902EE1"/>
    <w:rsid w:val="0092166A"/>
    <w:rsid w:val="009262B8"/>
    <w:rsid w:val="0096249E"/>
    <w:rsid w:val="0096455A"/>
    <w:rsid w:val="00966AA1"/>
    <w:rsid w:val="00967A19"/>
    <w:rsid w:val="00967B45"/>
    <w:rsid w:val="009838EA"/>
    <w:rsid w:val="009A7772"/>
    <w:rsid w:val="009B16D2"/>
    <w:rsid w:val="009B1A1E"/>
    <w:rsid w:val="009E4804"/>
    <w:rsid w:val="009F6FB0"/>
    <w:rsid w:val="00A01599"/>
    <w:rsid w:val="00A208A9"/>
    <w:rsid w:val="00A47A14"/>
    <w:rsid w:val="00A52496"/>
    <w:rsid w:val="00AA2C44"/>
    <w:rsid w:val="00AA319D"/>
    <w:rsid w:val="00AA5D7D"/>
    <w:rsid w:val="00AD17E5"/>
    <w:rsid w:val="00AE1F6E"/>
    <w:rsid w:val="00AE7155"/>
    <w:rsid w:val="00B14A84"/>
    <w:rsid w:val="00B3163F"/>
    <w:rsid w:val="00B46544"/>
    <w:rsid w:val="00B525B6"/>
    <w:rsid w:val="00B60BC5"/>
    <w:rsid w:val="00B67242"/>
    <w:rsid w:val="00B679C7"/>
    <w:rsid w:val="00B70518"/>
    <w:rsid w:val="00B81368"/>
    <w:rsid w:val="00B95607"/>
    <w:rsid w:val="00B97606"/>
    <w:rsid w:val="00BB0C20"/>
    <w:rsid w:val="00BB131F"/>
    <w:rsid w:val="00C0363E"/>
    <w:rsid w:val="00C10428"/>
    <w:rsid w:val="00C12183"/>
    <w:rsid w:val="00C20BA3"/>
    <w:rsid w:val="00C45021"/>
    <w:rsid w:val="00C62BBF"/>
    <w:rsid w:val="00C73647"/>
    <w:rsid w:val="00C82E0E"/>
    <w:rsid w:val="00C97555"/>
    <w:rsid w:val="00CA5E6F"/>
    <w:rsid w:val="00CA6CC5"/>
    <w:rsid w:val="00CB271C"/>
    <w:rsid w:val="00CB3DA4"/>
    <w:rsid w:val="00CD0391"/>
    <w:rsid w:val="00CD7CEF"/>
    <w:rsid w:val="00D14530"/>
    <w:rsid w:val="00D30428"/>
    <w:rsid w:val="00D30D97"/>
    <w:rsid w:val="00D333D7"/>
    <w:rsid w:val="00D333F8"/>
    <w:rsid w:val="00D42D4C"/>
    <w:rsid w:val="00D519C9"/>
    <w:rsid w:val="00D5538C"/>
    <w:rsid w:val="00D55CB3"/>
    <w:rsid w:val="00D63C0B"/>
    <w:rsid w:val="00D82CB4"/>
    <w:rsid w:val="00D87BCB"/>
    <w:rsid w:val="00D90E35"/>
    <w:rsid w:val="00D92C1A"/>
    <w:rsid w:val="00DA72AB"/>
    <w:rsid w:val="00DB173D"/>
    <w:rsid w:val="00DB3CB4"/>
    <w:rsid w:val="00DD2888"/>
    <w:rsid w:val="00DD4FB0"/>
    <w:rsid w:val="00DF3653"/>
    <w:rsid w:val="00DF5DE1"/>
    <w:rsid w:val="00E0037E"/>
    <w:rsid w:val="00E030B6"/>
    <w:rsid w:val="00E0420B"/>
    <w:rsid w:val="00E051F8"/>
    <w:rsid w:val="00E05D3E"/>
    <w:rsid w:val="00E130E9"/>
    <w:rsid w:val="00E26EDE"/>
    <w:rsid w:val="00E6431E"/>
    <w:rsid w:val="00E75A5A"/>
    <w:rsid w:val="00EA020D"/>
    <w:rsid w:val="00EA4C0F"/>
    <w:rsid w:val="00EC674E"/>
    <w:rsid w:val="00ED0D87"/>
    <w:rsid w:val="00EF27BA"/>
    <w:rsid w:val="00F131F2"/>
    <w:rsid w:val="00F55008"/>
    <w:rsid w:val="00F86E43"/>
    <w:rsid w:val="00F92ACF"/>
    <w:rsid w:val="00FA2392"/>
    <w:rsid w:val="00FA6E4D"/>
    <w:rsid w:val="00FB6F26"/>
    <w:rsid w:val="00FC13FC"/>
    <w:rsid w:val="00FC2A3B"/>
    <w:rsid w:val="00FF08CB"/>
    <w:rsid w:val="00FF21D5"/>
    <w:rsid w:val="00FF672F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0DF85"/>
  <w15:docId w15:val="{D8F0DD0E-9198-406D-ACF1-BAF2529A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42DFF"/>
    <w:pPr>
      <w:suppressAutoHyphens/>
      <w:ind w:left="835"/>
    </w:pPr>
    <w:rPr>
      <w:rFonts w:ascii="Arial" w:hAnsi="Arial"/>
      <w:spacing w:val="-5"/>
      <w:lang w:val="ro-RO" w:eastAsia="ro-RO"/>
    </w:rPr>
  </w:style>
  <w:style w:type="paragraph" w:styleId="1">
    <w:name w:val="heading 1"/>
    <w:basedOn w:val="a1"/>
    <w:next w:val="a2"/>
    <w:qFormat/>
    <w:rsid w:val="00942DFF"/>
    <w:pPr>
      <w:keepNext/>
      <w:keepLines/>
      <w:numPr>
        <w:numId w:val="1"/>
      </w:numPr>
      <w:spacing w:after="220" w:line="200" w:lineRule="atLeast"/>
      <w:outlineLvl w:val="0"/>
    </w:pPr>
    <w:rPr>
      <w:rFonts w:ascii="Arial Black" w:hAnsi="Arial Black"/>
      <w:spacing w:val="-10"/>
      <w:kern w:val="1"/>
      <w:sz w:val="22"/>
    </w:rPr>
  </w:style>
  <w:style w:type="paragraph" w:styleId="2">
    <w:name w:val="heading 2"/>
    <w:basedOn w:val="a1"/>
    <w:next w:val="a2"/>
    <w:qFormat/>
    <w:rsid w:val="00942DFF"/>
    <w:pPr>
      <w:keepNext/>
      <w:keepLines/>
      <w:numPr>
        <w:ilvl w:val="1"/>
        <w:numId w:val="1"/>
      </w:numPr>
      <w:spacing w:line="200" w:lineRule="atLeast"/>
      <w:outlineLvl w:val="1"/>
    </w:pPr>
    <w:rPr>
      <w:rFonts w:ascii="Arial Black" w:hAnsi="Arial Black"/>
      <w:spacing w:val="-10"/>
      <w:kern w:val="1"/>
    </w:rPr>
  </w:style>
  <w:style w:type="paragraph" w:styleId="3">
    <w:name w:val="heading 3"/>
    <w:basedOn w:val="a1"/>
    <w:next w:val="a2"/>
    <w:qFormat/>
    <w:rsid w:val="00942DFF"/>
    <w:pPr>
      <w:keepNext/>
      <w:keepLines/>
      <w:numPr>
        <w:ilvl w:val="2"/>
        <w:numId w:val="1"/>
      </w:numPr>
      <w:spacing w:line="180" w:lineRule="atLeast"/>
      <w:ind w:left="1195" w:firstLine="0"/>
      <w:outlineLvl w:val="2"/>
    </w:pPr>
    <w:rPr>
      <w:rFonts w:ascii="Arial Black" w:hAnsi="Arial Black"/>
      <w:kern w:val="1"/>
    </w:rPr>
  </w:style>
  <w:style w:type="paragraph" w:styleId="4">
    <w:name w:val="heading 4"/>
    <w:basedOn w:val="a1"/>
    <w:next w:val="a2"/>
    <w:qFormat/>
    <w:rsid w:val="00942DFF"/>
    <w:pPr>
      <w:keepNext/>
      <w:keepLines/>
      <w:numPr>
        <w:ilvl w:val="3"/>
        <w:numId w:val="1"/>
      </w:numPr>
      <w:spacing w:line="180" w:lineRule="atLeast"/>
      <w:ind w:left="1555" w:firstLine="0"/>
      <w:outlineLvl w:val="3"/>
    </w:pPr>
    <w:rPr>
      <w:rFonts w:ascii="Arial Black" w:hAnsi="Arial Black"/>
      <w:spacing w:val="-2"/>
      <w:kern w:val="1"/>
      <w:sz w:val="18"/>
    </w:rPr>
  </w:style>
  <w:style w:type="paragraph" w:styleId="5">
    <w:name w:val="heading 5"/>
    <w:basedOn w:val="a1"/>
    <w:next w:val="a2"/>
    <w:qFormat/>
    <w:rsid w:val="00942DFF"/>
    <w:pPr>
      <w:keepNext/>
      <w:keepLines/>
      <w:numPr>
        <w:ilvl w:val="4"/>
        <w:numId w:val="1"/>
      </w:numPr>
      <w:spacing w:line="180" w:lineRule="atLeast"/>
      <w:ind w:left="1915" w:firstLine="0"/>
      <w:outlineLvl w:val="4"/>
    </w:pPr>
    <w:rPr>
      <w:rFonts w:ascii="Arial Black" w:hAnsi="Arial Black"/>
      <w:spacing w:val="-2"/>
      <w:kern w:val="1"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5z0">
    <w:name w:val="WW8Num5z0"/>
    <w:rsid w:val="00942DFF"/>
    <w:rPr>
      <w:rFonts w:ascii="Symbol" w:hAnsi="Symbol"/>
      <w:lang w:val="ro-RO" w:eastAsia="ro-RO"/>
    </w:rPr>
  </w:style>
  <w:style w:type="character" w:customStyle="1" w:styleId="WW8Num6z0">
    <w:name w:val="WW8Num6z0"/>
    <w:rsid w:val="00942DFF"/>
    <w:rPr>
      <w:rFonts w:ascii="Symbol" w:hAnsi="Symbol"/>
      <w:lang w:val="ro-RO" w:eastAsia="ro-RO"/>
    </w:rPr>
  </w:style>
  <w:style w:type="character" w:customStyle="1" w:styleId="WW8Num7z0">
    <w:name w:val="WW8Num7z0"/>
    <w:rsid w:val="00942DFF"/>
    <w:rPr>
      <w:rFonts w:ascii="Symbol" w:hAnsi="Symbol"/>
      <w:lang w:val="ro-RO" w:eastAsia="ro-RO"/>
    </w:rPr>
  </w:style>
  <w:style w:type="character" w:customStyle="1" w:styleId="WW8Num8z0">
    <w:name w:val="WW8Num8z0"/>
    <w:rsid w:val="00942DFF"/>
    <w:rPr>
      <w:rFonts w:ascii="Symbol" w:hAnsi="Symbol"/>
      <w:lang w:val="ro-RO" w:eastAsia="ro-RO"/>
    </w:rPr>
  </w:style>
  <w:style w:type="character" w:customStyle="1" w:styleId="WW8Num10z0">
    <w:name w:val="WW8Num10z0"/>
    <w:rsid w:val="00942DFF"/>
    <w:rPr>
      <w:rFonts w:ascii="Symbol" w:hAnsi="Symbol"/>
      <w:lang w:val="ro-RO" w:eastAsia="ro-RO"/>
    </w:rPr>
  </w:style>
  <w:style w:type="character" w:customStyle="1" w:styleId="WW8Num13z0">
    <w:name w:val="WW8Num13z0"/>
    <w:rsid w:val="00942DFF"/>
    <w:rPr>
      <w:rFonts w:ascii="Symbol" w:hAnsi="Symbol"/>
      <w:lang w:val="ro-RO" w:eastAsia="ro-RO"/>
    </w:rPr>
  </w:style>
  <w:style w:type="character" w:customStyle="1" w:styleId="WW8Num13z1">
    <w:name w:val="WW8Num13z1"/>
    <w:rsid w:val="00942DFF"/>
    <w:rPr>
      <w:rFonts w:ascii="Courier New" w:hAnsi="Courier New" w:cs="Courier New"/>
      <w:lang w:val="ro-RO" w:eastAsia="ro-RO"/>
    </w:rPr>
  </w:style>
  <w:style w:type="character" w:customStyle="1" w:styleId="WW8Num13z2">
    <w:name w:val="WW8Num13z2"/>
    <w:rsid w:val="00942DFF"/>
    <w:rPr>
      <w:rFonts w:ascii="Wingdings" w:hAnsi="Wingdings"/>
      <w:lang w:val="ro-RO" w:eastAsia="ro-RO"/>
    </w:rPr>
  </w:style>
  <w:style w:type="character" w:customStyle="1" w:styleId="WW8Num14z0">
    <w:name w:val="WW8Num14z0"/>
    <w:rsid w:val="00942DFF"/>
    <w:rPr>
      <w:rFonts w:ascii="Symbol" w:hAnsi="Symbol"/>
      <w:lang w:val="ro-RO" w:eastAsia="ro-RO"/>
    </w:rPr>
  </w:style>
  <w:style w:type="character" w:customStyle="1" w:styleId="WW8Num14z1">
    <w:name w:val="WW8Num14z1"/>
    <w:rsid w:val="00942DFF"/>
    <w:rPr>
      <w:rFonts w:ascii="Courier New" w:hAnsi="Courier New" w:cs="Courier New"/>
      <w:lang w:val="ro-RO" w:eastAsia="ro-RO"/>
    </w:rPr>
  </w:style>
  <w:style w:type="character" w:customStyle="1" w:styleId="WW8Num14z2">
    <w:name w:val="WW8Num14z2"/>
    <w:rsid w:val="00942DFF"/>
    <w:rPr>
      <w:rFonts w:ascii="Wingdings" w:hAnsi="Wingdings"/>
      <w:lang w:val="ro-RO" w:eastAsia="ro-RO"/>
    </w:rPr>
  </w:style>
  <w:style w:type="character" w:customStyle="1" w:styleId="WW8Num15z0">
    <w:name w:val="WW8Num15z0"/>
    <w:rsid w:val="00942DFF"/>
    <w:rPr>
      <w:rFonts w:ascii="Symbol" w:hAnsi="Symbol"/>
      <w:lang w:val="ro-RO" w:eastAsia="ro-RO"/>
    </w:rPr>
  </w:style>
  <w:style w:type="character" w:customStyle="1" w:styleId="WW8Num15z1">
    <w:name w:val="WW8Num15z1"/>
    <w:rsid w:val="00942DFF"/>
    <w:rPr>
      <w:rFonts w:ascii="Courier New" w:hAnsi="Courier New" w:cs="Courier New"/>
      <w:lang w:val="ro-RO" w:eastAsia="ro-RO"/>
    </w:rPr>
  </w:style>
  <w:style w:type="character" w:customStyle="1" w:styleId="WW8Num15z2">
    <w:name w:val="WW8Num15z2"/>
    <w:rsid w:val="00942DFF"/>
    <w:rPr>
      <w:rFonts w:ascii="Wingdings" w:hAnsi="Wingdings"/>
      <w:lang w:val="ro-RO" w:eastAsia="ro-RO"/>
    </w:rPr>
  </w:style>
  <w:style w:type="character" w:customStyle="1" w:styleId="WW8Num16z0">
    <w:name w:val="WW8Num16z0"/>
    <w:rsid w:val="00942DFF"/>
    <w:rPr>
      <w:rFonts w:ascii="Symbol" w:hAnsi="Symbol"/>
      <w:lang w:val="ro-RO" w:eastAsia="ro-RO"/>
    </w:rPr>
  </w:style>
  <w:style w:type="character" w:customStyle="1" w:styleId="WW8Num16z1">
    <w:name w:val="WW8Num16z1"/>
    <w:rsid w:val="00942DFF"/>
    <w:rPr>
      <w:rFonts w:ascii="Courier New" w:hAnsi="Courier New"/>
      <w:lang w:val="ro-RO" w:eastAsia="ro-RO"/>
    </w:rPr>
  </w:style>
  <w:style w:type="character" w:customStyle="1" w:styleId="WW8Num16z2">
    <w:name w:val="WW8Num16z2"/>
    <w:rsid w:val="00942DFF"/>
    <w:rPr>
      <w:rFonts w:ascii="Wingdings" w:hAnsi="Wingdings"/>
      <w:lang w:val="ro-RO" w:eastAsia="ro-RO"/>
    </w:rPr>
  </w:style>
  <w:style w:type="character" w:customStyle="1" w:styleId="WW8Num17z0">
    <w:name w:val="WW8Num17z0"/>
    <w:rsid w:val="00942DFF"/>
    <w:rPr>
      <w:rFonts w:ascii="Symbol" w:hAnsi="Symbol"/>
      <w:lang w:val="ro-RO" w:eastAsia="ro-RO"/>
    </w:rPr>
  </w:style>
  <w:style w:type="character" w:customStyle="1" w:styleId="WW8Num17z1">
    <w:name w:val="WW8Num17z1"/>
    <w:rsid w:val="00942DFF"/>
    <w:rPr>
      <w:rFonts w:ascii="Courier New" w:hAnsi="Courier New" w:cs="Courier New"/>
      <w:lang w:val="ro-RO" w:eastAsia="ro-RO"/>
    </w:rPr>
  </w:style>
  <w:style w:type="character" w:customStyle="1" w:styleId="WW8Num17z2">
    <w:name w:val="WW8Num17z2"/>
    <w:rsid w:val="00942DFF"/>
    <w:rPr>
      <w:rFonts w:ascii="Wingdings" w:hAnsi="Wingdings"/>
      <w:lang w:val="ro-RO" w:eastAsia="ro-RO"/>
    </w:rPr>
  </w:style>
  <w:style w:type="character" w:customStyle="1" w:styleId="MessageHeaderLabel">
    <w:name w:val="Message Header Label"/>
    <w:rsid w:val="00942DFF"/>
    <w:rPr>
      <w:rFonts w:ascii="Arial Black" w:hAnsi="Arial Black"/>
      <w:spacing w:val="-10"/>
      <w:sz w:val="18"/>
      <w:lang w:val="ro-RO" w:eastAsia="ro-RO"/>
    </w:rPr>
  </w:style>
  <w:style w:type="character" w:styleId="a6">
    <w:name w:val="page number"/>
    <w:rsid w:val="00942DFF"/>
    <w:rPr>
      <w:sz w:val="18"/>
      <w:lang w:val="ro-RO" w:eastAsia="ro-RO"/>
    </w:rPr>
  </w:style>
  <w:style w:type="character" w:customStyle="1" w:styleId="CharChar1">
    <w:name w:val="Char Char1"/>
    <w:rsid w:val="00942DFF"/>
    <w:rPr>
      <w:rFonts w:ascii="Tahoma" w:hAnsi="Tahoma" w:cs="Tahoma"/>
      <w:spacing w:val="-5"/>
      <w:sz w:val="16"/>
      <w:szCs w:val="16"/>
      <w:lang w:val="ro-RO" w:eastAsia="ro-RO"/>
    </w:rPr>
  </w:style>
  <w:style w:type="character" w:styleId="a7">
    <w:name w:val="Hyperlink"/>
    <w:rsid w:val="00942DFF"/>
    <w:rPr>
      <w:color w:val="0000FF"/>
      <w:u w:val="single"/>
      <w:lang w:val="ro-RO" w:eastAsia="ro-RO"/>
    </w:rPr>
  </w:style>
  <w:style w:type="character" w:customStyle="1" w:styleId="CharChar">
    <w:name w:val="Char Char"/>
    <w:rsid w:val="00942DFF"/>
    <w:rPr>
      <w:rFonts w:ascii="Arial" w:hAnsi="Arial"/>
      <w:spacing w:val="-5"/>
      <w:lang w:val="ro-RO" w:eastAsia="ro-RO"/>
    </w:rPr>
  </w:style>
  <w:style w:type="character" w:customStyle="1" w:styleId="FootnoteCharacters">
    <w:name w:val="Footnote Characters"/>
    <w:rsid w:val="00942DFF"/>
    <w:rPr>
      <w:vertAlign w:val="superscript"/>
      <w:lang w:val="ro-RO" w:eastAsia="ro-RO"/>
    </w:rPr>
  </w:style>
  <w:style w:type="character" w:customStyle="1" w:styleId="Bullets">
    <w:name w:val="Bullets"/>
    <w:rsid w:val="00942DFF"/>
    <w:rPr>
      <w:rFonts w:ascii="OpenSymbol" w:eastAsia="OpenSymbol" w:hAnsi="OpenSymbol" w:cs="OpenSymbol"/>
      <w:lang w:val="ro-RO" w:eastAsia="ro-RO"/>
    </w:rPr>
  </w:style>
  <w:style w:type="paragraph" w:customStyle="1" w:styleId="Heading">
    <w:name w:val="Heading"/>
    <w:basedOn w:val="a1"/>
    <w:next w:val="a2"/>
    <w:rsid w:val="00942DFF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2">
    <w:name w:val="Body Text"/>
    <w:basedOn w:val="a1"/>
    <w:rsid w:val="00942DFF"/>
    <w:pPr>
      <w:spacing w:after="220" w:line="180" w:lineRule="atLeast"/>
      <w:jc w:val="both"/>
    </w:pPr>
  </w:style>
  <w:style w:type="paragraph" w:styleId="a8">
    <w:name w:val="List"/>
    <w:basedOn w:val="a1"/>
    <w:rsid w:val="00942DFF"/>
    <w:pPr>
      <w:ind w:left="1195" w:hanging="360"/>
    </w:pPr>
  </w:style>
  <w:style w:type="paragraph" w:styleId="a9">
    <w:name w:val="caption"/>
    <w:basedOn w:val="a1"/>
    <w:qFormat/>
    <w:rsid w:val="00942D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1"/>
    <w:rsid w:val="00942DFF"/>
    <w:pPr>
      <w:suppressLineNumbers/>
    </w:pPr>
    <w:rPr>
      <w:rFonts w:cs="Tahoma"/>
    </w:rPr>
  </w:style>
  <w:style w:type="paragraph" w:styleId="aa">
    <w:name w:val="Closing"/>
    <w:basedOn w:val="a1"/>
    <w:rsid w:val="00942DFF"/>
    <w:pPr>
      <w:keepNext/>
      <w:spacing w:line="220" w:lineRule="atLeast"/>
    </w:pPr>
  </w:style>
  <w:style w:type="paragraph" w:customStyle="1" w:styleId="CompanyName">
    <w:name w:val="Company Name"/>
    <w:basedOn w:val="a1"/>
    <w:rsid w:val="00942DFF"/>
    <w:pPr>
      <w:keepLines/>
      <w:shd w:val="clear" w:color="auto" w:fill="000000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a1"/>
    <w:next w:val="a1"/>
    <w:rsid w:val="00942DFF"/>
    <w:pPr>
      <w:keepNext/>
      <w:keepLines/>
      <w:spacing w:before="400" w:after="120" w:line="240" w:lineRule="atLeast"/>
      <w:ind w:left="0"/>
    </w:pPr>
    <w:rPr>
      <w:rFonts w:ascii="Arial Black" w:hAnsi="Arial Black"/>
      <w:kern w:val="1"/>
      <w:sz w:val="96"/>
    </w:rPr>
  </w:style>
  <w:style w:type="paragraph" w:customStyle="1" w:styleId="Enclosure">
    <w:name w:val="Enclosure"/>
    <w:basedOn w:val="a2"/>
    <w:next w:val="a1"/>
    <w:rsid w:val="00942DFF"/>
    <w:pPr>
      <w:keepLines/>
      <w:spacing w:before="220"/>
      <w:jc w:val="left"/>
    </w:pPr>
  </w:style>
  <w:style w:type="paragraph" w:customStyle="1" w:styleId="HeaderBase">
    <w:name w:val="Header Base"/>
    <w:basedOn w:val="a2"/>
    <w:rsid w:val="00942DFF"/>
    <w:pPr>
      <w:keepLines/>
      <w:tabs>
        <w:tab w:val="center" w:pos="5155"/>
        <w:tab w:val="right" w:pos="9475"/>
      </w:tabs>
      <w:spacing w:after="0"/>
    </w:pPr>
  </w:style>
  <w:style w:type="paragraph" w:styleId="ab">
    <w:name w:val="footer"/>
    <w:basedOn w:val="HeaderBase"/>
    <w:link w:val="ac"/>
    <w:uiPriority w:val="99"/>
    <w:rsid w:val="00942DFF"/>
    <w:pPr>
      <w:spacing w:before="600"/>
    </w:pPr>
    <w:rPr>
      <w:sz w:val="18"/>
    </w:rPr>
  </w:style>
  <w:style w:type="paragraph" w:styleId="ad">
    <w:name w:val="header"/>
    <w:basedOn w:val="HeaderBase"/>
    <w:link w:val="ae"/>
    <w:uiPriority w:val="99"/>
    <w:rsid w:val="00942DFF"/>
    <w:pPr>
      <w:spacing w:after="600"/>
    </w:pPr>
  </w:style>
  <w:style w:type="paragraph" w:customStyle="1" w:styleId="HeadingBase">
    <w:name w:val="Heading Base"/>
    <w:basedOn w:val="a2"/>
    <w:next w:val="a2"/>
    <w:rsid w:val="00942DFF"/>
    <w:pPr>
      <w:keepNext/>
      <w:keepLines/>
      <w:spacing w:after="0"/>
      <w:jc w:val="left"/>
    </w:pPr>
    <w:rPr>
      <w:rFonts w:ascii="Arial Black" w:hAnsi="Arial Black"/>
      <w:spacing w:val="-10"/>
      <w:kern w:val="1"/>
    </w:rPr>
  </w:style>
  <w:style w:type="paragraph" w:styleId="af">
    <w:name w:val="Message Header"/>
    <w:basedOn w:val="a2"/>
    <w:rsid w:val="00942DFF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af"/>
    <w:next w:val="af"/>
    <w:rsid w:val="00942DFF"/>
    <w:pPr>
      <w:spacing w:before="220"/>
    </w:pPr>
  </w:style>
  <w:style w:type="paragraph" w:customStyle="1" w:styleId="MessageHeaderLast">
    <w:name w:val="Message Header Last"/>
    <w:basedOn w:val="af"/>
    <w:next w:val="a2"/>
    <w:rsid w:val="00942DFF"/>
    <w:pPr>
      <w:pBdr>
        <w:bottom w:val="single" w:sz="4" w:space="15" w:color="000000"/>
      </w:pBdr>
      <w:spacing w:after="320"/>
    </w:pPr>
  </w:style>
  <w:style w:type="paragraph" w:styleId="af0">
    <w:name w:val="Normal Indent"/>
    <w:basedOn w:val="a1"/>
    <w:rsid w:val="00942DFF"/>
    <w:pPr>
      <w:ind w:left="1555"/>
    </w:pPr>
  </w:style>
  <w:style w:type="paragraph" w:customStyle="1" w:styleId="ReturnAddress">
    <w:name w:val="Return Address"/>
    <w:basedOn w:val="a1"/>
    <w:rsid w:val="00942DFF"/>
    <w:pPr>
      <w:keepLines/>
      <w:spacing w:line="200" w:lineRule="atLeast"/>
      <w:ind w:left="0"/>
    </w:pPr>
    <w:rPr>
      <w:spacing w:val="-2"/>
      <w:sz w:val="16"/>
    </w:rPr>
  </w:style>
  <w:style w:type="paragraph" w:styleId="af1">
    <w:name w:val="Signature"/>
    <w:basedOn w:val="a2"/>
    <w:rsid w:val="00942DFF"/>
    <w:pPr>
      <w:keepNext/>
      <w:keepLines/>
      <w:spacing w:before="660" w:after="0"/>
    </w:pPr>
  </w:style>
  <w:style w:type="paragraph" w:customStyle="1" w:styleId="SignatureJobTitle">
    <w:name w:val="Signature Job Title"/>
    <w:basedOn w:val="af1"/>
    <w:next w:val="a1"/>
    <w:rsid w:val="00942DFF"/>
    <w:pPr>
      <w:spacing w:before="0"/>
      <w:jc w:val="left"/>
    </w:pPr>
  </w:style>
  <w:style w:type="paragraph" w:customStyle="1" w:styleId="SignatureName">
    <w:name w:val="Signature Name"/>
    <w:basedOn w:val="af1"/>
    <w:next w:val="SignatureJobTitle"/>
    <w:rsid w:val="00942DFF"/>
    <w:pPr>
      <w:spacing w:before="720"/>
      <w:jc w:val="left"/>
    </w:pPr>
  </w:style>
  <w:style w:type="paragraph" w:styleId="af2">
    <w:name w:val="Balloon Text"/>
    <w:basedOn w:val="a1"/>
    <w:rsid w:val="00942DFF"/>
    <w:rPr>
      <w:rFonts w:ascii="Tahoma" w:hAnsi="Tahoma" w:cs="Tahoma"/>
      <w:sz w:val="16"/>
      <w:szCs w:val="16"/>
    </w:rPr>
  </w:style>
  <w:style w:type="paragraph" w:styleId="22">
    <w:name w:val="List 2"/>
    <w:basedOn w:val="a1"/>
    <w:rsid w:val="00942DFF"/>
    <w:pPr>
      <w:ind w:left="1555" w:hanging="360"/>
    </w:pPr>
  </w:style>
  <w:style w:type="paragraph" w:styleId="32">
    <w:name w:val="List 3"/>
    <w:basedOn w:val="a1"/>
    <w:rsid w:val="00942DFF"/>
    <w:pPr>
      <w:ind w:left="1915" w:hanging="360"/>
    </w:pPr>
  </w:style>
  <w:style w:type="paragraph" w:styleId="42">
    <w:name w:val="List 4"/>
    <w:basedOn w:val="a1"/>
    <w:rsid w:val="00942DFF"/>
    <w:pPr>
      <w:ind w:left="2275" w:hanging="360"/>
    </w:pPr>
  </w:style>
  <w:style w:type="paragraph" w:styleId="52">
    <w:name w:val="List 5"/>
    <w:basedOn w:val="a1"/>
    <w:rsid w:val="00942DFF"/>
    <w:pPr>
      <w:ind w:left="2635" w:hanging="360"/>
    </w:pPr>
  </w:style>
  <w:style w:type="paragraph" w:styleId="a0">
    <w:name w:val="List Bullet"/>
    <w:basedOn w:val="a1"/>
    <w:rsid w:val="00942DFF"/>
    <w:pPr>
      <w:numPr>
        <w:numId w:val="11"/>
      </w:numPr>
      <w:ind w:left="1195" w:firstLine="0"/>
    </w:pPr>
  </w:style>
  <w:style w:type="paragraph" w:styleId="21">
    <w:name w:val="List Bullet 2"/>
    <w:basedOn w:val="a1"/>
    <w:rsid w:val="00942DFF"/>
    <w:pPr>
      <w:numPr>
        <w:numId w:val="9"/>
      </w:numPr>
      <w:ind w:left="1555" w:firstLine="0"/>
    </w:pPr>
  </w:style>
  <w:style w:type="paragraph" w:styleId="31">
    <w:name w:val="List Bullet 3"/>
    <w:basedOn w:val="a1"/>
    <w:rsid w:val="00942DFF"/>
    <w:pPr>
      <w:numPr>
        <w:numId w:val="8"/>
      </w:numPr>
      <w:ind w:left="1915" w:firstLine="0"/>
    </w:pPr>
  </w:style>
  <w:style w:type="paragraph" w:styleId="41">
    <w:name w:val="List Bullet 4"/>
    <w:basedOn w:val="a1"/>
    <w:rsid w:val="00942DFF"/>
    <w:pPr>
      <w:numPr>
        <w:numId w:val="7"/>
      </w:numPr>
      <w:ind w:left="2275" w:firstLine="0"/>
    </w:pPr>
  </w:style>
  <w:style w:type="paragraph" w:styleId="51">
    <w:name w:val="List Bullet 5"/>
    <w:basedOn w:val="a1"/>
    <w:rsid w:val="00942DFF"/>
    <w:pPr>
      <w:numPr>
        <w:numId w:val="6"/>
      </w:numPr>
      <w:ind w:left="2635" w:firstLine="0"/>
    </w:pPr>
  </w:style>
  <w:style w:type="paragraph" w:styleId="af3">
    <w:name w:val="List Continue"/>
    <w:basedOn w:val="a1"/>
    <w:rsid w:val="00942DFF"/>
    <w:pPr>
      <w:spacing w:after="120"/>
      <w:ind w:left="1195"/>
    </w:pPr>
  </w:style>
  <w:style w:type="paragraph" w:styleId="23">
    <w:name w:val="List Continue 2"/>
    <w:basedOn w:val="a1"/>
    <w:rsid w:val="00942DFF"/>
    <w:pPr>
      <w:spacing w:after="120"/>
      <w:ind w:left="1555"/>
    </w:pPr>
  </w:style>
  <w:style w:type="paragraph" w:styleId="33">
    <w:name w:val="List Continue 3"/>
    <w:basedOn w:val="a1"/>
    <w:rsid w:val="00942DFF"/>
    <w:pPr>
      <w:spacing w:after="120"/>
      <w:ind w:left="1915"/>
    </w:pPr>
  </w:style>
  <w:style w:type="paragraph" w:styleId="43">
    <w:name w:val="List Continue 4"/>
    <w:basedOn w:val="a1"/>
    <w:rsid w:val="00942DFF"/>
    <w:pPr>
      <w:spacing w:after="120"/>
      <w:ind w:left="2275"/>
    </w:pPr>
  </w:style>
  <w:style w:type="paragraph" w:styleId="53">
    <w:name w:val="List Continue 5"/>
    <w:basedOn w:val="a1"/>
    <w:rsid w:val="00942DFF"/>
    <w:pPr>
      <w:spacing w:after="120"/>
      <w:ind w:left="2635"/>
    </w:pPr>
  </w:style>
  <w:style w:type="paragraph" w:styleId="a">
    <w:name w:val="List Number"/>
    <w:basedOn w:val="a1"/>
    <w:rsid w:val="00942DFF"/>
    <w:pPr>
      <w:numPr>
        <w:numId w:val="10"/>
      </w:numPr>
      <w:ind w:left="1195" w:firstLine="0"/>
    </w:pPr>
  </w:style>
  <w:style w:type="paragraph" w:styleId="20">
    <w:name w:val="List Number 2"/>
    <w:basedOn w:val="a1"/>
    <w:rsid w:val="00942DFF"/>
    <w:pPr>
      <w:numPr>
        <w:numId w:val="5"/>
      </w:numPr>
      <w:ind w:left="1555" w:firstLine="0"/>
    </w:pPr>
  </w:style>
  <w:style w:type="paragraph" w:styleId="30">
    <w:name w:val="List Number 3"/>
    <w:basedOn w:val="a1"/>
    <w:rsid w:val="00942DFF"/>
    <w:pPr>
      <w:numPr>
        <w:numId w:val="4"/>
      </w:numPr>
      <w:ind w:left="1915" w:firstLine="0"/>
    </w:pPr>
  </w:style>
  <w:style w:type="paragraph" w:styleId="40">
    <w:name w:val="List Number 4"/>
    <w:basedOn w:val="a1"/>
    <w:rsid w:val="00942DFF"/>
    <w:pPr>
      <w:numPr>
        <w:numId w:val="3"/>
      </w:numPr>
      <w:ind w:left="2275" w:firstLine="0"/>
    </w:pPr>
  </w:style>
  <w:style w:type="paragraph" w:styleId="50">
    <w:name w:val="List Number 5"/>
    <w:basedOn w:val="a1"/>
    <w:rsid w:val="00942DFF"/>
    <w:pPr>
      <w:numPr>
        <w:numId w:val="2"/>
      </w:numPr>
      <w:ind w:left="2635" w:firstLine="0"/>
    </w:pPr>
  </w:style>
  <w:style w:type="paragraph" w:styleId="af4">
    <w:name w:val="footnote text"/>
    <w:basedOn w:val="a1"/>
    <w:link w:val="af5"/>
    <w:rsid w:val="00942DFF"/>
  </w:style>
  <w:style w:type="paragraph" w:customStyle="1" w:styleId="TableContents">
    <w:name w:val="Table Contents"/>
    <w:basedOn w:val="a1"/>
    <w:rsid w:val="00942DFF"/>
    <w:pPr>
      <w:suppressLineNumbers/>
    </w:pPr>
  </w:style>
  <w:style w:type="paragraph" w:customStyle="1" w:styleId="TableHeading">
    <w:name w:val="Table Heading"/>
    <w:basedOn w:val="TableContents"/>
    <w:rsid w:val="00942DFF"/>
    <w:pPr>
      <w:jc w:val="center"/>
    </w:pPr>
    <w:rPr>
      <w:b/>
      <w:bCs/>
    </w:rPr>
  </w:style>
  <w:style w:type="paragraph" w:styleId="af6">
    <w:name w:val="Document Map"/>
    <w:basedOn w:val="a1"/>
    <w:semiHidden/>
    <w:rsid w:val="003C3BB8"/>
    <w:pPr>
      <w:shd w:val="clear" w:color="auto" w:fill="000080"/>
    </w:pPr>
    <w:rPr>
      <w:rFonts w:ascii="Tahoma" w:hAnsi="Tahoma" w:cs="Tahoma"/>
    </w:rPr>
  </w:style>
  <w:style w:type="character" w:styleId="af7">
    <w:name w:val="annotation reference"/>
    <w:rsid w:val="005A43FD"/>
    <w:rPr>
      <w:sz w:val="16"/>
      <w:szCs w:val="16"/>
      <w:lang w:val="ro-RO" w:eastAsia="ro-RO"/>
    </w:rPr>
  </w:style>
  <w:style w:type="paragraph" w:styleId="af8">
    <w:name w:val="annotation text"/>
    <w:basedOn w:val="a1"/>
    <w:link w:val="af9"/>
    <w:rsid w:val="005A43FD"/>
  </w:style>
  <w:style w:type="character" w:customStyle="1" w:styleId="af9">
    <w:name w:val="Текст примечания Знак"/>
    <w:link w:val="af8"/>
    <w:rsid w:val="005A43FD"/>
    <w:rPr>
      <w:rFonts w:ascii="Arial" w:hAnsi="Arial"/>
      <w:spacing w:val="-5"/>
      <w:lang w:val="ro-RO" w:eastAsia="ro-RO"/>
    </w:rPr>
  </w:style>
  <w:style w:type="paragraph" w:styleId="afa">
    <w:name w:val="annotation subject"/>
    <w:basedOn w:val="af8"/>
    <w:next w:val="af8"/>
    <w:link w:val="afb"/>
    <w:rsid w:val="005A43FD"/>
    <w:rPr>
      <w:b/>
      <w:bCs/>
    </w:rPr>
  </w:style>
  <w:style w:type="character" w:customStyle="1" w:styleId="afb">
    <w:name w:val="Тема примечания Знак"/>
    <w:link w:val="afa"/>
    <w:rsid w:val="005A43FD"/>
    <w:rPr>
      <w:rFonts w:ascii="Arial" w:hAnsi="Arial"/>
      <w:b/>
      <w:bCs/>
      <w:spacing w:val="-5"/>
      <w:lang w:val="ro-RO" w:eastAsia="ro-RO"/>
    </w:rPr>
  </w:style>
  <w:style w:type="paragraph" w:customStyle="1" w:styleId="CharCharChar">
    <w:name w:val="Char Char Знак Знак Char Знак Знак"/>
    <w:basedOn w:val="a1"/>
    <w:next w:val="a1"/>
    <w:rsid w:val="001B11F3"/>
    <w:pPr>
      <w:suppressAutoHyphens w:val="0"/>
      <w:spacing w:after="160" w:line="240" w:lineRule="exact"/>
      <w:ind w:left="0"/>
    </w:pPr>
    <w:rPr>
      <w:rFonts w:ascii="Tahoma" w:hAnsi="Tahoma"/>
      <w:spacing w:val="0"/>
      <w:sz w:val="24"/>
    </w:rPr>
  </w:style>
  <w:style w:type="character" w:styleId="afc">
    <w:name w:val="footnote reference"/>
    <w:semiHidden/>
    <w:rsid w:val="00BF33D7"/>
    <w:rPr>
      <w:vertAlign w:val="superscript"/>
      <w:lang w:val="ro-RO" w:eastAsia="ro-RO"/>
    </w:rPr>
  </w:style>
  <w:style w:type="paragraph" w:customStyle="1" w:styleId="subhead">
    <w:name w:val="subhead"/>
    <w:basedOn w:val="a1"/>
    <w:link w:val="subheadChar"/>
    <w:rsid w:val="00312504"/>
    <w:pPr>
      <w:suppressAutoHyphens w:val="0"/>
      <w:spacing w:before="100" w:beforeAutospacing="1" w:after="100" w:afterAutospacing="1"/>
      <w:ind w:left="0"/>
    </w:pPr>
    <w:rPr>
      <w:rFonts w:eastAsia="Arial Unicode MS"/>
      <w:b/>
      <w:bCs/>
      <w:spacing w:val="0"/>
      <w:sz w:val="24"/>
      <w:szCs w:val="24"/>
    </w:rPr>
  </w:style>
  <w:style w:type="paragraph" w:customStyle="1" w:styleId="DefaultText">
    <w:name w:val="Default Text"/>
    <w:basedOn w:val="a1"/>
    <w:rsid w:val="00312504"/>
    <w:pPr>
      <w:widowControl w:val="0"/>
      <w:suppressAutoHyphens w:val="0"/>
      <w:ind w:left="0"/>
    </w:pPr>
    <w:rPr>
      <w:rFonts w:ascii="Times New Roman" w:hAnsi="Times New Roman"/>
      <w:spacing w:val="0"/>
      <w:sz w:val="24"/>
    </w:rPr>
  </w:style>
  <w:style w:type="character" w:customStyle="1" w:styleId="subheadChar">
    <w:name w:val="subhead Char"/>
    <w:link w:val="subhead"/>
    <w:rsid w:val="00312504"/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character" w:styleId="afd">
    <w:name w:val="Strong"/>
    <w:uiPriority w:val="22"/>
    <w:qFormat/>
    <w:rsid w:val="00FE36F8"/>
    <w:rPr>
      <w:b/>
      <w:bCs/>
      <w:lang w:val="ro-RO" w:eastAsia="ro-RO"/>
    </w:rPr>
  </w:style>
  <w:style w:type="character" w:customStyle="1" w:styleId="longtext1">
    <w:name w:val="long_text1"/>
    <w:rsid w:val="00536BF8"/>
    <w:rPr>
      <w:sz w:val="17"/>
      <w:szCs w:val="17"/>
      <w:lang w:val="ro-RO" w:eastAsia="ro-RO"/>
    </w:rPr>
  </w:style>
  <w:style w:type="paragraph" w:styleId="24">
    <w:name w:val="Body Text Indent 2"/>
    <w:basedOn w:val="a1"/>
    <w:link w:val="25"/>
    <w:rsid w:val="00CE32DF"/>
    <w:pPr>
      <w:spacing w:after="120" w:line="480" w:lineRule="auto"/>
      <w:ind w:left="360"/>
    </w:pPr>
  </w:style>
  <w:style w:type="character" w:customStyle="1" w:styleId="25">
    <w:name w:val="Основной текст с отступом 2 Знак"/>
    <w:link w:val="24"/>
    <w:rsid w:val="00CE32DF"/>
    <w:rPr>
      <w:rFonts w:ascii="Arial" w:hAnsi="Arial"/>
      <w:spacing w:val="-5"/>
      <w:lang w:val="ro-RO" w:eastAsia="ro-RO"/>
    </w:rPr>
  </w:style>
  <w:style w:type="paragraph" w:customStyle="1" w:styleId="10">
    <w:name w:val="Знак Знак1"/>
    <w:basedOn w:val="a1"/>
    <w:next w:val="a1"/>
    <w:rsid w:val="00CE32DF"/>
    <w:pPr>
      <w:suppressAutoHyphens w:val="0"/>
      <w:spacing w:after="160" w:line="240" w:lineRule="exact"/>
      <w:ind w:left="0"/>
    </w:pPr>
    <w:rPr>
      <w:rFonts w:ascii="Tahoma" w:hAnsi="Tahoma"/>
      <w:spacing w:val="0"/>
      <w:sz w:val="24"/>
    </w:rPr>
  </w:style>
  <w:style w:type="character" w:customStyle="1" w:styleId="ac">
    <w:name w:val="Нижний колонтитул Знак"/>
    <w:link w:val="ab"/>
    <w:uiPriority w:val="99"/>
    <w:rsid w:val="00CE68D0"/>
    <w:rPr>
      <w:rFonts w:ascii="Arial" w:hAnsi="Arial"/>
      <w:spacing w:val="-5"/>
      <w:sz w:val="18"/>
      <w:lang w:val="ro-RO" w:eastAsia="ro-RO"/>
    </w:rPr>
  </w:style>
  <w:style w:type="paragraph" w:customStyle="1" w:styleId="Default">
    <w:name w:val="Default"/>
    <w:rsid w:val="008E056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o-RO" w:eastAsia="ro-RO"/>
    </w:rPr>
  </w:style>
  <w:style w:type="paragraph" w:styleId="afe">
    <w:name w:val="No Spacing"/>
    <w:uiPriority w:val="1"/>
    <w:qFormat/>
    <w:rsid w:val="006C6422"/>
    <w:pPr>
      <w:suppressAutoHyphens/>
      <w:ind w:left="835"/>
    </w:pPr>
    <w:rPr>
      <w:rFonts w:ascii="Arial" w:hAnsi="Arial"/>
      <w:spacing w:val="-5"/>
      <w:lang w:val="ro-RO" w:eastAsia="ro-RO"/>
    </w:rPr>
  </w:style>
  <w:style w:type="paragraph" w:styleId="34">
    <w:name w:val="Body Text 3"/>
    <w:basedOn w:val="a1"/>
    <w:link w:val="35"/>
    <w:rsid w:val="005209B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5209BE"/>
    <w:rPr>
      <w:rFonts w:ascii="Arial" w:hAnsi="Arial"/>
      <w:spacing w:val="-5"/>
      <w:sz w:val="16"/>
      <w:szCs w:val="16"/>
      <w:lang w:val="ro-RO" w:eastAsia="ro-RO"/>
    </w:rPr>
  </w:style>
  <w:style w:type="paragraph" w:styleId="aff">
    <w:name w:val="List Paragraph"/>
    <w:aliases w:val="Akapit z listą BS,Ha,List Paragraph (numbered (a)),List Paragraph1,WB Para"/>
    <w:basedOn w:val="a1"/>
    <w:link w:val="aff0"/>
    <w:uiPriority w:val="34"/>
    <w:qFormat/>
    <w:rsid w:val="002F6F5A"/>
    <w:pPr>
      <w:ind w:left="720"/>
    </w:pPr>
  </w:style>
  <w:style w:type="character" w:customStyle="1" w:styleId="ae">
    <w:name w:val="Верхний колонтитул Знак"/>
    <w:link w:val="ad"/>
    <w:uiPriority w:val="99"/>
    <w:rsid w:val="00BF18BB"/>
    <w:rPr>
      <w:rFonts w:ascii="Arial" w:hAnsi="Arial"/>
      <w:spacing w:val="-5"/>
      <w:lang w:val="ro-RO" w:eastAsia="ro-RO"/>
    </w:rPr>
  </w:style>
  <w:style w:type="paragraph" w:styleId="aff1">
    <w:name w:val="Normal (Web)"/>
    <w:basedOn w:val="a1"/>
    <w:uiPriority w:val="99"/>
    <w:unhideWhenUsed/>
    <w:rsid w:val="00BF18BB"/>
    <w:pPr>
      <w:suppressAutoHyphens w:val="0"/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table" w:styleId="aff2">
    <w:name w:val="Table Grid"/>
    <w:basedOn w:val="a4"/>
    <w:uiPriority w:val="59"/>
    <w:rsid w:val="00BF18B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BF18BB"/>
  </w:style>
  <w:style w:type="paragraph" w:customStyle="1" w:styleId="cent">
    <w:name w:val="cent"/>
    <w:basedOn w:val="a1"/>
    <w:rsid w:val="00BF18BB"/>
    <w:pPr>
      <w:suppressAutoHyphens w:val="0"/>
      <w:spacing w:before="210"/>
      <w:ind w:left="270" w:right="270"/>
      <w:jc w:val="center"/>
    </w:pPr>
    <w:rPr>
      <w:rFonts w:ascii="Tahoma" w:hAnsi="Tahoma" w:cs="Tahoma"/>
      <w:color w:val="000000"/>
      <w:spacing w:val="0"/>
      <w:sz w:val="18"/>
      <w:szCs w:val="18"/>
    </w:rPr>
  </w:style>
  <w:style w:type="paragraph" w:customStyle="1" w:styleId="xl22">
    <w:name w:val="xl22"/>
    <w:basedOn w:val="a1"/>
    <w:rsid w:val="00BF18BB"/>
    <w:pPr>
      <w:suppressAutoHyphens w:val="0"/>
      <w:spacing w:before="100" w:beforeAutospacing="1" w:after="100" w:afterAutospacing="1"/>
      <w:ind w:left="0"/>
    </w:pPr>
    <w:rPr>
      <w:rFonts w:eastAsia="Arial Unicode MS" w:cs="Arial Unicode MS"/>
      <w:b/>
      <w:bCs/>
      <w:spacing w:val="0"/>
      <w:sz w:val="24"/>
      <w:szCs w:val="24"/>
    </w:rPr>
  </w:style>
  <w:style w:type="character" w:customStyle="1" w:styleId="af5">
    <w:name w:val="Текст сноски Знак"/>
    <w:link w:val="af4"/>
    <w:rsid w:val="009E7CCA"/>
    <w:rPr>
      <w:rFonts w:ascii="Arial" w:hAnsi="Arial"/>
      <w:spacing w:val="-5"/>
      <w:lang w:val="ro-RO" w:eastAsia="ro-RO"/>
    </w:rPr>
  </w:style>
  <w:style w:type="character" w:customStyle="1" w:styleId="aff0">
    <w:name w:val="Абзац списка Знак"/>
    <w:aliases w:val="Akapit z listą BS Знак,Ha Знак,List Paragraph (numbered (a)) Знак,List Paragraph1 Знак,WB Para Знак"/>
    <w:link w:val="aff"/>
    <w:uiPriority w:val="34"/>
    <w:rsid w:val="00FF298D"/>
    <w:rPr>
      <w:rFonts w:ascii="Arial" w:hAnsi="Arial"/>
      <w:spacing w:val="-5"/>
      <w:lang w:val="ro-RO" w:eastAsia="ro-RO"/>
    </w:rPr>
  </w:style>
  <w:style w:type="paragraph" w:styleId="aff3">
    <w:name w:val="Revision"/>
    <w:hidden/>
    <w:uiPriority w:val="99"/>
    <w:semiHidden/>
    <w:rsid w:val="00852D65"/>
    <w:rPr>
      <w:rFonts w:ascii="Arial" w:hAnsi="Arial"/>
      <w:spacing w:val="-5"/>
      <w:lang w:val="ro-RO" w:eastAsia="ro-RO"/>
    </w:rPr>
  </w:style>
  <w:style w:type="paragraph" w:styleId="z-">
    <w:name w:val="HTML Top of Form"/>
    <w:basedOn w:val="a1"/>
    <w:next w:val="a1"/>
    <w:link w:val="z-0"/>
    <w:hidden/>
    <w:uiPriority w:val="99"/>
    <w:unhideWhenUsed/>
    <w:rsid w:val="0049038E"/>
    <w:pPr>
      <w:pBdr>
        <w:bottom w:val="single" w:sz="6" w:space="1" w:color="auto"/>
      </w:pBdr>
      <w:suppressAutoHyphens w:val="0"/>
      <w:ind w:left="0"/>
      <w:jc w:val="center"/>
    </w:pPr>
    <w:rPr>
      <w:rFonts w:cs="Arial"/>
      <w:vanish/>
      <w:spacing w:val="0"/>
      <w:sz w:val="16"/>
      <w:szCs w:val="16"/>
      <w:lang w:val="en-US" w:eastAsia="en-US"/>
    </w:rPr>
  </w:style>
  <w:style w:type="character" w:customStyle="1" w:styleId="z-0">
    <w:name w:val="z-Начало формы Знак"/>
    <w:basedOn w:val="a3"/>
    <w:link w:val="z-"/>
    <w:uiPriority w:val="99"/>
    <w:rsid w:val="0049038E"/>
    <w:rPr>
      <w:rFonts w:ascii="Arial" w:hAnsi="Arial" w:cs="Arial"/>
      <w:vanish/>
      <w:sz w:val="16"/>
      <w:szCs w:val="16"/>
      <w:lang w:val="en-US" w:eastAsia="en-US"/>
    </w:rPr>
  </w:style>
  <w:style w:type="paragraph" w:styleId="z-1">
    <w:name w:val="HTML Bottom of Form"/>
    <w:basedOn w:val="a1"/>
    <w:next w:val="a1"/>
    <w:link w:val="z-2"/>
    <w:hidden/>
    <w:uiPriority w:val="99"/>
    <w:unhideWhenUsed/>
    <w:rsid w:val="0049038E"/>
    <w:pPr>
      <w:pBdr>
        <w:top w:val="single" w:sz="6" w:space="1" w:color="auto"/>
      </w:pBdr>
      <w:suppressAutoHyphens w:val="0"/>
      <w:ind w:left="0"/>
      <w:jc w:val="center"/>
    </w:pPr>
    <w:rPr>
      <w:rFonts w:cs="Arial"/>
      <w:vanish/>
      <w:spacing w:val="0"/>
      <w:sz w:val="16"/>
      <w:szCs w:val="16"/>
      <w:lang w:val="en-US" w:eastAsia="en-US"/>
    </w:rPr>
  </w:style>
  <w:style w:type="character" w:customStyle="1" w:styleId="z-2">
    <w:name w:val="z-Конец формы Знак"/>
    <w:basedOn w:val="a3"/>
    <w:link w:val="z-1"/>
    <w:uiPriority w:val="99"/>
    <w:rsid w:val="0049038E"/>
    <w:rPr>
      <w:rFonts w:ascii="Arial" w:hAnsi="Arial" w:cs="Arial"/>
      <w:vanish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4604">
          <w:marLeft w:val="2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646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1791094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6071682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87811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5033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938619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8158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9175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6835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0641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6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587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141818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641426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6373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1912C15C0FD47BA0C84DC345A0F31" ma:contentTypeVersion="16" ma:contentTypeDescription="Create a new document." ma:contentTypeScope="" ma:versionID="6850ca4cfa581491108987c207f1ac80">
  <xsd:schema xmlns:xsd="http://www.w3.org/2001/XMLSchema" xmlns:xs="http://www.w3.org/2001/XMLSchema" xmlns:p="http://schemas.microsoft.com/office/2006/metadata/properties" xmlns:ns2="b2bc0d9e-dba7-4fa6-a865-cdcd8a0064d0" xmlns:ns3="f88d69cb-155c-4bfb-90d6-490256e74235" targetNamespace="http://schemas.microsoft.com/office/2006/metadata/properties" ma:root="true" ma:fieldsID="32c529e5aea625adea1dfda333ac4aba" ns2:_="" ns3:_="">
    <xsd:import namespace="b2bc0d9e-dba7-4fa6-a865-cdcd8a0064d0"/>
    <xsd:import namespace="f88d69cb-155c-4bfb-90d6-490256e74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c0d9e-dba7-4fa6-a865-cdcd8a006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d69cb-155c-4bfb-90d6-490256e74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c43c7e-9fbc-4188-ac53-3186481067ce}" ma:internalName="TaxCatchAll" ma:showField="CatchAllData" ma:web="f88d69cb-155c-4bfb-90d6-490256e74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8d69cb-155c-4bfb-90d6-490256e74235" xsi:nil="true"/>
    <lcf76f155ced4ddcb4097134ff3c332f xmlns="b2bc0d9e-dba7-4fa6-a865-cdcd8a0064d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4C901-DFDE-4B81-B490-57626948C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c0d9e-dba7-4fa6-a865-cdcd8a0064d0"/>
    <ds:schemaRef ds:uri="f88d69cb-155c-4bfb-90d6-490256e74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A9E670-0E8B-4E78-BF92-85D4D3968252}">
  <ds:schemaRefs>
    <ds:schemaRef ds:uri="http://schemas.microsoft.com/office/2006/metadata/properties"/>
    <ds:schemaRef ds:uri="http://schemas.microsoft.com/office/infopath/2007/PartnerControls"/>
    <ds:schemaRef ds:uri="f88d69cb-155c-4bfb-90d6-490256e74235"/>
    <ds:schemaRef ds:uri="b2bc0d9e-dba7-4fa6-a865-cdcd8a0064d0"/>
  </ds:schemaRefs>
</ds:datastoreItem>
</file>

<file path=customXml/itemProps3.xml><?xml version="1.0" encoding="utf-8"?>
<ds:datastoreItem xmlns:ds="http://schemas.openxmlformats.org/officeDocument/2006/customXml" ds:itemID="{E3CF96D8-4860-4A56-93FF-8DB8BE4B0E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C2FBCD-21E8-48AD-BB47-963BE514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847</Words>
  <Characters>4830</Characters>
  <Application>Microsoft Office Word</Application>
  <DocSecurity>0</DocSecurity>
  <Lines>40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Eurasia Foundation,</vt:lpstr>
      <vt:lpstr>Eurasia Foundation,</vt:lpstr>
      <vt:lpstr>Eurasia Foundation,</vt:lpstr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Eurasia Foundation,</dc:title>
  <dc:creator>AdTrade@undp.onmicrosoft.com</dc:creator>
  <cp:lastModifiedBy>User</cp:lastModifiedBy>
  <cp:revision>95</cp:revision>
  <cp:lastPrinted>2021-08-02T08:58:00Z</cp:lastPrinted>
  <dcterms:created xsi:type="dcterms:W3CDTF">2023-04-26T14:23:00Z</dcterms:created>
  <dcterms:modified xsi:type="dcterms:W3CDTF">2024-03-24T21:21:00Z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  <property fmtid="{D5CDD505-2E9C-101B-9397-08002B2CF9AE}" pid="3" name="GrammarlyDocumentId">
    <vt:lpwstr>d51cd31b0ea4397ce0abe42a0a1a2b96010cb116fdb7242b6b72799fef461ba1</vt:lpwstr>
  </property>
  <property fmtid="{D5CDD505-2E9C-101B-9397-08002B2CF9AE}" pid="4" name="ContentTypeId">
    <vt:lpwstr>0x0101007361912C15C0FD47BA0C84DC345A0F31</vt:lpwstr>
  </property>
  <property fmtid="{D5CDD505-2E9C-101B-9397-08002B2CF9AE}" pid="5" name="MediaServiceImageTags">
    <vt:lpwstr/>
  </property>
</Properties>
</file>